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F0" w:rsidRDefault="00DE0DF0" w:rsidP="00DE0DF0">
      <w:pPr>
        <w:ind w:firstLine="708"/>
        <w:jc w:val="center"/>
        <w:rPr>
          <w:rFonts w:ascii="Times New Roman" w:hAnsi="Times New Roman"/>
          <w:sz w:val="24"/>
          <w:szCs w:val="24"/>
        </w:rPr>
      </w:pPr>
      <w:r>
        <w:rPr>
          <w:rFonts w:ascii="Times New Roman" w:hAnsi="Times New Roman"/>
          <w:sz w:val="24"/>
          <w:szCs w:val="24"/>
        </w:rPr>
        <w:t>Муниципальное автономное общеобразовательное учреждение</w:t>
      </w:r>
    </w:p>
    <w:p w:rsidR="005266EA" w:rsidRPr="00250944" w:rsidRDefault="00DE0DF0" w:rsidP="00250944">
      <w:pPr>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 18</w:t>
      </w:r>
    </w:p>
    <w:p w:rsidR="005266EA" w:rsidRPr="005266EA" w:rsidRDefault="00250944" w:rsidP="005266EA">
      <w:pPr>
        <w:spacing w:after="0" w:line="240" w:lineRule="auto"/>
        <w:ind w:firstLine="709"/>
        <w:rPr>
          <w:rFonts w:ascii="Times New Roman" w:hAnsi="Times New Roman" w:cs="Times New Roman"/>
          <w:b/>
          <w:sz w:val="24"/>
          <w:szCs w:val="24"/>
        </w:rPr>
      </w:pPr>
      <w:r w:rsidRPr="00250944">
        <w:rPr>
          <w:rFonts w:ascii="Times New Roman" w:hAnsi="Times New Roman" w:cs="Times New Roman"/>
          <w:b/>
          <w:noProof/>
          <w:sz w:val="24"/>
          <w:szCs w:val="24"/>
        </w:rPr>
        <w:drawing>
          <wp:inline distT="0" distB="0" distL="0" distR="0">
            <wp:extent cx="5760085" cy="1654571"/>
            <wp:effectExtent l="19050" t="0" r="0" b="0"/>
            <wp:docPr id="1" name="Рисунок 1" descr="C:\Users\user\Desktop\МО нач.шк (1).jpg"/>
            <wp:cNvGraphicFramePr/>
            <a:graphic xmlns:a="http://schemas.openxmlformats.org/drawingml/2006/main">
              <a:graphicData uri="http://schemas.openxmlformats.org/drawingml/2006/picture">
                <pic:pic xmlns:pic="http://schemas.openxmlformats.org/drawingml/2006/picture">
                  <pic:nvPicPr>
                    <pic:cNvPr id="0" name="Picture 1" descr="C:\Users\user\Desktop\МО нач.шк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1654571"/>
                    </a:xfrm>
                    <a:prstGeom prst="rect">
                      <a:avLst/>
                    </a:prstGeom>
                    <a:noFill/>
                    <a:ln>
                      <a:noFill/>
                    </a:ln>
                  </pic:spPr>
                </pic:pic>
              </a:graphicData>
            </a:graphic>
          </wp:inline>
        </w:drawing>
      </w: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Default="005266EA" w:rsidP="005266EA">
      <w:pPr>
        <w:spacing w:after="0" w:line="240" w:lineRule="auto"/>
        <w:ind w:firstLine="709"/>
        <w:rPr>
          <w:rFonts w:ascii="Times New Roman" w:hAnsi="Times New Roman" w:cs="Times New Roman"/>
          <w:b/>
          <w:sz w:val="24"/>
          <w:szCs w:val="24"/>
        </w:rPr>
      </w:pPr>
    </w:p>
    <w:p w:rsidR="00483AAB" w:rsidRDefault="00483AAB" w:rsidP="005266EA">
      <w:pPr>
        <w:spacing w:after="0" w:line="240" w:lineRule="auto"/>
        <w:ind w:firstLine="709"/>
        <w:rPr>
          <w:rFonts w:ascii="Times New Roman" w:hAnsi="Times New Roman" w:cs="Times New Roman"/>
          <w:b/>
          <w:sz w:val="24"/>
          <w:szCs w:val="24"/>
        </w:rPr>
      </w:pPr>
    </w:p>
    <w:p w:rsidR="00483AAB" w:rsidRDefault="00483AAB" w:rsidP="005266EA">
      <w:pPr>
        <w:spacing w:after="0" w:line="240" w:lineRule="auto"/>
        <w:ind w:firstLine="709"/>
        <w:rPr>
          <w:rFonts w:ascii="Times New Roman" w:hAnsi="Times New Roman" w:cs="Times New Roman"/>
          <w:b/>
          <w:sz w:val="24"/>
          <w:szCs w:val="24"/>
        </w:rPr>
      </w:pPr>
    </w:p>
    <w:p w:rsidR="00483AAB" w:rsidRDefault="00483AAB" w:rsidP="005266EA">
      <w:pPr>
        <w:spacing w:after="0" w:line="240" w:lineRule="auto"/>
        <w:ind w:firstLine="709"/>
        <w:rPr>
          <w:rFonts w:ascii="Times New Roman" w:hAnsi="Times New Roman" w:cs="Times New Roman"/>
          <w:b/>
          <w:sz w:val="24"/>
          <w:szCs w:val="24"/>
        </w:rPr>
      </w:pPr>
    </w:p>
    <w:p w:rsidR="00483AAB" w:rsidRDefault="00483AAB" w:rsidP="005266EA">
      <w:pPr>
        <w:spacing w:after="0" w:line="240" w:lineRule="auto"/>
        <w:ind w:firstLine="709"/>
        <w:rPr>
          <w:rFonts w:ascii="Times New Roman" w:hAnsi="Times New Roman" w:cs="Times New Roman"/>
          <w:b/>
          <w:sz w:val="24"/>
          <w:szCs w:val="24"/>
        </w:rPr>
      </w:pPr>
    </w:p>
    <w:p w:rsidR="00483AAB" w:rsidRDefault="00483AAB" w:rsidP="005266EA">
      <w:pPr>
        <w:spacing w:after="0" w:line="240" w:lineRule="auto"/>
        <w:ind w:firstLine="709"/>
        <w:rPr>
          <w:rFonts w:ascii="Times New Roman" w:hAnsi="Times New Roman" w:cs="Times New Roman"/>
          <w:b/>
          <w:sz w:val="24"/>
          <w:szCs w:val="24"/>
        </w:rPr>
      </w:pPr>
    </w:p>
    <w:p w:rsidR="00483AAB" w:rsidRDefault="00483AAB" w:rsidP="005266EA">
      <w:pPr>
        <w:spacing w:after="0" w:line="240" w:lineRule="auto"/>
        <w:ind w:firstLine="709"/>
        <w:rPr>
          <w:rFonts w:ascii="Times New Roman" w:hAnsi="Times New Roman" w:cs="Times New Roman"/>
          <w:b/>
          <w:sz w:val="24"/>
          <w:szCs w:val="24"/>
        </w:rPr>
      </w:pPr>
    </w:p>
    <w:p w:rsidR="00483AAB" w:rsidRPr="005266EA" w:rsidRDefault="00483AAB"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jc w:val="center"/>
        <w:rPr>
          <w:rFonts w:ascii="Times New Roman" w:hAnsi="Times New Roman" w:cs="Times New Roman"/>
          <w:b/>
          <w:sz w:val="24"/>
          <w:szCs w:val="24"/>
        </w:rPr>
      </w:pPr>
    </w:p>
    <w:p w:rsidR="005266EA" w:rsidRPr="005266EA" w:rsidRDefault="005266EA" w:rsidP="005266EA">
      <w:pPr>
        <w:spacing w:after="0" w:line="240" w:lineRule="auto"/>
        <w:ind w:firstLine="709"/>
        <w:jc w:val="center"/>
        <w:rPr>
          <w:rFonts w:ascii="Times New Roman" w:hAnsi="Times New Roman" w:cs="Times New Roman"/>
          <w:b/>
          <w:sz w:val="24"/>
          <w:szCs w:val="24"/>
        </w:rPr>
      </w:pPr>
      <w:r w:rsidRPr="005266EA">
        <w:rPr>
          <w:rFonts w:ascii="Times New Roman" w:hAnsi="Times New Roman" w:cs="Times New Roman"/>
          <w:b/>
          <w:sz w:val="24"/>
          <w:szCs w:val="24"/>
        </w:rPr>
        <w:t>Рабочая программа учебного предмета</w:t>
      </w:r>
    </w:p>
    <w:p w:rsidR="00483AAB" w:rsidRDefault="005266EA" w:rsidP="005266E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Pr="005266EA">
        <w:rPr>
          <w:rFonts w:ascii="Times New Roman" w:hAnsi="Times New Roman" w:cs="Times New Roman"/>
          <w:b/>
          <w:sz w:val="24"/>
          <w:szCs w:val="24"/>
        </w:rPr>
        <w:t>Русский язык</w:t>
      </w:r>
      <w:r>
        <w:rPr>
          <w:rFonts w:ascii="Times New Roman" w:hAnsi="Times New Roman" w:cs="Times New Roman"/>
          <w:b/>
          <w:sz w:val="24"/>
          <w:szCs w:val="24"/>
        </w:rPr>
        <w:t>»</w:t>
      </w:r>
      <w:r w:rsidRPr="005266EA">
        <w:rPr>
          <w:rFonts w:ascii="Times New Roman" w:hAnsi="Times New Roman" w:cs="Times New Roman"/>
          <w:b/>
          <w:sz w:val="24"/>
          <w:szCs w:val="24"/>
        </w:rPr>
        <w:t xml:space="preserve"> </w:t>
      </w:r>
    </w:p>
    <w:p w:rsidR="005266EA" w:rsidRPr="005266EA" w:rsidRDefault="00BD7246" w:rsidP="005266E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5266EA" w:rsidRPr="005266EA">
        <w:rPr>
          <w:rFonts w:ascii="Times New Roman" w:hAnsi="Times New Roman" w:cs="Times New Roman"/>
          <w:b/>
          <w:sz w:val="24"/>
          <w:szCs w:val="24"/>
        </w:rPr>
        <w:t xml:space="preserve"> класс</w:t>
      </w: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BA397A" w:rsidP="005266EA">
      <w:pPr>
        <w:spacing w:after="0" w:line="240" w:lineRule="auto"/>
        <w:ind w:firstLine="709"/>
        <w:jc w:val="right"/>
        <w:rPr>
          <w:rFonts w:ascii="Times New Roman" w:hAnsi="Times New Roman" w:cs="Times New Roman"/>
          <w:sz w:val="24"/>
          <w:szCs w:val="24"/>
        </w:rPr>
      </w:pPr>
      <w:r>
        <w:rPr>
          <w:rFonts w:ascii="Times New Roman" w:hAnsi="Times New Roman"/>
          <w:sz w:val="24"/>
          <w:szCs w:val="24"/>
        </w:rPr>
        <w:t>Составитель программы</w:t>
      </w:r>
      <w:r w:rsidR="005266EA" w:rsidRPr="005266EA">
        <w:rPr>
          <w:rFonts w:ascii="Times New Roman" w:hAnsi="Times New Roman" w:cs="Times New Roman"/>
          <w:sz w:val="24"/>
          <w:szCs w:val="24"/>
        </w:rPr>
        <w:t xml:space="preserve">:  </w:t>
      </w:r>
      <w:r w:rsidR="00483AAB">
        <w:rPr>
          <w:rFonts w:ascii="Times New Roman" w:hAnsi="Times New Roman" w:cs="Times New Roman"/>
          <w:sz w:val="24"/>
          <w:szCs w:val="24"/>
        </w:rPr>
        <w:t>Бичевина С.В.</w:t>
      </w: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483AAB" w:rsidRDefault="00483AAB" w:rsidP="00250944">
      <w:pPr>
        <w:spacing w:after="0" w:line="240" w:lineRule="auto"/>
        <w:rPr>
          <w:rFonts w:ascii="Times New Roman" w:hAnsi="Times New Roman" w:cs="Times New Roman"/>
          <w:sz w:val="24"/>
          <w:szCs w:val="24"/>
        </w:rPr>
      </w:pPr>
    </w:p>
    <w:p w:rsidR="00483AAB" w:rsidRPr="005266EA" w:rsidRDefault="00483AAB"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483AAB" w:rsidRDefault="005266EA" w:rsidP="005B3871">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г. Улан-Удэ</w:t>
      </w:r>
    </w:p>
    <w:p w:rsidR="00483AAB" w:rsidRDefault="00483AAB" w:rsidP="005B3871">
      <w:pPr>
        <w:spacing w:after="0" w:line="240" w:lineRule="auto"/>
        <w:ind w:firstLine="709"/>
        <w:jc w:val="center"/>
        <w:rPr>
          <w:rFonts w:ascii="Times New Roman" w:hAnsi="Times New Roman" w:cs="Times New Roman"/>
          <w:sz w:val="24"/>
          <w:szCs w:val="24"/>
        </w:rPr>
      </w:pPr>
    </w:p>
    <w:p w:rsidR="005266EA" w:rsidRDefault="005266EA" w:rsidP="005B3871">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20</w:t>
      </w:r>
      <w:r w:rsidR="00BD7246">
        <w:rPr>
          <w:rFonts w:ascii="Times New Roman" w:hAnsi="Times New Roman" w:cs="Times New Roman"/>
          <w:sz w:val="24"/>
          <w:szCs w:val="24"/>
        </w:rPr>
        <w:t>18</w:t>
      </w:r>
      <w:r w:rsidRPr="005266EA">
        <w:rPr>
          <w:rFonts w:ascii="Times New Roman" w:hAnsi="Times New Roman" w:cs="Times New Roman"/>
          <w:sz w:val="24"/>
          <w:szCs w:val="24"/>
        </w:rPr>
        <w:t xml:space="preserve"> </w:t>
      </w:r>
      <w:r>
        <w:rPr>
          <w:rFonts w:ascii="Times New Roman" w:hAnsi="Times New Roman" w:cs="Times New Roman"/>
          <w:sz w:val="24"/>
          <w:szCs w:val="24"/>
        </w:rPr>
        <w:t>–</w:t>
      </w:r>
      <w:r w:rsidRPr="005266EA">
        <w:rPr>
          <w:rFonts w:ascii="Times New Roman" w:hAnsi="Times New Roman" w:cs="Times New Roman"/>
          <w:sz w:val="24"/>
          <w:szCs w:val="24"/>
        </w:rPr>
        <w:t xml:space="preserve"> 2</w:t>
      </w:r>
      <w:r w:rsidR="00BD7246">
        <w:rPr>
          <w:rFonts w:ascii="Times New Roman" w:hAnsi="Times New Roman" w:cs="Times New Roman"/>
          <w:sz w:val="24"/>
          <w:szCs w:val="24"/>
        </w:rPr>
        <w:t>019</w:t>
      </w:r>
      <w:r w:rsidRPr="005266EA">
        <w:rPr>
          <w:rFonts w:ascii="Times New Roman" w:hAnsi="Times New Roman" w:cs="Times New Roman"/>
          <w:sz w:val="24"/>
          <w:szCs w:val="24"/>
        </w:rPr>
        <w:t xml:space="preserve"> учебный год</w:t>
      </w:r>
    </w:p>
    <w:p w:rsidR="00483AAB" w:rsidRDefault="00483AAB" w:rsidP="005266EA">
      <w:pPr>
        <w:spacing w:after="0" w:line="240" w:lineRule="auto"/>
        <w:ind w:firstLine="709"/>
        <w:jc w:val="center"/>
        <w:rPr>
          <w:rFonts w:ascii="Times New Roman" w:hAnsi="Times New Roman" w:cs="Times New Roman"/>
          <w:b/>
          <w:bCs/>
          <w:sz w:val="24"/>
          <w:szCs w:val="24"/>
        </w:rPr>
      </w:pPr>
    </w:p>
    <w:p w:rsidR="00483AAB" w:rsidRDefault="00483AAB" w:rsidP="00BA397A">
      <w:pPr>
        <w:spacing w:after="0" w:line="240" w:lineRule="auto"/>
        <w:rPr>
          <w:rFonts w:ascii="Times New Roman" w:hAnsi="Times New Roman" w:cs="Times New Roman"/>
          <w:b/>
          <w:bCs/>
          <w:sz w:val="24"/>
          <w:szCs w:val="24"/>
        </w:rPr>
      </w:pPr>
    </w:p>
    <w:p w:rsidR="005266EA" w:rsidRDefault="005266EA" w:rsidP="005266EA">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Pr="005266EA">
        <w:rPr>
          <w:rFonts w:ascii="Times New Roman" w:hAnsi="Times New Roman" w:cs="Times New Roman"/>
          <w:b/>
          <w:bCs/>
          <w:sz w:val="24"/>
          <w:szCs w:val="24"/>
        </w:rPr>
        <w:t>Пояснительная записка</w:t>
      </w:r>
      <w:r>
        <w:rPr>
          <w:rFonts w:ascii="Times New Roman" w:hAnsi="Times New Roman" w:cs="Times New Roman"/>
          <w:b/>
          <w:bCs/>
          <w:sz w:val="24"/>
          <w:szCs w:val="24"/>
        </w:rPr>
        <w:t>.</w:t>
      </w:r>
    </w:p>
    <w:p w:rsidR="005266EA" w:rsidRPr="005266EA" w:rsidRDefault="005266EA" w:rsidP="005266EA">
      <w:pPr>
        <w:spacing w:after="0" w:line="240" w:lineRule="auto"/>
        <w:ind w:firstLine="709"/>
        <w:jc w:val="center"/>
        <w:rPr>
          <w:rFonts w:ascii="Times New Roman" w:hAnsi="Times New Roman" w:cs="Times New Roman"/>
          <w:b/>
          <w:bCs/>
          <w:sz w:val="24"/>
          <w:szCs w:val="24"/>
        </w:rPr>
      </w:pPr>
    </w:p>
    <w:p w:rsidR="00FD3886" w:rsidRDefault="00FD3886" w:rsidP="005266EA">
      <w:pPr>
        <w:spacing w:after="0" w:line="240" w:lineRule="auto"/>
        <w:ind w:firstLine="709"/>
        <w:rPr>
          <w:rFonts w:ascii="Times New Roman" w:hAnsi="Times New Roman" w:cs="Times New Roman"/>
          <w:sz w:val="24"/>
          <w:szCs w:val="24"/>
        </w:rPr>
      </w:pPr>
      <w:r w:rsidRPr="00FD3886">
        <w:rPr>
          <w:rFonts w:ascii="Times New Roman" w:hAnsi="Times New Roman" w:cs="Times New Roman"/>
          <w:sz w:val="24"/>
          <w:szCs w:val="24"/>
        </w:rPr>
        <w:t>Познавательная направленность курса обеспечивает усвоение языка как важнейшего инструмента познавательной деятельности человека, как средства познания и развития речевого мышления. Мы познаем мир через родной язык, его знаковую систему, т. е. через языковой знак, который является символическим «заместителем» реальности (языковой знак имеет план содержания — семантическая сторона и план выражения — фонетическая и формально-грамматическая сторона).</w:t>
      </w:r>
    </w:p>
    <w:p w:rsidR="00FD3886" w:rsidRPr="00FD3886" w:rsidRDefault="00FD3886" w:rsidP="00FD3886">
      <w:pPr>
        <w:spacing w:after="0" w:line="240" w:lineRule="auto"/>
        <w:ind w:firstLine="709"/>
        <w:rPr>
          <w:rFonts w:ascii="Times New Roman" w:hAnsi="Times New Roman" w:cs="Times New Roman"/>
          <w:sz w:val="24"/>
          <w:szCs w:val="24"/>
        </w:rPr>
      </w:pPr>
      <w:r w:rsidRPr="00FD3886">
        <w:rPr>
          <w:rFonts w:ascii="Times New Roman" w:hAnsi="Times New Roman" w:cs="Times New Roman"/>
          <w:b/>
          <w:sz w:val="24"/>
          <w:szCs w:val="24"/>
        </w:rPr>
        <w:t>Цель:</w:t>
      </w:r>
      <w:r w:rsidRPr="00FD3886">
        <w:rPr>
          <w:rFonts w:ascii="Times New Roman" w:hAnsi="Times New Roman" w:cs="Times New Roman"/>
          <w:sz w:val="24"/>
          <w:szCs w:val="24"/>
        </w:rPr>
        <w:t xml:space="preserve">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 </w:t>
      </w:r>
    </w:p>
    <w:p w:rsidR="00F83637" w:rsidRDefault="00F83637"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b/>
          <w:bCs/>
          <w:sz w:val="24"/>
          <w:szCs w:val="24"/>
        </w:rPr>
        <w:t>Общая характеристика учебного предмета</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Коммуникативная направленность обучения позволяет детям постепенно (от класса к классу) накапливать необходимые представления о языке как средстве общения, помогает ориентироваться в ситуации общения (обращать внимание на ролевые отношения, обстановку, цель, тему и результат общения), обдумывать свой ответ, корректировать его в зависимости от цели общения и т. д. Новые принципы открывают возможности обучать детей письму не только как речевому навыку, но и как письменной речи и как письменной форме общения (написать записку, объявление и т. д.),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 (умения писать, читать, говорить и слушать).</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создает предпосылки того, что ребенок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 (а не буквы, как часто полагают). Слово (а не отдельная буква) может помочь человеку передать свои знания другому, понять, осознать окружающий мир, потому что слово имеет не только звукобуквенную форму, но и определенное содержание, сосредоточенное в лексическом значении слова. Форма слова (фонетико-графическая) только представляет, замещает содержание словесного знака.</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Взаимосвязь формы и содержания словесного знака показана на простейших структурно-семантических моделях слова, с которыми дети познакомились на уроках обучения грамоте и продолжают работать с ними на уроках русского язык.</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новой системе большое внимание уделяется развитию речевого мышления. Поскольку человеческое мышление «</w:t>
      </w:r>
      <w:proofErr w:type="spellStart"/>
      <w:r w:rsidRPr="00F83637">
        <w:rPr>
          <w:rFonts w:ascii="Times New Roman" w:hAnsi="Times New Roman" w:cs="Times New Roman"/>
          <w:sz w:val="24"/>
          <w:szCs w:val="24"/>
        </w:rPr>
        <w:t>значечное</w:t>
      </w:r>
      <w:proofErr w:type="spellEnd"/>
      <w:r w:rsidRPr="00F83637">
        <w:rPr>
          <w:rFonts w:ascii="Times New Roman" w:hAnsi="Times New Roman" w:cs="Times New Roman"/>
          <w:sz w:val="24"/>
          <w:szCs w:val="24"/>
        </w:rPr>
        <w:t xml:space="preserve">», то для развития интеллектуальных способностей недостаточно активизировать внимание детей на форме слова, а необходимо учить их гармонически сочетать форму и содержание речи, воспроизводить смысл и значение в различных формах, уметь видеть общий смысл в различных формах его выражения (на уровне слова, словосочетания, предложения и речи). Поэтому в учебнике много заданий на сравнение слов (его формы и значения), на классификацию слов по разным основаниям (тематическая классификация, связанная </w:t>
      </w:r>
      <w:r w:rsidRPr="00F83637">
        <w:rPr>
          <w:rFonts w:ascii="Times New Roman" w:hAnsi="Times New Roman" w:cs="Times New Roman"/>
          <w:sz w:val="24"/>
          <w:szCs w:val="24"/>
        </w:rPr>
        <w:lastRenderedPageBreak/>
        <w:t>с лексическим значением слова, классификация слов по грамматическим признакам, выделение группы слов с общим значением предметности, признака, действия) и др.</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Новые направления в обучении, закрепленные в учебнике, методическом пособии и программе, должны найти отражение и в организационных формах обучения, и в системе отношений учащихся между собой и учителем. Урок должен включать элементы обучения детей общению, различные формы сотрудничества, отражающие демократический стиль общения (проявление к ученику максимум внимания, уважения), воспитание у детей ответственного отношения к учебе и др. На уроках чтения, математики и других предметов учителю следует активно использовать знания детей о языке и речи, навыки речевой культуры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а) обращать внимание на звучание речи в повседневном общении, развивать интерес к орфоэпии (в учебник включены упражнения, игры со звуками речи, скороговорки, задания на наблюдения за звукоподражательными словами и звукописью в стихотворной речи), что позволяет детям овладевать интонационно-выразительными средствами речи (громкость, темп, мелодичность и т. п.);</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б) необходимо совершенствовать речь учащихся посредством расширения их лексического запаса при изучении текстового материала учебников по другим школьным предметам, активизировать использование в речи синонимов и антонимов;</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совершенствовать грамматический строй речи школьников, учить находить слова и выражения для точного выражения мысли, правильно форм</w:t>
      </w:r>
      <w:r>
        <w:rPr>
          <w:rFonts w:ascii="Times New Roman" w:hAnsi="Times New Roman" w:cs="Times New Roman"/>
          <w:sz w:val="24"/>
          <w:szCs w:val="24"/>
        </w:rPr>
        <w:t>улировать вопросы и ответы и т.</w:t>
      </w:r>
      <w:r w:rsidRPr="00F83637">
        <w:rPr>
          <w:rFonts w:ascii="Times New Roman" w:hAnsi="Times New Roman" w:cs="Times New Roman"/>
          <w:sz w:val="24"/>
          <w:szCs w:val="24"/>
        </w:rPr>
        <w:t>д.;</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г) развивать умение общаться при работе в паре (слушать собеседника, задавать вопросы, использовать формулы речевого этикета в общении); поощрять умение детей самостоятельно составлять описание предмета или рассказ по наблюдениям и т. д.</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xml:space="preserve">Таким образом, коммуникативно-познавательная направленность курса позволяет эффективно решать </w:t>
      </w:r>
      <w:r w:rsidRPr="00F83637">
        <w:rPr>
          <w:rFonts w:ascii="Times New Roman" w:hAnsi="Times New Roman" w:cs="Times New Roman"/>
          <w:b/>
          <w:sz w:val="24"/>
          <w:szCs w:val="24"/>
        </w:rPr>
        <w:t>задачи обучения русскому языку на начальном этапе</w:t>
      </w:r>
      <w:r w:rsidRPr="00F83637">
        <w:rPr>
          <w:rFonts w:ascii="Times New Roman" w:hAnsi="Times New Roman" w:cs="Times New Roman"/>
          <w:sz w:val="24"/>
          <w:szCs w:val="24"/>
        </w:rPr>
        <w:t>:</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все виды речевой деятельности (умения писать, читать, слушать и говорить), а также речевое мышление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пользоваться формулами речевого этикета в различных ситуациях общения;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развитие функциональной грамотности учащихся на основе интеграции в изучении языка и речи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интерес к изучению русского языка, воспитывать чувство любви и уважения к языку как величайшей культурной ценности народа;</w:t>
      </w:r>
    </w:p>
    <w:p w:rsidR="00F83637" w:rsidRPr="00F83637" w:rsidRDefault="00F83637" w:rsidP="00F83637">
      <w:pPr>
        <w:spacing w:after="0" w:line="240" w:lineRule="auto"/>
        <w:ind w:firstLine="709"/>
        <w:rPr>
          <w:rFonts w:ascii="Times New Roman" w:hAnsi="Times New Roman" w:cs="Times New Roman"/>
          <w:b/>
          <w:bCs/>
          <w:sz w:val="24"/>
          <w:szCs w:val="24"/>
        </w:rPr>
      </w:pPr>
      <w:r w:rsidRPr="00F83637">
        <w:rPr>
          <w:rFonts w:ascii="Times New Roman" w:hAnsi="Times New Roman" w:cs="Times New Roman"/>
          <w:sz w:val="24"/>
          <w:szCs w:val="24"/>
        </w:rPr>
        <w:t>— развивать творческие способности детей, их стремление к созданию собственных текстов.</w:t>
      </w:r>
    </w:p>
    <w:p w:rsidR="0005756C" w:rsidRPr="0005756C" w:rsidRDefault="0005756C" w:rsidP="0005756C">
      <w:pPr>
        <w:spacing w:after="0" w:line="240" w:lineRule="auto"/>
        <w:ind w:firstLine="709"/>
        <w:rPr>
          <w:rFonts w:ascii="Times New Roman" w:hAnsi="Times New Roman" w:cs="Times New Roman"/>
          <w:b/>
          <w:bCs/>
          <w:sz w:val="24"/>
          <w:szCs w:val="24"/>
        </w:rPr>
      </w:pPr>
      <w:r w:rsidRPr="0005756C">
        <w:rPr>
          <w:rFonts w:ascii="Times New Roman" w:hAnsi="Times New Roman" w:cs="Times New Roman"/>
          <w:b/>
          <w:bCs/>
          <w:sz w:val="24"/>
          <w:szCs w:val="24"/>
        </w:rPr>
        <w:t>Принципы обучения:</w:t>
      </w:r>
    </w:p>
    <w:p w:rsidR="0005756C" w:rsidRPr="0005756C" w:rsidRDefault="0005756C" w:rsidP="00C07D64">
      <w:pPr>
        <w:numPr>
          <w:ilvl w:val="0"/>
          <w:numId w:val="6"/>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научности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вязи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теории</w:t>
      </w:r>
      <w:proofErr w:type="spellEnd"/>
      <w:r w:rsidRPr="0005756C">
        <w:rPr>
          <w:rFonts w:ascii="Times New Roman" w:hAnsi="Times New Roman" w:cs="Times New Roman"/>
          <w:bCs/>
          <w:sz w:val="24"/>
          <w:szCs w:val="24"/>
          <w:lang w:val="en-US"/>
        </w:rPr>
        <w:t xml:space="preserve"> с </w:t>
      </w:r>
      <w:proofErr w:type="spellStart"/>
      <w:r w:rsidRPr="0005756C">
        <w:rPr>
          <w:rFonts w:ascii="Times New Roman" w:hAnsi="Times New Roman" w:cs="Times New Roman"/>
          <w:bCs/>
          <w:sz w:val="24"/>
          <w:szCs w:val="24"/>
          <w:lang w:val="en-US"/>
        </w:rPr>
        <w:t>практикой</w:t>
      </w:r>
      <w:proofErr w:type="spellEnd"/>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истемности</w:t>
      </w:r>
      <w:proofErr w:type="spellEnd"/>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Pr="0005756C">
        <w:rPr>
          <w:rFonts w:ascii="Times New Roman" w:hAnsi="Times New Roman" w:cs="Times New Roman"/>
          <w:bCs/>
          <w:sz w:val="24"/>
          <w:szCs w:val="24"/>
        </w:rPr>
        <w:t>ринцип сознательности и активности в обучении</w:t>
      </w:r>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и</w:t>
      </w:r>
      <w:r w:rsidRPr="0005756C">
        <w:rPr>
          <w:rFonts w:ascii="Times New Roman" w:hAnsi="Times New Roman" w:cs="Times New Roman"/>
          <w:bCs/>
          <w:sz w:val="24"/>
          <w:szCs w:val="24"/>
        </w:rPr>
        <w:t>ндивидуальный подход в условиях коллективной работы</w:t>
      </w:r>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Pr>
          <w:rFonts w:ascii="Times New Roman" w:hAnsi="Times New Roman" w:cs="Times New Roman"/>
          <w:bCs/>
          <w:sz w:val="24"/>
          <w:szCs w:val="24"/>
          <w:lang w:val="en-US"/>
        </w:rPr>
        <w:t>ринцип</w:t>
      </w:r>
      <w:proofErr w:type="spellEnd"/>
      <w:r>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наглядности</w:t>
      </w:r>
      <w:proofErr w:type="spellEnd"/>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д</w:t>
      </w:r>
      <w:r w:rsidRPr="0005756C">
        <w:rPr>
          <w:rFonts w:ascii="Times New Roman" w:hAnsi="Times New Roman" w:cs="Times New Roman"/>
          <w:bCs/>
          <w:sz w:val="24"/>
          <w:szCs w:val="24"/>
          <w:lang w:val="en-US"/>
        </w:rPr>
        <w:t>оступность</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прочности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усвоения</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знаний</w:t>
      </w:r>
      <w:proofErr w:type="spellEnd"/>
      <w:r>
        <w:rPr>
          <w:rFonts w:ascii="Times New Roman" w:hAnsi="Times New Roman" w:cs="Times New Roman"/>
          <w:bCs/>
          <w:sz w:val="24"/>
          <w:szCs w:val="24"/>
        </w:rPr>
        <w:t>.</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b/>
          <w:sz w:val="24"/>
          <w:szCs w:val="24"/>
        </w:rPr>
        <w:t xml:space="preserve">Актуальность: </w:t>
      </w:r>
      <w:r w:rsidRPr="005266EA">
        <w:rPr>
          <w:rFonts w:ascii="Times New Roman" w:hAnsi="Times New Roman" w:cs="Times New Roman"/>
          <w:sz w:val="24"/>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Рабочая програм</w:t>
      </w:r>
      <w:r w:rsidR="0005756C">
        <w:rPr>
          <w:rFonts w:ascii="Times New Roman" w:hAnsi="Times New Roman" w:cs="Times New Roman"/>
          <w:sz w:val="24"/>
          <w:szCs w:val="24"/>
        </w:rPr>
        <w:t>ма предмета «Русский язык»</w:t>
      </w:r>
      <w:r w:rsidR="00BD7246">
        <w:rPr>
          <w:rFonts w:ascii="Times New Roman" w:hAnsi="Times New Roman" w:cs="Times New Roman"/>
          <w:sz w:val="24"/>
          <w:szCs w:val="24"/>
        </w:rPr>
        <w:t xml:space="preserve"> для 3</w:t>
      </w:r>
      <w:r w:rsidRPr="005266EA">
        <w:rPr>
          <w:rFonts w:ascii="Times New Roman" w:hAnsi="Times New Roman" w:cs="Times New Roman"/>
          <w:sz w:val="24"/>
          <w:szCs w:val="24"/>
        </w:rPr>
        <w:t xml:space="preserve"> класса разработана </w:t>
      </w:r>
      <w:r w:rsidRPr="005266EA">
        <w:rPr>
          <w:rFonts w:ascii="Times New Roman" w:hAnsi="Times New Roman" w:cs="Times New Roman"/>
          <w:b/>
          <w:sz w:val="24"/>
          <w:szCs w:val="24"/>
        </w:rPr>
        <w:t>на основе нормативно-правовых документов:</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lastRenderedPageBreak/>
        <w:t>Конституция РФ.</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Федеральный закон от 29.12.2012 № 273-ФЗ "Об образовании в Российской Федерации".</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Закон Республики Бурятия от 13.12.2013 № 240-</w:t>
      </w:r>
      <w:r w:rsidRPr="00080D44">
        <w:rPr>
          <w:rFonts w:ascii="Times New Roman" w:hAnsi="Times New Roman" w:cs="Times New Roman"/>
          <w:sz w:val="24"/>
          <w:szCs w:val="24"/>
          <w:lang w:val="en-US"/>
        </w:rPr>
        <w:t>V</w:t>
      </w:r>
      <w:r w:rsidRPr="00080D44">
        <w:rPr>
          <w:rFonts w:ascii="Times New Roman" w:hAnsi="Times New Roman" w:cs="Times New Roman"/>
          <w:sz w:val="24"/>
          <w:szCs w:val="24"/>
        </w:rPr>
        <w:t xml:space="preserve"> «Об образовании в Республике Бурятия».</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Приказ Министерства образования Российской Федерации от 9.03.2004 № 1312 (в редакции приказов Министерства образования и науки  РФ от 20.08.2008,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F3D13" w:rsidRDefault="005266EA" w:rsidP="00C07D64">
      <w:pPr>
        <w:pStyle w:val="a3"/>
        <w:numPr>
          <w:ilvl w:val="0"/>
          <w:numId w:val="1"/>
        </w:numPr>
        <w:spacing w:after="0" w:line="240" w:lineRule="auto"/>
        <w:ind w:left="284"/>
        <w:rPr>
          <w:rFonts w:ascii="Times New Roman" w:hAnsi="Times New Roman" w:cs="Times New Roman"/>
          <w:sz w:val="24"/>
          <w:szCs w:val="24"/>
        </w:rPr>
      </w:pPr>
      <w:r w:rsidRPr="00AF3D13">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 приказом </w:t>
      </w:r>
      <w:proofErr w:type="spellStart"/>
      <w:r w:rsidRPr="00AF3D13">
        <w:rPr>
          <w:rFonts w:ascii="Times New Roman" w:hAnsi="Times New Roman" w:cs="Times New Roman"/>
          <w:sz w:val="24"/>
          <w:szCs w:val="24"/>
        </w:rPr>
        <w:t>Минобрнауки</w:t>
      </w:r>
      <w:proofErr w:type="spellEnd"/>
      <w:r w:rsidRPr="00AF3D13">
        <w:rPr>
          <w:rFonts w:ascii="Times New Roman" w:hAnsi="Times New Roman" w:cs="Times New Roman"/>
          <w:sz w:val="24"/>
          <w:szCs w:val="24"/>
        </w:rPr>
        <w:t xml:space="preserve"> России от 6.10.2009 № 373  с изменениями </w:t>
      </w:r>
    </w:p>
    <w:p w:rsidR="005266EA" w:rsidRPr="00AF3D13" w:rsidRDefault="005266EA" w:rsidP="00C07D64">
      <w:pPr>
        <w:pStyle w:val="a3"/>
        <w:numPr>
          <w:ilvl w:val="0"/>
          <w:numId w:val="1"/>
        </w:numPr>
        <w:spacing w:after="0" w:line="240" w:lineRule="auto"/>
        <w:ind w:left="284"/>
        <w:rPr>
          <w:rFonts w:ascii="Times New Roman" w:hAnsi="Times New Roman" w:cs="Times New Roman"/>
          <w:sz w:val="24"/>
          <w:szCs w:val="24"/>
        </w:rPr>
      </w:pPr>
      <w:r w:rsidRPr="00AF3D13">
        <w:rPr>
          <w:rFonts w:ascii="Times New Roman" w:hAnsi="Times New Roman" w:cs="Times New Roman"/>
          <w:sz w:val="24"/>
          <w:szCs w:val="24"/>
        </w:rPr>
        <w:t>Письмо Министерства образования и науки России от 12.05.2011 № 03-296 «Об организации внеурочной деятельности при введении федерального государственного образовательного стандарта»</w:t>
      </w:r>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 xml:space="preserve">Санитарно-эпидемиологических правил и нормативов  СанПиН 2.4.2.2821-102"Санитарно-эпидемиологические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80D44">
          <w:rPr>
            <w:rFonts w:ascii="Times New Roman" w:hAnsi="Times New Roman" w:cs="Times New Roman"/>
            <w:sz w:val="24"/>
            <w:szCs w:val="24"/>
          </w:rPr>
          <w:t>2010 г</w:t>
        </w:r>
      </w:smartTag>
      <w:r w:rsidRPr="00080D44">
        <w:rPr>
          <w:rFonts w:ascii="Times New Roman" w:hAnsi="Times New Roman" w:cs="Times New Roman"/>
          <w:sz w:val="24"/>
          <w:szCs w:val="24"/>
        </w:rPr>
        <w:t>. N 189</w:t>
      </w:r>
      <w:proofErr w:type="gramStart"/>
      <w:r w:rsidRPr="00080D44">
        <w:rPr>
          <w:rFonts w:ascii="Times New Roman" w:hAnsi="Times New Roman" w:cs="Times New Roman"/>
          <w:sz w:val="24"/>
          <w:szCs w:val="24"/>
        </w:rPr>
        <w:t xml:space="preserve"> )</w:t>
      </w:r>
      <w:proofErr w:type="gramEnd"/>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Устав МАОУ « СОШ №18» №18</w:t>
      </w:r>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Образовательная программа начального общего образования МАОУ «СОШ №18»</w:t>
      </w:r>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 xml:space="preserve">Локальные акты. </w:t>
      </w:r>
    </w:p>
    <w:p w:rsidR="005266EA" w:rsidRPr="00080D44" w:rsidRDefault="005266EA" w:rsidP="002129ED">
      <w:pPr>
        <w:spacing w:after="0" w:line="240" w:lineRule="auto"/>
        <w:rPr>
          <w:rFonts w:ascii="Times New Roman" w:hAnsi="Times New Roman"/>
          <w:b/>
          <w:sz w:val="24"/>
          <w:szCs w:val="24"/>
        </w:rPr>
      </w:pPr>
    </w:p>
    <w:p w:rsidR="002129ED" w:rsidRPr="00080D44" w:rsidRDefault="002129ED" w:rsidP="002129ED">
      <w:pPr>
        <w:spacing w:after="0" w:line="240" w:lineRule="auto"/>
        <w:rPr>
          <w:rFonts w:ascii="Times New Roman" w:hAnsi="Times New Roman"/>
          <w:b/>
          <w:sz w:val="24"/>
          <w:szCs w:val="24"/>
        </w:rPr>
      </w:pPr>
    </w:p>
    <w:p w:rsidR="005266EA" w:rsidRPr="00080D44" w:rsidRDefault="005266EA" w:rsidP="00483AAB">
      <w:pPr>
        <w:spacing w:after="0" w:line="240" w:lineRule="auto"/>
        <w:ind w:firstLine="709"/>
        <w:rPr>
          <w:rFonts w:ascii="Times New Roman" w:hAnsi="Times New Roman"/>
          <w:b/>
          <w:bCs/>
          <w:i/>
          <w:iCs/>
          <w:sz w:val="24"/>
          <w:szCs w:val="24"/>
        </w:rPr>
      </w:pPr>
      <w:r w:rsidRPr="00080D44">
        <w:rPr>
          <w:rFonts w:ascii="Times New Roman" w:hAnsi="Times New Roman"/>
          <w:b/>
          <w:sz w:val="24"/>
          <w:szCs w:val="24"/>
        </w:rPr>
        <w:t>3. Место курса «Русский язык» в учеб</w:t>
      </w:r>
      <w:r w:rsidRPr="00080D44">
        <w:rPr>
          <w:rFonts w:ascii="Times New Roman" w:hAnsi="Times New Roman"/>
          <w:b/>
          <w:sz w:val="24"/>
          <w:szCs w:val="24"/>
        </w:rPr>
        <w:softHyphen/>
        <w:t xml:space="preserve">ном </w:t>
      </w:r>
      <w:r w:rsidRPr="00080D44">
        <w:rPr>
          <w:rFonts w:ascii="Times New Roman" w:hAnsi="Times New Roman"/>
          <w:b/>
          <w:bCs/>
          <w:iCs/>
          <w:sz w:val="24"/>
          <w:szCs w:val="24"/>
        </w:rPr>
        <w:t>плане.</w:t>
      </w:r>
    </w:p>
    <w:p w:rsidR="005266EA" w:rsidRPr="00080D44" w:rsidRDefault="005266EA" w:rsidP="005266EA">
      <w:pPr>
        <w:spacing w:after="0" w:line="240" w:lineRule="auto"/>
        <w:ind w:firstLine="709"/>
        <w:jc w:val="both"/>
        <w:rPr>
          <w:rFonts w:ascii="Times New Roman" w:hAnsi="Times New Roman"/>
          <w:sz w:val="24"/>
          <w:szCs w:val="24"/>
        </w:rPr>
      </w:pPr>
    </w:p>
    <w:p w:rsidR="00EB2001" w:rsidRPr="00080D44" w:rsidRDefault="0005756C" w:rsidP="00EB2001">
      <w:pPr>
        <w:spacing w:after="0" w:line="240" w:lineRule="auto"/>
        <w:ind w:firstLine="709"/>
        <w:rPr>
          <w:rFonts w:ascii="Times New Roman" w:hAnsi="Times New Roman"/>
          <w:sz w:val="24"/>
          <w:szCs w:val="24"/>
        </w:rPr>
      </w:pPr>
      <w:r w:rsidRPr="00080D44">
        <w:rPr>
          <w:rFonts w:ascii="Times New Roman" w:hAnsi="Times New Roman"/>
          <w:sz w:val="24"/>
          <w:szCs w:val="24"/>
        </w:rPr>
        <w:t>В соответствии с  базисным учебным планом  рабочая программа составлена по  программе авторов Л.Ф. Климановой, Т.В. Бабушкиной из расчета  5 часов в неделю, 170 часов в год.  Программа 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w:t>
      </w:r>
    </w:p>
    <w:p w:rsidR="0005756C" w:rsidRPr="00080D44" w:rsidRDefault="0005756C" w:rsidP="00EB2001">
      <w:pPr>
        <w:spacing w:after="0" w:line="240" w:lineRule="auto"/>
        <w:ind w:firstLine="709"/>
        <w:rPr>
          <w:rFonts w:ascii="Times New Roman" w:hAnsi="Times New Roman" w:cs="Times New Roman"/>
          <w:b/>
          <w:sz w:val="24"/>
          <w:szCs w:val="24"/>
        </w:rPr>
      </w:pPr>
    </w:p>
    <w:p w:rsidR="00EB2001" w:rsidRPr="00080D44" w:rsidRDefault="00EB2001" w:rsidP="00EB2001">
      <w:pPr>
        <w:spacing w:after="0" w:line="240" w:lineRule="auto"/>
        <w:ind w:firstLine="709"/>
        <w:jc w:val="center"/>
        <w:rPr>
          <w:rFonts w:ascii="Times New Roman" w:hAnsi="Times New Roman" w:cs="Times New Roman"/>
          <w:b/>
          <w:sz w:val="24"/>
          <w:szCs w:val="24"/>
        </w:rPr>
      </w:pPr>
      <w:r w:rsidRPr="00080D44">
        <w:rPr>
          <w:rFonts w:ascii="Times New Roman" w:hAnsi="Times New Roman" w:cs="Times New Roman"/>
          <w:b/>
          <w:sz w:val="24"/>
          <w:szCs w:val="24"/>
        </w:rPr>
        <w:t>4. Указание количества учебных часов, на реализацию в объеме которых рассчитана рабочая программа.</w:t>
      </w:r>
    </w:p>
    <w:p w:rsidR="00EB2001" w:rsidRPr="00080D44" w:rsidRDefault="00EB2001" w:rsidP="00EB2001">
      <w:pPr>
        <w:spacing w:after="0" w:line="240" w:lineRule="auto"/>
        <w:ind w:firstLine="709"/>
        <w:rPr>
          <w:rFonts w:ascii="Times New Roman" w:hAnsi="Times New Roman" w:cs="Times New Roman"/>
          <w:b/>
          <w:sz w:val="24"/>
          <w:szCs w:val="24"/>
        </w:rPr>
      </w:pP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 xml:space="preserve">Количество часов в неделю по программе  </w:t>
      </w:r>
      <w:r w:rsidR="00250944">
        <w:rPr>
          <w:rFonts w:ascii="Times New Roman" w:hAnsi="Times New Roman" w:cs="Times New Roman"/>
          <w:sz w:val="24"/>
          <w:szCs w:val="24"/>
        </w:rPr>
        <w:t xml:space="preserve">                               4</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Количество часов в неделю по учебном</w:t>
      </w:r>
      <w:r w:rsidR="00250944">
        <w:rPr>
          <w:rFonts w:ascii="Times New Roman" w:hAnsi="Times New Roman" w:cs="Times New Roman"/>
          <w:sz w:val="24"/>
          <w:szCs w:val="24"/>
        </w:rPr>
        <w:t>у плану                        4</w:t>
      </w:r>
    </w:p>
    <w:p w:rsidR="003735B0" w:rsidRPr="003735B0" w:rsidRDefault="003735B0" w:rsidP="003735B0">
      <w:pPr>
        <w:spacing w:after="0" w:line="240" w:lineRule="auto"/>
        <w:ind w:firstLine="709"/>
        <w:rPr>
          <w:rFonts w:ascii="Times New Roman" w:hAnsi="Times New Roman" w:cs="Times New Roman"/>
          <w:i/>
          <w:sz w:val="24"/>
          <w:szCs w:val="24"/>
          <w:u w:val="single"/>
        </w:rPr>
      </w:pPr>
      <w:r w:rsidRPr="003735B0">
        <w:rPr>
          <w:rFonts w:ascii="Times New Roman" w:hAnsi="Times New Roman" w:cs="Times New Roman"/>
          <w:sz w:val="24"/>
          <w:szCs w:val="24"/>
        </w:rPr>
        <w:t>Количество часов в год                                                                1</w:t>
      </w:r>
      <w:r w:rsidR="00250944">
        <w:rPr>
          <w:rFonts w:ascii="Times New Roman" w:hAnsi="Times New Roman" w:cs="Times New Roman"/>
          <w:sz w:val="24"/>
          <w:szCs w:val="24"/>
        </w:rPr>
        <w:t>36</w:t>
      </w:r>
    </w:p>
    <w:p w:rsidR="00EB2001" w:rsidRDefault="00EB2001" w:rsidP="00EB2001">
      <w:pPr>
        <w:spacing w:after="0" w:line="240" w:lineRule="auto"/>
        <w:ind w:firstLine="709"/>
        <w:rPr>
          <w:rFonts w:ascii="Times New Roman" w:hAnsi="Times New Roman" w:cs="Times New Roman"/>
          <w:b/>
          <w:bCs/>
          <w:sz w:val="24"/>
          <w:szCs w:val="24"/>
        </w:rPr>
      </w:pPr>
    </w:p>
    <w:p w:rsidR="00EB2001" w:rsidRPr="00EB2001" w:rsidRDefault="00EB2001" w:rsidP="00483AAB">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sz w:val="24"/>
          <w:szCs w:val="24"/>
        </w:rPr>
        <w:t>5. Характеристика  младшего  школьного возраста</w:t>
      </w:r>
      <w:r w:rsidRPr="00EB2001">
        <w:rPr>
          <w:rFonts w:ascii="Times New Roman" w:hAnsi="Times New Roman" w:cs="Times New Roman"/>
          <w:sz w:val="24"/>
          <w:szCs w:val="24"/>
        </w:rPr>
        <w:t>.</w:t>
      </w:r>
    </w:p>
    <w:p w:rsidR="00EB2001" w:rsidRPr="00EB2001" w:rsidRDefault="00EB2001" w:rsidP="00EB2001">
      <w:pPr>
        <w:spacing w:after="0" w:line="240" w:lineRule="auto"/>
        <w:ind w:firstLine="709"/>
        <w:rPr>
          <w:rFonts w:ascii="Times New Roman" w:hAnsi="Times New Roman" w:cs="Times New Roman"/>
          <w:sz w:val="24"/>
          <w:szCs w:val="24"/>
        </w:rPr>
      </w:pP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EB2001">
        <w:rPr>
          <w:rFonts w:ascii="Times New Roman" w:hAnsi="Times New Roman" w:cs="Times New Roman"/>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lastRenderedPageBreak/>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EB2001">
        <w:rPr>
          <w:rFonts w:ascii="Times New Roman" w:hAnsi="Times New Roman" w:cs="Times New Roman"/>
          <w:sz w:val="24"/>
          <w:szCs w:val="24"/>
        </w:rPr>
        <w:t>являются</w:t>
      </w:r>
      <w:proofErr w:type="gramEnd"/>
      <w:r w:rsidRPr="00EB2001">
        <w:rPr>
          <w:rFonts w:ascii="Times New Roman" w:hAnsi="Times New Roman" w:cs="Times New Roman"/>
          <w:sz w:val="24"/>
          <w:szCs w:val="24"/>
        </w:rPr>
        <w:t xml:space="preserve"> прежде всего взрослые.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sz w:val="24"/>
          <w:szCs w:val="24"/>
        </w:rPr>
        <w:t>Виды деятельности  младшего школьника:</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Совместно-распределенная учебная деятельность (коллективная дискуссия, групповая работа) </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Игровая деятельность (высшие виды игры – игра-драматизация, режиссёрская игра, игра с правилами)</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Творческая деятельность (художественное творчество, конструирование, социально значимое проектирование и др.)</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Трудовая деятельность (самообслуживание, участие в общественно-полезном труде, в социально значимых трудовых акциях</w:t>
      </w:r>
      <w:proofErr w:type="gramStart"/>
      <w:r w:rsidRPr="00EB2001">
        <w:rPr>
          <w:rFonts w:ascii="Times New Roman" w:hAnsi="Times New Roman" w:cs="Times New Roman"/>
          <w:sz w:val="24"/>
          <w:szCs w:val="24"/>
        </w:rPr>
        <w:t xml:space="preserve"> )</w:t>
      </w:r>
      <w:proofErr w:type="gramEnd"/>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w:t>
      </w:r>
      <w:r w:rsidRPr="00EB2001">
        <w:rPr>
          <w:rFonts w:ascii="Times New Roman" w:hAnsi="Times New Roman" w:cs="Times New Roman"/>
          <w:b/>
          <w:bCs/>
          <w:sz w:val="24"/>
          <w:szCs w:val="24"/>
        </w:rPr>
        <w:t>Задачи, решаемые младшими  школьниками в разных видах  деятельности</w:t>
      </w:r>
      <w:r w:rsidRPr="00EB2001">
        <w:rPr>
          <w:rFonts w:ascii="Times New Roman" w:hAnsi="Times New Roman" w:cs="Times New Roman"/>
          <w:sz w:val="24"/>
          <w:szCs w:val="24"/>
        </w:rPr>
        <w:t xml:space="preserve">  </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научиться самостоятельно конкретизировать поставленные учителем цели и искать средства их решения; </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научиться контролировать и оценивать свою учебную работу и продвижение в разных видах деятельности;</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овладеть коллективными формами учебной работы и соответствующими социальными навыками;</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lastRenderedPageBreak/>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EB2001" w:rsidRPr="00EB2001" w:rsidRDefault="00EB2001" w:rsidP="00EB2001">
      <w:pPr>
        <w:spacing w:after="0" w:line="240" w:lineRule="auto"/>
        <w:ind w:firstLine="709"/>
        <w:rPr>
          <w:rFonts w:ascii="Times New Roman" w:hAnsi="Times New Roman" w:cs="Times New Roman"/>
          <w:b/>
          <w:sz w:val="24"/>
          <w:szCs w:val="24"/>
        </w:rPr>
      </w:pPr>
      <w:r w:rsidRPr="00EB2001">
        <w:rPr>
          <w:rFonts w:ascii="Times New Roman" w:hAnsi="Times New Roman" w:cs="Times New Roman"/>
          <w:b/>
          <w:sz w:val="24"/>
          <w:szCs w:val="24"/>
        </w:rPr>
        <w:t>Задачи, решаемые педагогами, реализующими основную образовательную программу начального общего образования.</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комфортные условия смены ведущей деятельности - игровой на учебную. Создать условия для овладения высшими формами игровой деятельности.</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условия формирования учебной деятельности. Для этого:</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постановку учебных целей, создавать условия для их «присвоения» и самостоятельной конкретизации учениками;</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побуждать и поддерживать детские инициативы, направленные на поиск средств и способов достижения учебных целей;</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усвоение знаний посредством коллективных форм учебной работы;</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осуществлять функции контроля и оценки, организовать их постепенный переход к ученикам.</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условия для творческой продуктивной деятельности ребёнка. Для этого -</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Ставить творческие задачи, способствовать возникновению собственных замыслов.</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Поддерживать детские инициативы, помогать в осуществлении проектов.</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пространство для социальных практик младших школьников и приобщения их к общественно значимым делам.</w:t>
      </w:r>
    </w:p>
    <w:p w:rsidR="00EB2001" w:rsidRP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6. Обоснование целесообразности изменений, предполагаемых в примерной программе.</w:t>
      </w:r>
    </w:p>
    <w:p w:rsidR="00EB2001" w:rsidRPr="00EB2001" w:rsidRDefault="00EB2001" w:rsidP="00EB200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00BD7246">
        <w:rPr>
          <w:rFonts w:ascii="Times New Roman" w:hAnsi="Times New Roman" w:cs="Times New Roman"/>
          <w:sz w:val="24"/>
          <w:szCs w:val="24"/>
        </w:rPr>
        <w:t>рограмма конкретизирована для 3</w:t>
      </w:r>
      <w:r w:rsidRPr="00EB2001">
        <w:rPr>
          <w:rFonts w:ascii="Times New Roman" w:hAnsi="Times New Roman" w:cs="Times New Roman"/>
          <w:sz w:val="24"/>
          <w:szCs w:val="24"/>
        </w:rPr>
        <w:t>-го класса</w:t>
      </w:r>
      <w:r>
        <w:rPr>
          <w:rFonts w:ascii="Times New Roman" w:hAnsi="Times New Roman" w:cs="Times New Roman"/>
          <w:sz w:val="24"/>
          <w:szCs w:val="24"/>
        </w:rPr>
        <w:t>,</w:t>
      </w:r>
      <w:r w:rsidRPr="00EB2001">
        <w:rPr>
          <w:rFonts w:ascii="Times New Roman" w:hAnsi="Times New Roman" w:cs="Times New Roman"/>
          <w:sz w:val="24"/>
          <w:szCs w:val="24"/>
        </w:rPr>
        <w:t xml:space="preserve"> так как программа рассчитана на 1 – 4 классы. </w:t>
      </w:r>
    </w:p>
    <w:p w:rsidR="003F3CF2" w:rsidRDefault="003F3CF2" w:rsidP="005266EA">
      <w:pPr>
        <w:spacing w:after="0" w:line="240" w:lineRule="auto"/>
        <w:ind w:firstLine="709"/>
        <w:rPr>
          <w:rFonts w:ascii="Times New Roman" w:hAnsi="Times New Roman" w:cs="Times New Roman"/>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7. Описание ценностных ориентиров в содержании учебного предмета «Русский язык».</w:t>
      </w:r>
    </w:p>
    <w:p w:rsidR="00EB2001" w:rsidRP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w:t>
      </w:r>
      <w:r w:rsidRPr="00EB2001">
        <w:rPr>
          <w:rFonts w:ascii="Times New Roman" w:hAnsi="Times New Roman" w:cs="Times New Roman"/>
          <w:sz w:val="24"/>
          <w:szCs w:val="24"/>
        </w:rPr>
        <w:softHyphen/>
        <w:t>го народа, средством межнационального общения. Изучение русского языка способствует фор</w:t>
      </w:r>
      <w:r w:rsidRPr="00EB2001">
        <w:rPr>
          <w:rFonts w:ascii="Times New Roman" w:hAnsi="Times New Roman" w:cs="Times New Roman"/>
          <w:sz w:val="24"/>
          <w:szCs w:val="24"/>
        </w:rPr>
        <w:softHyphen/>
        <w:t>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 процессе изучения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w:t>
      </w:r>
      <w:r w:rsidRPr="00EB2001">
        <w:rPr>
          <w:rFonts w:ascii="Times New Roman" w:hAnsi="Times New Roman" w:cs="Times New Roman"/>
          <w:sz w:val="24"/>
          <w:szCs w:val="24"/>
        </w:rPr>
        <w:softHyphen/>
        <w:t>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EB2001" w:rsidRDefault="00EB2001" w:rsidP="00EB2001">
      <w:pPr>
        <w:spacing w:after="0" w:line="240" w:lineRule="auto"/>
        <w:ind w:firstLine="709"/>
        <w:rPr>
          <w:rFonts w:ascii="Times New Roman" w:hAnsi="Times New Roman" w:cs="Times New Roman"/>
          <w:b/>
          <w:sz w:val="24"/>
          <w:szCs w:val="24"/>
        </w:rPr>
      </w:pPr>
    </w:p>
    <w:p w:rsidR="00483AAB" w:rsidRDefault="008F60E1" w:rsidP="008F60E1">
      <w:pPr>
        <w:tabs>
          <w:tab w:val="left" w:pos="85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A22B0D">
        <w:rPr>
          <w:rFonts w:ascii="Times New Roman" w:hAnsi="Times New Roman" w:cs="Times New Roman"/>
          <w:b/>
          <w:sz w:val="24"/>
          <w:szCs w:val="24"/>
        </w:rPr>
        <w:t>Планируемые результаты обучения по курсу «Русский язык»</w:t>
      </w:r>
    </w:p>
    <w:p w:rsidR="008F60E1" w:rsidRPr="00A22B0D" w:rsidRDefault="008F60E1" w:rsidP="008F60E1">
      <w:pPr>
        <w:tabs>
          <w:tab w:val="left" w:pos="851"/>
        </w:tabs>
        <w:spacing w:line="360" w:lineRule="auto"/>
        <w:jc w:val="center"/>
        <w:rPr>
          <w:rFonts w:ascii="Times New Roman" w:hAnsi="Times New Roman" w:cs="Times New Roman"/>
          <w:b/>
          <w:sz w:val="24"/>
          <w:szCs w:val="24"/>
        </w:rPr>
      </w:pPr>
      <w:r w:rsidRPr="00A22B0D">
        <w:rPr>
          <w:rFonts w:ascii="Times New Roman" w:hAnsi="Times New Roman" w:cs="Times New Roman"/>
          <w:b/>
          <w:sz w:val="24"/>
          <w:szCs w:val="24"/>
        </w:rPr>
        <w:lastRenderedPageBreak/>
        <w:t xml:space="preserve"> (авт. Л. Ф. Климанова, Т. В. Бабушкина) 3 класс</w:t>
      </w:r>
    </w:p>
    <w:p w:rsidR="008F60E1" w:rsidRPr="00A22B0D" w:rsidRDefault="008F60E1" w:rsidP="008F60E1">
      <w:pPr>
        <w:pStyle w:val="ab"/>
        <w:rPr>
          <w:rFonts w:ascii="Times New Roman" w:hAnsi="Times New Roman" w:cs="Times New Roman"/>
          <w:sz w:val="24"/>
          <w:szCs w:val="24"/>
        </w:rPr>
      </w:pPr>
      <w:r w:rsidRPr="00A22B0D">
        <w:rPr>
          <w:rFonts w:ascii="Times New Roman" w:hAnsi="Times New Roman" w:cs="Times New Roman"/>
          <w:sz w:val="24"/>
          <w:szCs w:val="24"/>
        </w:rPr>
        <w:t xml:space="preserve">              Планируемые результаты изучения курса «Русский язык» (авт. Л. Ф. Климанова, Т. В. Бабушкина) по годам обучения, представленные в разделе Приложение, </w:t>
      </w:r>
      <w:r w:rsidRPr="00A22B0D">
        <w:rPr>
          <w:rFonts w:ascii="Times New Roman" w:hAnsi="Times New Roman" w:cs="Times New Roman"/>
          <w:color w:val="000000"/>
          <w:sz w:val="24"/>
          <w:szCs w:val="24"/>
        </w:rPr>
        <w:t xml:space="preserve">разработаны в соответствии с особенностями структуры и содержания данного курса и являются </w:t>
      </w:r>
      <w:r w:rsidRPr="00A22B0D">
        <w:rPr>
          <w:rFonts w:ascii="Times New Roman" w:hAnsi="Times New Roman" w:cs="Times New Roman"/>
          <w:b/>
          <w:color w:val="000000"/>
          <w:sz w:val="24"/>
          <w:szCs w:val="24"/>
        </w:rPr>
        <w:t>ориентирами</w:t>
      </w:r>
      <w:r w:rsidRPr="00A22B0D">
        <w:rPr>
          <w:rFonts w:ascii="Times New Roman" w:hAnsi="Times New Roman" w:cs="Times New Roman"/>
          <w:color w:val="000000"/>
          <w:sz w:val="24"/>
          <w:szCs w:val="24"/>
        </w:rPr>
        <w:t xml:space="preserve">, </w:t>
      </w:r>
      <w:r w:rsidRPr="00A22B0D">
        <w:rPr>
          <w:rFonts w:ascii="Times New Roman" w:hAnsi="Times New Roman" w:cs="Times New Roman"/>
          <w:sz w:val="24"/>
          <w:szCs w:val="24"/>
        </w:rPr>
        <w:t xml:space="preserve">помогающими учителю разрабатывать свою рабочую программу. </w:t>
      </w:r>
    </w:p>
    <w:p w:rsidR="008F60E1" w:rsidRPr="00A22B0D" w:rsidRDefault="008F60E1" w:rsidP="008F60E1">
      <w:pPr>
        <w:pStyle w:val="ab"/>
        <w:rPr>
          <w:rFonts w:ascii="Times New Roman" w:hAnsi="Times New Roman" w:cs="Times New Roman"/>
          <w:sz w:val="24"/>
          <w:szCs w:val="24"/>
        </w:rPr>
      </w:pPr>
      <w:r w:rsidRPr="00A22B0D">
        <w:rPr>
          <w:rFonts w:ascii="Times New Roman" w:hAnsi="Times New Roman" w:cs="Times New Roman"/>
          <w:b/>
          <w:sz w:val="24"/>
          <w:szCs w:val="24"/>
        </w:rPr>
        <w:t xml:space="preserve">Вспомогательный </w:t>
      </w:r>
      <w:r w:rsidRPr="00A22B0D">
        <w:rPr>
          <w:rFonts w:ascii="Times New Roman" w:hAnsi="Times New Roman" w:cs="Times New Roman"/>
          <w:sz w:val="24"/>
          <w:szCs w:val="24"/>
        </w:rPr>
        <w:t>и</w:t>
      </w:r>
      <w:r w:rsidRPr="00A22B0D">
        <w:rPr>
          <w:rFonts w:ascii="Times New Roman" w:hAnsi="Times New Roman" w:cs="Times New Roman"/>
          <w:b/>
          <w:sz w:val="24"/>
          <w:szCs w:val="24"/>
        </w:rPr>
        <w:t xml:space="preserve"> ориентировочный характер</w:t>
      </w:r>
      <w:r w:rsidRPr="00A22B0D">
        <w:rPr>
          <w:rFonts w:ascii="Times New Roman" w:hAnsi="Times New Roman" w:cs="Times New Roman"/>
          <w:sz w:val="24"/>
          <w:szCs w:val="24"/>
        </w:rPr>
        <w:t xml:space="preserve"> представленных планируемых результатов позволяет учителю корректировать их в соответствии с учебными возможностями учащихся, собственными профессиональными взглядами, материально-техническими и другими условиями образовательного учреждения. </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both"/>
        <w:rPr>
          <w:b/>
        </w:rPr>
      </w:pPr>
      <w:r w:rsidRPr="00A22B0D">
        <w:rPr>
          <w:b/>
        </w:rPr>
        <w:t>Личностные результаты</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испытывать</w:t>
      </w:r>
      <w:r w:rsidRPr="00A22B0D">
        <w:rPr>
          <w:rFonts w:ascii="Times New Roman" w:hAnsi="Times New Roman" w:cs="Times New Roman"/>
          <w:color w:val="FF0000"/>
          <w:sz w:val="24"/>
          <w:szCs w:val="24"/>
        </w:rPr>
        <w:t xml:space="preserve"> </w:t>
      </w:r>
      <w:r w:rsidRPr="00A22B0D">
        <w:rPr>
          <w:rFonts w:ascii="Times New Roman" w:hAnsi="Times New Roman" w:cs="Times New Roman"/>
          <w:sz w:val="24"/>
          <w:szCs w:val="24"/>
        </w:rPr>
        <w:t xml:space="preserve">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осознавать свою этническую и национальную принадлежность;</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относиться с уважением к представителям других народов;</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уважительно относиться к иному мнению;</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понимать практическую значимость получаемых знаний по русскому языку;</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соблюдать правила поведения на уроке и в классе;</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развивать навыки сотрудничества с одноклассниками и со взрослыми;</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конструктивно разрешать проблемные ситуации;</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оценивать свои успехи в освоении языка.</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sz w:val="24"/>
          <w:szCs w:val="24"/>
        </w:rPr>
        <w:t xml:space="preserve">              </w:t>
      </w:r>
      <w:r w:rsidRPr="00A22B0D">
        <w:rPr>
          <w:rFonts w:ascii="Times New Roman" w:hAnsi="Times New Roman" w:cs="Times New Roman"/>
          <w:i/>
          <w:sz w:val="24"/>
          <w:szCs w:val="24"/>
        </w:rPr>
        <w:t>Обучающийся получит возможность научиться:</w:t>
      </w:r>
    </w:p>
    <w:p w:rsidR="008F60E1" w:rsidRPr="00A22B0D" w:rsidRDefault="008F60E1" w:rsidP="00C07D64">
      <w:pPr>
        <w:pStyle w:val="ab"/>
        <w:numPr>
          <w:ilvl w:val="0"/>
          <w:numId w:val="24"/>
        </w:numPr>
        <w:rPr>
          <w:rFonts w:ascii="Times New Roman" w:hAnsi="Times New Roman" w:cs="Times New Roman"/>
          <w:sz w:val="24"/>
          <w:szCs w:val="24"/>
        </w:rPr>
      </w:pPr>
      <w:r w:rsidRPr="00A22B0D">
        <w:rPr>
          <w:rFonts w:ascii="Times New Roman" w:hAnsi="Times New Roman" w:cs="Times New Roman"/>
          <w:sz w:val="24"/>
          <w:szCs w:val="24"/>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8F60E1" w:rsidRPr="00A22B0D" w:rsidRDefault="008F60E1" w:rsidP="00C07D64">
      <w:pPr>
        <w:pStyle w:val="ab"/>
        <w:numPr>
          <w:ilvl w:val="0"/>
          <w:numId w:val="24"/>
        </w:numPr>
        <w:rPr>
          <w:rFonts w:ascii="Times New Roman" w:hAnsi="Times New Roman" w:cs="Times New Roman"/>
          <w:sz w:val="24"/>
          <w:szCs w:val="24"/>
        </w:rPr>
      </w:pPr>
      <w:r w:rsidRPr="00A22B0D">
        <w:rPr>
          <w:rFonts w:ascii="Times New Roman" w:hAnsi="Times New Roman" w:cs="Times New Roman"/>
          <w:sz w:val="24"/>
          <w:szCs w:val="24"/>
        </w:rPr>
        <w:t>эффективно общаться с окружающим миром (людьми, природой, культурой) для успешной адаптации в обществе;</w:t>
      </w:r>
    </w:p>
    <w:p w:rsidR="008F60E1" w:rsidRPr="00A22B0D" w:rsidRDefault="008F60E1" w:rsidP="00C07D64">
      <w:pPr>
        <w:pStyle w:val="ab"/>
        <w:numPr>
          <w:ilvl w:val="0"/>
          <w:numId w:val="24"/>
        </w:numPr>
        <w:rPr>
          <w:rFonts w:ascii="Times New Roman" w:hAnsi="Times New Roman" w:cs="Times New Roman"/>
          <w:sz w:val="24"/>
          <w:szCs w:val="24"/>
        </w:rPr>
      </w:pPr>
      <w:r w:rsidRPr="00A22B0D">
        <w:rPr>
          <w:rFonts w:ascii="Times New Roman" w:hAnsi="Times New Roman" w:cs="Times New Roman"/>
          <w:sz w:val="24"/>
          <w:szCs w:val="24"/>
        </w:rPr>
        <w:t>сформировать  и использовать свои коммуникативные и литературно-творческие способности;</w:t>
      </w:r>
    </w:p>
    <w:p w:rsidR="008F60E1" w:rsidRPr="00A22B0D" w:rsidRDefault="008F60E1" w:rsidP="00C07D64">
      <w:pPr>
        <w:pStyle w:val="ab"/>
        <w:numPr>
          <w:ilvl w:val="0"/>
          <w:numId w:val="24"/>
        </w:numPr>
        <w:rPr>
          <w:rFonts w:ascii="Times New Roman" w:hAnsi="Times New Roman" w:cs="Times New Roman"/>
          <w:sz w:val="24"/>
          <w:szCs w:val="24"/>
        </w:rPr>
      </w:pPr>
      <w:r w:rsidRPr="00A22B0D">
        <w:rPr>
          <w:rFonts w:ascii="Times New Roman" w:hAnsi="Times New Roman" w:cs="Times New Roman"/>
          <w:sz w:val="24"/>
          <w:szCs w:val="24"/>
        </w:rPr>
        <w:t>осваивать духовно-нравственные ценности при работе с текстами о мире, обществе, нравственных проблемах;</w:t>
      </w:r>
    </w:p>
    <w:p w:rsidR="008F60E1" w:rsidRPr="00A22B0D" w:rsidRDefault="008F60E1" w:rsidP="00C07D64">
      <w:pPr>
        <w:pStyle w:val="ab"/>
        <w:numPr>
          <w:ilvl w:val="0"/>
          <w:numId w:val="24"/>
        </w:numPr>
        <w:rPr>
          <w:rFonts w:ascii="Times New Roman" w:hAnsi="Times New Roman" w:cs="Times New Roman"/>
          <w:sz w:val="24"/>
          <w:szCs w:val="24"/>
        </w:rPr>
      </w:pPr>
      <w:r w:rsidRPr="00A22B0D">
        <w:rPr>
          <w:rFonts w:ascii="Times New Roman" w:hAnsi="Times New Roman" w:cs="Times New Roman"/>
          <w:sz w:val="24"/>
          <w:szCs w:val="24"/>
        </w:rPr>
        <w:t>стремиться совершенствовать свою речь и общую культуру;</w:t>
      </w:r>
    </w:p>
    <w:p w:rsidR="008F60E1" w:rsidRPr="00A22B0D" w:rsidRDefault="008F60E1" w:rsidP="008F60E1">
      <w:pPr>
        <w:pStyle w:val="ab"/>
        <w:rPr>
          <w:rFonts w:ascii="Times New Roman" w:hAnsi="Times New Roman" w:cs="Times New Roman"/>
          <w:sz w:val="24"/>
          <w:szCs w:val="24"/>
        </w:rPr>
      </w:pPr>
      <w:r w:rsidRPr="00A22B0D">
        <w:rPr>
          <w:rFonts w:ascii="Times New Roman" w:hAnsi="Times New Roman" w:cs="Times New Roman"/>
          <w:sz w:val="24"/>
          <w:szCs w:val="24"/>
        </w:rPr>
        <w:t xml:space="preserve">             сформировать эстетические чувства при работе с поэтическими и прозаическими произведениями</w:t>
      </w:r>
    </w:p>
    <w:p w:rsidR="008F60E1" w:rsidRPr="00A22B0D" w:rsidRDefault="008F60E1" w:rsidP="008F60E1">
      <w:pPr>
        <w:pStyle w:val="ab"/>
        <w:rPr>
          <w:rFonts w:ascii="Times New Roman" w:hAnsi="Times New Roman" w:cs="Times New Roman"/>
          <w:b/>
          <w:sz w:val="24"/>
          <w:szCs w:val="24"/>
        </w:rPr>
      </w:pPr>
      <w:r w:rsidRPr="00A22B0D">
        <w:rPr>
          <w:rFonts w:ascii="Times New Roman" w:hAnsi="Times New Roman" w:cs="Times New Roman"/>
          <w:b/>
          <w:sz w:val="24"/>
          <w:szCs w:val="24"/>
        </w:rPr>
        <w:t xml:space="preserve">          </w:t>
      </w:r>
    </w:p>
    <w:p w:rsidR="008F60E1" w:rsidRPr="00A22B0D" w:rsidRDefault="008F60E1" w:rsidP="008F60E1">
      <w:pPr>
        <w:pStyle w:val="ab"/>
        <w:rPr>
          <w:rFonts w:ascii="Times New Roman" w:hAnsi="Times New Roman" w:cs="Times New Roman"/>
          <w:b/>
          <w:sz w:val="24"/>
          <w:szCs w:val="24"/>
        </w:rPr>
      </w:pPr>
      <w:r w:rsidRPr="00A22B0D">
        <w:rPr>
          <w:rFonts w:ascii="Times New Roman" w:hAnsi="Times New Roman" w:cs="Times New Roman"/>
          <w:b/>
          <w:sz w:val="24"/>
          <w:szCs w:val="24"/>
        </w:rPr>
        <w:t xml:space="preserve">          </w:t>
      </w:r>
      <w:proofErr w:type="spellStart"/>
      <w:r w:rsidRPr="00A22B0D">
        <w:rPr>
          <w:rFonts w:ascii="Times New Roman" w:hAnsi="Times New Roman" w:cs="Times New Roman"/>
          <w:b/>
          <w:sz w:val="24"/>
          <w:szCs w:val="24"/>
        </w:rPr>
        <w:t>Метапредметные</w:t>
      </w:r>
      <w:proofErr w:type="spellEnd"/>
      <w:r w:rsidRPr="00A22B0D">
        <w:rPr>
          <w:rFonts w:ascii="Times New Roman" w:hAnsi="Times New Roman" w:cs="Times New Roman"/>
          <w:b/>
          <w:sz w:val="24"/>
          <w:szCs w:val="24"/>
        </w:rPr>
        <w:t xml:space="preserve"> результаты</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ориентироваться в пространстве учебника с помощью знаков навигации;</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понимать цели и задачи учебной деятельности;</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 xml:space="preserve">находить ответы на  проблемные вопросы;  </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пользоваться различными алгоритмами, предлагаемыми в учебнике (рубрики «Шаги к умению», «Узелки на память»);</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самостоятельно оценивать свои достижения или промахи;</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пользоваться справочной литературой (словарями);</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lastRenderedPageBreak/>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развивать речь при анализе художественных и научных текстов и при составлении собственных текстов различных видов.</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получит возможность научиться:</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делать самостоятельные выводы;</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находить выход из проблемных ситуаций;</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определять цель и дидактическую значимость предлагаемых учебных заданий;</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выступать в разных ролевых функциях (учитель — ученик), предусмотренных заданиями;</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b"/>
        <w:rPr>
          <w:rFonts w:ascii="Times New Roman" w:hAnsi="Times New Roman" w:cs="Times New Roman"/>
          <w:b/>
          <w:sz w:val="24"/>
          <w:szCs w:val="24"/>
        </w:rPr>
      </w:pPr>
      <w:r w:rsidRPr="00A22B0D">
        <w:rPr>
          <w:rFonts w:ascii="Times New Roman" w:hAnsi="Times New Roman" w:cs="Times New Roman"/>
          <w:b/>
          <w:sz w:val="24"/>
          <w:szCs w:val="24"/>
        </w:rPr>
        <w:t xml:space="preserve">         Предметные результаты</w:t>
      </w:r>
    </w:p>
    <w:p w:rsidR="008F60E1" w:rsidRPr="00A22B0D" w:rsidRDefault="008F60E1" w:rsidP="008F60E1">
      <w:pPr>
        <w:pStyle w:val="ab"/>
        <w:jc w:val="center"/>
        <w:rPr>
          <w:rFonts w:ascii="Times New Roman" w:hAnsi="Times New Roman" w:cs="Times New Roman"/>
          <w:b/>
          <w:i/>
          <w:sz w:val="24"/>
          <w:szCs w:val="24"/>
        </w:rPr>
      </w:pPr>
    </w:p>
    <w:p w:rsidR="008F60E1" w:rsidRPr="00A22B0D" w:rsidRDefault="008F60E1" w:rsidP="008F60E1">
      <w:pPr>
        <w:pStyle w:val="ab"/>
        <w:jc w:val="center"/>
        <w:rPr>
          <w:rFonts w:ascii="Times New Roman" w:hAnsi="Times New Roman" w:cs="Times New Roman"/>
          <w:b/>
          <w:sz w:val="24"/>
          <w:szCs w:val="24"/>
        </w:rPr>
      </w:pPr>
      <w:r w:rsidRPr="00A22B0D">
        <w:rPr>
          <w:rFonts w:ascii="Times New Roman" w:hAnsi="Times New Roman" w:cs="Times New Roman"/>
          <w:b/>
          <w:sz w:val="24"/>
          <w:szCs w:val="24"/>
        </w:rPr>
        <w:t>Развитие речи. Речевое общение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понимать, что язык является главным средством общения людей, помогающее выразить мысли и чувства;</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относиться к русскому языку как к великой ценности и культурному достоянию народа;</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анализировать речевую модель общения: речь партнера (собеседника) по общению, цель и тему общения, его результат;</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 xml:space="preserve">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 </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выбирать языковые средства в зависимости от ситуации общения;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контролировать и корректировать своё высказывание в зависимости от ситуации общения;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 xml:space="preserve">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 </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различать диалогическую и монологическую речь;</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составлять диалоги, основанные на известных правилах продуктивного общения;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составлять устные тексты различных типов: повествование, описание, рассуждение;</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пересказывать текст с помощью опорных слов, с ориентировкой на главную мысль высказывания;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писать изложения по составленному плану;</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составлять рассказы по серии картинок, на предложенную тему, по личным впечатлениям.</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получит возможность научиться: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совершенствовать свою устную речь на фонетическом, лексическом и синтаксическом уровнях;</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делать полный и краткий пересказ текста;</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устранять в текстах шаблонные фразы и выражения, передавать своё отношение к высказанному;</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исключать из речи слова со значением неодобрения («кривляка», «худосочный», «здоровенный» и др.);</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совершенствовать культуру речевого общения: соблюдать нормы речевого этикета, уметь выразить просьбу, пожелание, благодарность, извинение; уметь поздравить или пригласить друзей, вести разговор по телефону, правильно обратиться к собеседнику;</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lastRenderedPageBreak/>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
        <w:tabs>
          <w:tab w:val="left" w:pos="851"/>
        </w:tabs>
        <w:spacing w:line="360" w:lineRule="auto"/>
        <w:ind w:firstLine="567"/>
        <w:jc w:val="center"/>
        <w:rPr>
          <w:b/>
          <w:sz w:val="24"/>
        </w:rPr>
      </w:pPr>
      <w:r w:rsidRPr="00A22B0D">
        <w:rPr>
          <w:b/>
          <w:sz w:val="24"/>
        </w:rPr>
        <w:t>Главный помощник в общении — родной язык</w:t>
      </w:r>
    </w:p>
    <w:p w:rsidR="008F60E1" w:rsidRPr="00A22B0D" w:rsidRDefault="008F60E1" w:rsidP="008F60E1">
      <w:pPr>
        <w:pStyle w:val="af"/>
        <w:tabs>
          <w:tab w:val="left" w:pos="851"/>
        </w:tabs>
        <w:spacing w:line="360" w:lineRule="auto"/>
        <w:ind w:firstLine="567"/>
        <w:rPr>
          <w:b/>
          <w:i/>
          <w:sz w:val="24"/>
        </w:rPr>
      </w:pPr>
      <w:r w:rsidRPr="00A22B0D">
        <w:rPr>
          <w:b/>
          <w:i/>
          <w:sz w:val="24"/>
        </w:rPr>
        <w:t>Фонетика, графика, орфография</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проводить звукобуквенный анализ слов;</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определять ударение в словах;</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делить слова на слоги и на части для переноса;</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 xml:space="preserve">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w:t>
      </w:r>
      <w:proofErr w:type="spellStart"/>
      <w:r w:rsidRPr="00A22B0D">
        <w:rPr>
          <w:rFonts w:ascii="Times New Roman" w:hAnsi="Times New Roman" w:cs="Times New Roman"/>
          <w:i/>
          <w:sz w:val="24"/>
          <w:szCs w:val="24"/>
        </w:rPr>
        <w:t>жи</w:t>
      </w:r>
      <w:proofErr w:type="spellEnd"/>
      <w:r w:rsidRPr="00A22B0D">
        <w:rPr>
          <w:rFonts w:ascii="Times New Roman" w:hAnsi="Times New Roman" w:cs="Times New Roman"/>
          <w:i/>
          <w:sz w:val="24"/>
          <w:szCs w:val="24"/>
        </w:rPr>
        <w:t>—</w:t>
      </w:r>
      <w:proofErr w:type="spellStart"/>
      <w:r w:rsidRPr="00A22B0D">
        <w:rPr>
          <w:rFonts w:ascii="Times New Roman" w:hAnsi="Times New Roman" w:cs="Times New Roman"/>
          <w:i/>
          <w:sz w:val="24"/>
          <w:szCs w:val="24"/>
        </w:rPr>
        <w:t>ши</w:t>
      </w:r>
      <w:proofErr w:type="spellEnd"/>
      <w:r w:rsidRPr="00A22B0D">
        <w:rPr>
          <w:rFonts w:ascii="Times New Roman" w:hAnsi="Times New Roman" w:cs="Times New Roman"/>
          <w:i/>
          <w:sz w:val="24"/>
          <w:szCs w:val="24"/>
        </w:rPr>
        <w:t xml:space="preserve">, </w:t>
      </w:r>
      <w:proofErr w:type="spellStart"/>
      <w:r w:rsidRPr="00A22B0D">
        <w:rPr>
          <w:rFonts w:ascii="Times New Roman" w:hAnsi="Times New Roman" w:cs="Times New Roman"/>
          <w:i/>
          <w:sz w:val="24"/>
          <w:szCs w:val="24"/>
        </w:rPr>
        <w:t>ча</w:t>
      </w:r>
      <w:proofErr w:type="spellEnd"/>
      <w:r w:rsidRPr="00A22B0D">
        <w:rPr>
          <w:rFonts w:ascii="Times New Roman" w:hAnsi="Times New Roman" w:cs="Times New Roman"/>
          <w:i/>
          <w:sz w:val="24"/>
          <w:szCs w:val="24"/>
        </w:rPr>
        <w:t>—</w:t>
      </w:r>
      <w:proofErr w:type="spellStart"/>
      <w:r w:rsidRPr="00A22B0D">
        <w:rPr>
          <w:rFonts w:ascii="Times New Roman" w:hAnsi="Times New Roman" w:cs="Times New Roman"/>
          <w:i/>
          <w:sz w:val="24"/>
          <w:szCs w:val="24"/>
        </w:rPr>
        <w:t>ща</w:t>
      </w:r>
      <w:proofErr w:type="spellEnd"/>
      <w:r w:rsidRPr="00A22B0D">
        <w:rPr>
          <w:rFonts w:ascii="Times New Roman" w:hAnsi="Times New Roman" w:cs="Times New Roman"/>
          <w:i/>
          <w:sz w:val="24"/>
          <w:szCs w:val="24"/>
        </w:rPr>
        <w:t>, чу—</w:t>
      </w:r>
      <w:proofErr w:type="spellStart"/>
      <w:r w:rsidRPr="00A22B0D">
        <w:rPr>
          <w:rFonts w:ascii="Times New Roman" w:hAnsi="Times New Roman" w:cs="Times New Roman"/>
          <w:i/>
          <w:sz w:val="24"/>
          <w:szCs w:val="24"/>
        </w:rPr>
        <w:t>щу</w:t>
      </w:r>
      <w:proofErr w:type="spellEnd"/>
      <w:r w:rsidRPr="00A22B0D">
        <w:rPr>
          <w:rFonts w:ascii="Times New Roman" w:hAnsi="Times New Roman" w:cs="Times New Roman"/>
          <w:i/>
          <w:sz w:val="24"/>
          <w:szCs w:val="24"/>
        </w:rPr>
        <w:t xml:space="preserve">, </w:t>
      </w:r>
      <w:proofErr w:type="spellStart"/>
      <w:r w:rsidRPr="00A22B0D">
        <w:rPr>
          <w:rFonts w:ascii="Times New Roman" w:hAnsi="Times New Roman" w:cs="Times New Roman"/>
          <w:i/>
          <w:sz w:val="24"/>
          <w:szCs w:val="24"/>
        </w:rPr>
        <w:t>чк</w:t>
      </w:r>
      <w:proofErr w:type="spellEnd"/>
      <w:r w:rsidRPr="00A22B0D">
        <w:rPr>
          <w:rFonts w:ascii="Times New Roman" w:hAnsi="Times New Roman" w:cs="Times New Roman"/>
          <w:i/>
          <w:sz w:val="24"/>
          <w:szCs w:val="24"/>
        </w:rPr>
        <w:t xml:space="preserve">, </w:t>
      </w:r>
      <w:proofErr w:type="spellStart"/>
      <w:r w:rsidRPr="00A22B0D">
        <w:rPr>
          <w:rFonts w:ascii="Times New Roman" w:hAnsi="Times New Roman" w:cs="Times New Roman"/>
          <w:i/>
          <w:sz w:val="24"/>
          <w:szCs w:val="24"/>
        </w:rPr>
        <w:t>чн</w:t>
      </w:r>
      <w:proofErr w:type="spellEnd"/>
      <w:r w:rsidRPr="00A22B0D">
        <w:rPr>
          <w:rFonts w:ascii="Times New Roman" w:hAnsi="Times New Roman" w:cs="Times New Roman"/>
          <w:i/>
          <w:sz w:val="24"/>
          <w:szCs w:val="24"/>
        </w:rPr>
        <w:t xml:space="preserve">, </w:t>
      </w:r>
      <w:proofErr w:type="spellStart"/>
      <w:r w:rsidRPr="00A22B0D">
        <w:rPr>
          <w:rFonts w:ascii="Times New Roman" w:hAnsi="Times New Roman" w:cs="Times New Roman"/>
          <w:i/>
          <w:sz w:val="24"/>
          <w:szCs w:val="24"/>
        </w:rPr>
        <w:t>щн</w:t>
      </w:r>
      <w:proofErr w:type="spellEnd"/>
      <w:r w:rsidRPr="00A22B0D">
        <w:rPr>
          <w:rFonts w:ascii="Times New Roman" w:hAnsi="Times New Roman" w:cs="Times New Roman"/>
          <w:sz w:val="24"/>
          <w:szCs w:val="24"/>
        </w:rPr>
        <w:t>;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верно употреблять мягкий знак на конце имен существительных после шипящих с учётом рода имен существительных;</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правильно писать «не» с глаголами;</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 xml:space="preserve">использовать нужный алгоритм проверки всех изученных орфограмм; </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писать под диктовку тексты (55—65 слов), включающие слова с изученными орфограммами.</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получит возможность научиться:</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верно произносить слова с «проблемным» ударением, с особенностями произношения, определяемым по орфоэпическому словарю;</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 xml:space="preserve">формировать представление о единообразии написания слова, морфем; </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 xml:space="preserve">писать мягкий знак на конце глаголов неопределенной формы после буквы </w:t>
      </w:r>
      <w:r w:rsidRPr="00A22B0D">
        <w:rPr>
          <w:rFonts w:ascii="Times New Roman" w:hAnsi="Times New Roman" w:cs="Times New Roman"/>
          <w:i/>
          <w:sz w:val="24"/>
          <w:szCs w:val="24"/>
        </w:rPr>
        <w:t>ч</w:t>
      </w:r>
      <w:r w:rsidRPr="00A22B0D">
        <w:rPr>
          <w:rFonts w:ascii="Times New Roman" w:hAnsi="Times New Roman" w:cs="Times New Roman"/>
          <w:sz w:val="24"/>
          <w:szCs w:val="24"/>
        </w:rPr>
        <w:t>.</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s>
        <w:ind w:firstLine="567"/>
        <w:jc w:val="both"/>
        <w:rPr>
          <w:b/>
          <w:i/>
        </w:rPr>
      </w:pPr>
      <w:r w:rsidRPr="00A22B0D">
        <w:rPr>
          <w:b/>
          <w:i/>
        </w:rPr>
        <w:t>Лексика</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различать лексическое значение и звукобуквенную форму слова;</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сравнивать слова по значению и по форме (синонимы, антонимы, омонимы);</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 xml:space="preserve">распознавать в тексте синонимы и антонимы; </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находить необходимую информацию о значении слова в лингвистических словарях;</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сопоставлять значения слов на основе их двусторонних моделей;</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объяснять прямое и переносное значение слова, понимать причины появления многозначности.</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получит возможность научиться:</w:t>
      </w:r>
    </w:p>
    <w:p w:rsidR="008F60E1" w:rsidRPr="00A22B0D" w:rsidRDefault="008F60E1" w:rsidP="00C07D64">
      <w:pPr>
        <w:pStyle w:val="ab"/>
        <w:numPr>
          <w:ilvl w:val="0"/>
          <w:numId w:val="12"/>
        </w:numPr>
        <w:rPr>
          <w:rFonts w:ascii="Times New Roman" w:hAnsi="Times New Roman" w:cs="Times New Roman"/>
          <w:sz w:val="24"/>
          <w:szCs w:val="24"/>
        </w:rPr>
      </w:pPr>
      <w:r w:rsidRPr="00A22B0D">
        <w:rPr>
          <w:rFonts w:ascii="Times New Roman" w:hAnsi="Times New Roman" w:cs="Times New Roman"/>
          <w:sz w:val="24"/>
          <w:szCs w:val="24"/>
        </w:rPr>
        <w:t>понимать различие основной функции имён и личных местоимений;</w:t>
      </w:r>
    </w:p>
    <w:p w:rsidR="008F60E1" w:rsidRPr="00A22B0D" w:rsidRDefault="008F60E1" w:rsidP="00C07D64">
      <w:pPr>
        <w:pStyle w:val="ab"/>
        <w:numPr>
          <w:ilvl w:val="0"/>
          <w:numId w:val="12"/>
        </w:numPr>
        <w:rPr>
          <w:rFonts w:ascii="Times New Roman" w:hAnsi="Times New Roman" w:cs="Times New Roman"/>
          <w:sz w:val="24"/>
          <w:szCs w:val="24"/>
        </w:rPr>
      </w:pPr>
      <w:r w:rsidRPr="00A22B0D">
        <w:rPr>
          <w:rFonts w:ascii="Times New Roman" w:hAnsi="Times New Roman" w:cs="Times New Roman"/>
          <w:sz w:val="24"/>
          <w:szCs w:val="24"/>
        </w:rPr>
        <w:t>объяснять устройство и назначение толкового словаря, словаря синонимов и антонимов;</w:t>
      </w:r>
    </w:p>
    <w:p w:rsidR="008F60E1" w:rsidRPr="00A22B0D" w:rsidRDefault="008F60E1" w:rsidP="00C07D64">
      <w:pPr>
        <w:pStyle w:val="ab"/>
        <w:numPr>
          <w:ilvl w:val="0"/>
          <w:numId w:val="12"/>
        </w:numPr>
        <w:rPr>
          <w:rFonts w:ascii="Times New Roman" w:hAnsi="Times New Roman" w:cs="Times New Roman"/>
          <w:sz w:val="24"/>
          <w:szCs w:val="24"/>
        </w:rPr>
      </w:pPr>
      <w:r w:rsidRPr="00A22B0D">
        <w:rPr>
          <w:rFonts w:ascii="Times New Roman" w:hAnsi="Times New Roman" w:cs="Times New Roman"/>
          <w:sz w:val="24"/>
          <w:szCs w:val="24"/>
        </w:rPr>
        <w:t xml:space="preserve">различать мотивированные и немотивированные названия. </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s>
        <w:ind w:firstLine="567"/>
        <w:jc w:val="center"/>
        <w:rPr>
          <w:b/>
        </w:rPr>
      </w:pPr>
      <w:r w:rsidRPr="00A22B0D">
        <w:rPr>
          <w:b/>
        </w:rPr>
        <w:t>Состав слова (</w:t>
      </w:r>
      <w:proofErr w:type="spellStart"/>
      <w:r w:rsidRPr="00A22B0D">
        <w:rPr>
          <w:b/>
        </w:rPr>
        <w:t>морфемика</w:t>
      </w:r>
      <w:proofErr w:type="spellEnd"/>
      <w:r w:rsidRPr="00A22B0D">
        <w:rPr>
          <w:b/>
        </w:rPr>
        <w:t>)</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разбирать слова по составу, выделяя в них приставку, корень, суффикс, окончание;</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выделять в слове основу и окончание;</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составлять с помощью условных обозначений схему состава слова;</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различать однокоренные слова и разные формы одного слова;</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объяснять значение, которое привносят в слово приставка и суффикс;</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образовывать новые слова с предложенными приставками и суффиксами;</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lastRenderedPageBreak/>
        <w:t>правильно писать приставки, формировать представление о единообразии их написания;</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понимать роль окончания для связи слов в предложении и словосочетании.</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получит возможность научиться:</w:t>
      </w:r>
    </w:p>
    <w:p w:rsidR="008F60E1" w:rsidRPr="00A22B0D" w:rsidRDefault="008F60E1" w:rsidP="00C07D64">
      <w:pPr>
        <w:pStyle w:val="ab"/>
        <w:numPr>
          <w:ilvl w:val="0"/>
          <w:numId w:val="14"/>
        </w:numPr>
        <w:rPr>
          <w:rFonts w:ascii="Times New Roman" w:hAnsi="Times New Roman" w:cs="Times New Roman"/>
          <w:sz w:val="24"/>
          <w:szCs w:val="24"/>
        </w:rPr>
      </w:pPr>
      <w:r w:rsidRPr="00A22B0D">
        <w:rPr>
          <w:rFonts w:ascii="Times New Roman" w:hAnsi="Times New Roman" w:cs="Times New Roman"/>
          <w:sz w:val="24"/>
          <w:szCs w:val="24"/>
        </w:rPr>
        <w:t>находить в корнях слов исторические фонетические чередования согласных звуков (река — реченька, снег — снежок, бег — бежать);</w:t>
      </w:r>
    </w:p>
    <w:p w:rsidR="008F60E1" w:rsidRPr="00A22B0D" w:rsidRDefault="008F60E1" w:rsidP="00C07D64">
      <w:pPr>
        <w:pStyle w:val="ab"/>
        <w:numPr>
          <w:ilvl w:val="0"/>
          <w:numId w:val="14"/>
        </w:numPr>
        <w:rPr>
          <w:rFonts w:ascii="Times New Roman" w:hAnsi="Times New Roman" w:cs="Times New Roman"/>
          <w:sz w:val="24"/>
          <w:szCs w:val="24"/>
        </w:rPr>
      </w:pPr>
      <w:r w:rsidRPr="00A22B0D">
        <w:rPr>
          <w:rFonts w:ascii="Times New Roman" w:hAnsi="Times New Roman" w:cs="Times New Roman"/>
          <w:sz w:val="24"/>
          <w:szCs w:val="24"/>
        </w:rPr>
        <w:t>образовывать сложные слова на базе предложенных сочетаний слов, разбирать сложные слова по составу.</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s>
        <w:ind w:firstLine="567"/>
        <w:jc w:val="both"/>
        <w:rPr>
          <w:b/>
          <w:i/>
        </w:rPr>
      </w:pPr>
      <w:r w:rsidRPr="00A22B0D">
        <w:rPr>
          <w:b/>
          <w:i/>
        </w:rPr>
        <w:t>Морфология</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15"/>
        </w:numPr>
        <w:rPr>
          <w:rFonts w:ascii="Times New Roman" w:hAnsi="Times New Roman" w:cs="Times New Roman"/>
          <w:sz w:val="24"/>
          <w:szCs w:val="24"/>
        </w:rPr>
      </w:pPr>
      <w:r w:rsidRPr="00A22B0D">
        <w:rPr>
          <w:rFonts w:ascii="Times New Roman" w:hAnsi="Times New Roman" w:cs="Times New Roman"/>
          <w:sz w:val="24"/>
          <w:szCs w:val="24"/>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8F60E1" w:rsidRPr="00A22B0D" w:rsidRDefault="008F60E1" w:rsidP="00C07D64">
      <w:pPr>
        <w:pStyle w:val="ab"/>
        <w:numPr>
          <w:ilvl w:val="0"/>
          <w:numId w:val="15"/>
        </w:numPr>
        <w:rPr>
          <w:rFonts w:ascii="Times New Roman" w:hAnsi="Times New Roman" w:cs="Times New Roman"/>
          <w:sz w:val="24"/>
          <w:szCs w:val="24"/>
        </w:rPr>
      </w:pPr>
      <w:r w:rsidRPr="00A22B0D">
        <w:rPr>
          <w:rFonts w:ascii="Times New Roman" w:hAnsi="Times New Roman" w:cs="Times New Roman"/>
          <w:sz w:val="24"/>
          <w:szCs w:val="24"/>
        </w:rPr>
        <w:t>правильно употреблять слова разных частей речи в собственных высказываниях.</w:t>
      </w:r>
    </w:p>
    <w:p w:rsidR="008F60E1" w:rsidRPr="00A22B0D" w:rsidRDefault="008F60E1" w:rsidP="008F60E1">
      <w:pPr>
        <w:pStyle w:val="ab"/>
        <w:ind w:left="720"/>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Имя существительное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16"/>
        </w:numPr>
        <w:rPr>
          <w:rFonts w:ascii="Times New Roman" w:hAnsi="Times New Roman" w:cs="Times New Roman"/>
          <w:sz w:val="24"/>
          <w:szCs w:val="24"/>
        </w:rPr>
      </w:pPr>
      <w:r w:rsidRPr="00A22B0D">
        <w:rPr>
          <w:rFonts w:ascii="Times New Roman" w:hAnsi="Times New Roman" w:cs="Times New Roman"/>
          <w:sz w:val="24"/>
          <w:szCs w:val="24"/>
        </w:rPr>
        <w:t>различать одушевлённые и неодушевлённые, собственные и нарицательные имена существительные;</w:t>
      </w:r>
    </w:p>
    <w:p w:rsidR="008F60E1" w:rsidRPr="00A22B0D" w:rsidRDefault="008F60E1" w:rsidP="00C07D64">
      <w:pPr>
        <w:pStyle w:val="ab"/>
        <w:numPr>
          <w:ilvl w:val="0"/>
          <w:numId w:val="16"/>
        </w:numPr>
        <w:rPr>
          <w:rFonts w:ascii="Times New Roman" w:hAnsi="Times New Roman" w:cs="Times New Roman"/>
          <w:sz w:val="24"/>
          <w:szCs w:val="24"/>
        </w:rPr>
      </w:pPr>
      <w:r w:rsidRPr="00A22B0D">
        <w:rPr>
          <w:rFonts w:ascii="Times New Roman" w:hAnsi="Times New Roman" w:cs="Times New Roman"/>
          <w:sz w:val="24"/>
          <w:szCs w:val="24"/>
        </w:rPr>
        <w:t>определять число имён существительных;</w:t>
      </w:r>
    </w:p>
    <w:p w:rsidR="008F60E1" w:rsidRPr="00A22B0D" w:rsidRDefault="008F60E1" w:rsidP="00C07D64">
      <w:pPr>
        <w:pStyle w:val="ab"/>
        <w:numPr>
          <w:ilvl w:val="0"/>
          <w:numId w:val="16"/>
        </w:numPr>
        <w:rPr>
          <w:rFonts w:ascii="Times New Roman" w:hAnsi="Times New Roman" w:cs="Times New Roman"/>
          <w:sz w:val="24"/>
          <w:szCs w:val="24"/>
        </w:rPr>
      </w:pPr>
      <w:r w:rsidRPr="00A22B0D">
        <w:rPr>
          <w:rFonts w:ascii="Times New Roman" w:hAnsi="Times New Roman" w:cs="Times New Roman"/>
          <w:sz w:val="24"/>
          <w:szCs w:val="24"/>
        </w:rPr>
        <w:t>определять род имён существительных, согласовывать с ними слова других частей речи;</w:t>
      </w:r>
    </w:p>
    <w:p w:rsidR="008F60E1" w:rsidRPr="00A22B0D" w:rsidRDefault="008F60E1" w:rsidP="00C07D64">
      <w:pPr>
        <w:pStyle w:val="ab"/>
        <w:numPr>
          <w:ilvl w:val="0"/>
          <w:numId w:val="16"/>
        </w:numPr>
        <w:rPr>
          <w:rFonts w:ascii="Times New Roman" w:hAnsi="Times New Roman" w:cs="Times New Roman"/>
          <w:sz w:val="24"/>
          <w:szCs w:val="24"/>
        </w:rPr>
      </w:pPr>
      <w:r w:rsidRPr="00A22B0D">
        <w:rPr>
          <w:rFonts w:ascii="Times New Roman" w:hAnsi="Times New Roman" w:cs="Times New Roman"/>
          <w:sz w:val="24"/>
          <w:szCs w:val="24"/>
        </w:rPr>
        <w:t>определять падеж имени существительного по предложенному алгоритму;</w:t>
      </w:r>
    </w:p>
    <w:p w:rsidR="008F60E1" w:rsidRPr="00A22B0D" w:rsidRDefault="008F60E1" w:rsidP="00C07D64">
      <w:pPr>
        <w:pStyle w:val="ab"/>
        <w:numPr>
          <w:ilvl w:val="0"/>
          <w:numId w:val="16"/>
        </w:numPr>
        <w:rPr>
          <w:rFonts w:ascii="Times New Roman" w:hAnsi="Times New Roman" w:cs="Times New Roman"/>
          <w:sz w:val="24"/>
          <w:szCs w:val="24"/>
        </w:rPr>
      </w:pPr>
      <w:r w:rsidRPr="00A22B0D">
        <w:rPr>
          <w:rFonts w:ascii="Times New Roman" w:hAnsi="Times New Roman" w:cs="Times New Roman"/>
          <w:sz w:val="24"/>
          <w:szCs w:val="24"/>
        </w:rPr>
        <w:t>изменять имена существительные по падежам.</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получит возможность научиться:</w:t>
      </w:r>
    </w:p>
    <w:p w:rsidR="008F60E1" w:rsidRPr="00A22B0D" w:rsidRDefault="008F60E1" w:rsidP="00C07D64">
      <w:pPr>
        <w:pStyle w:val="ab"/>
        <w:numPr>
          <w:ilvl w:val="0"/>
          <w:numId w:val="17"/>
        </w:numPr>
        <w:rPr>
          <w:rFonts w:ascii="Times New Roman" w:hAnsi="Times New Roman" w:cs="Times New Roman"/>
          <w:sz w:val="24"/>
          <w:szCs w:val="24"/>
        </w:rPr>
      </w:pPr>
      <w:r w:rsidRPr="00A22B0D">
        <w:rPr>
          <w:rFonts w:ascii="Times New Roman" w:hAnsi="Times New Roman" w:cs="Times New Roman"/>
          <w:sz w:val="24"/>
          <w:szCs w:val="24"/>
        </w:rPr>
        <w:t>верно употреблять в речи имена существительные с «проблемным» определением рода;</w:t>
      </w:r>
    </w:p>
    <w:p w:rsidR="008F60E1" w:rsidRPr="00A22B0D" w:rsidRDefault="008F60E1" w:rsidP="00C07D64">
      <w:pPr>
        <w:pStyle w:val="ab"/>
        <w:numPr>
          <w:ilvl w:val="0"/>
          <w:numId w:val="17"/>
        </w:numPr>
        <w:rPr>
          <w:rFonts w:ascii="Times New Roman" w:hAnsi="Times New Roman" w:cs="Times New Roman"/>
          <w:sz w:val="24"/>
          <w:szCs w:val="24"/>
        </w:rPr>
      </w:pPr>
      <w:r w:rsidRPr="00A22B0D">
        <w:rPr>
          <w:rFonts w:ascii="Times New Roman" w:hAnsi="Times New Roman" w:cs="Times New Roman"/>
          <w:sz w:val="24"/>
          <w:szCs w:val="24"/>
        </w:rPr>
        <w:t>сопоставлять написание имён существительных женского и мужского рода с шипящими согласными на конце;</w:t>
      </w:r>
    </w:p>
    <w:p w:rsidR="008F60E1" w:rsidRPr="00A22B0D" w:rsidRDefault="008F60E1" w:rsidP="00C07D64">
      <w:pPr>
        <w:pStyle w:val="ab"/>
        <w:numPr>
          <w:ilvl w:val="0"/>
          <w:numId w:val="17"/>
        </w:numPr>
        <w:rPr>
          <w:rFonts w:ascii="Times New Roman" w:hAnsi="Times New Roman" w:cs="Times New Roman"/>
          <w:sz w:val="24"/>
          <w:szCs w:val="24"/>
        </w:rPr>
      </w:pPr>
      <w:r w:rsidRPr="00A22B0D">
        <w:rPr>
          <w:rFonts w:ascii="Times New Roman" w:hAnsi="Times New Roman" w:cs="Times New Roman"/>
          <w:sz w:val="24"/>
          <w:szCs w:val="24"/>
        </w:rPr>
        <w:t>образовывать формы множественного числа имён существительных при наличии вариантных окончаний;</w:t>
      </w:r>
    </w:p>
    <w:p w:rsidR="008F60E1" w:rsidRPr="00A22B0D" w:rsidRDefault="008F60E1" w:rsidP="00C07D64">
      <w:pPr>
        <w:pStyle w:val="ab"/>
        <w:numPr>
          <w:ilvl w:val="0"/>
          <w:numId w:val="17"/>
        </w:numPr>
        <w:rPr>
          <w:rFonts w:ascii="Times New Roman" w:hAnsi="Times New Roman" w:cs="Times New Roman"/>
          <w:sz w:val="24"/>
          <w:szCs w:val="24"/>
        </w:rPr>
      </w:pPr>
      <w:r w:rsidRPr="00A22B0D">
        <w:rPr>
          <w:rFonts w:ascii="Times New Roman" w:hAnsi="Times New Roman" w:cs="Times New Roman"/>
          <w:sz w:val="24"/>
          <w:szCs w:val="24"/>
        </w:rPr>
        <w:t>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jc w:val="center"/>
        <w:rPr>
          <w:b/>
        </w:rPr>
      </w:pPr>
      <w:r w:rsidRPr="00A22B0D">
        <w:rPr>
          <w:b/>
        </w:rPr>
        <w:t>Местоимение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18"/>
        </w:numPr>
        <w:rPr>
          <w:rFonts w:ascii="Times New Roman" w:hAnsi="Times New Roman" w:cs="Times New Roman"/>
          <w:sz w:val="24"/>
          <w:szCs w:val="24"/>
        </w:rPr>
      </w:pPr>
      <w:r w:rsidRPr="00A22B0D">
        <w:rPr>
          <w:rFonts w:ascii="Times New Roman" w:hAnsi="Times New Roman" w:cs="Times New Roman"/>
          <w:sz w:val="24"/>
          <w:szCs w:val="24"/>
        </w:rPr>
        <w:t>сравнивать по значению и по функции имена существительные и личные местоимения;</w:t>
      </w:r>
    </w:p>
    <w:p w:rsidR="008F60E1" w:rsidRPr="00A22B0D" w:rsidRDefault="008F60E1" w:rsidP="00C07D64">
      <w:pPr>
        <w:pStyle w:val="ab"/>
        <w:numPr>
          <w:ilvl w:val="0"/>
          <w:numId w:val="18"/>
        </w:numPr>
        <w:rPr>
          <w:rFonts w:ascii="Times New Roman" w:hAnsi="Times New Roman" w:cs="Times New Roman"/>
          <w:sz w:val="24"/>
          <w:szCs w:val="24"/>
        </w:rPr>
      </w:pPr>
      <w:r w:rsidRPr="00A22B0D">
        <w:rPr>
          <w:rFonts w:ascii="Times New Roman" w:hAnsi="Times New Roman" w:cs="Times New Roman"/>
          <w:sz w:val="24"/>
          <w:szCs w:val="24"/>
        </w:rPr>
        <w:t>употреблять личные местоимения в речи.</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получит возможность научиться:</w:t>
      </w:r>
    </w:p>
    <w:p w:rsidR="008F60E1" w:rsidRPr="00A22B0D" w:rsidRDefault="008F60E1" w:rsidP="00C07D64">
      <w:pPr>
        <w:pStyle w:val="ab"/>
        <w:numPr>
          <w:ilvl w:val="0"/>
          <w:numId w:val="19"/>
        </w:numPr>
        <w:rPr>
          <w:rFonts w:ascii="Times New Roman" w:hAnsi="Times New Roman" w:cs="Times New Roman"/>
          <w:sz w:val="24"/>
          <w:szCs w:val="24"/>
        </w:rPr>
      </w:pPr>
      <w:r w:rsidRPr="00A22B0D">
        <w:rPr>
          <w:rFonts w:ascii="Times New Roman" w:hAnsi="Times New Roman" w:cs="Times New Roman"/>
          <w:sz w:val="24"/>
          <w:szCs w:val="24"/>
        </w:rPr>
        <w:t>устранять повторы слов в предложении, используя личные местоимения.</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Глагол</w:t>
      </w:r>
    </w:p>
    <w:p w:rsidR="008F60E1" w:rsidRPr="00A22B0D" w:rsidRDefault="008F60E1" w:rsidP="008F60E1">
      <w:pPr>
        <w:pStyle w:val="ab"/>
        <w:ind w:left="720"/>
        <w:rPr>
          <w:rFonts w:ascii="Times New Roman" w:hAnsi="Times New Roman" w:cs="Times New Roman"/>
          <w:i/>
          <w:sz w:val="24"/>
          <w:szCs w:val="24"/>
        </w:rPr>
      </w:pPr>
      <w:r w:rsidRPr="00A22B0D">
        <w:rPr>
          <w:rFonts w:ascii="Times New Roman" w:hAnsi="Times New Roman" w:cs="Times New Roman"/>
          <w:i/>
          <w:sz w:val="24"/>
          <w:szCs w:val="24"/>
        </w:rPr>
        <w:t>Обучающийся научится:</w:t>
      </w:r>
    </w:p>
    <w:p w:rsidR="008F60E1" w:rsidRPr="00A22B0D" w:rsidRDefault="008F60E1" w:rsidP="00C07D64">
      <w:pPr>
        <w:pStyle w:val="ab"/>
        <w:numPr>
          <w:ilvl w:val="0"/>
          <w:numId w:val="31"/>
        </w:numPr>
        <w:rPr>
          <w:rFonts w:ascii="Times New Roman" w:hAnsi="Times New Roman" w:cs="Times New Roman"/>
          <w:sz w:val="24"/>
          <w:szCs w:val="24"/>
        </w:rPr>
      </w:pPr>
      <w:r w:rsidRPr="00A22B0D">
        <w:rPr>
          <w:rFonts w:ascii="Times New Roman" w:hAnsi="Times New Roman" w:cs="Times New Roman"/>
          <w:sz w:val="24"/>
          <w:szCs w:val="24"/>
        </w:rPr>
        <w:t>распознавать глаголы в тексте на основе их значения и грамматических признаков;</w:t>
      </w:r>
    </w:p>
    <w:p w:rsidR="008F60E1" w:rsidRPr="00A22B0D" w:rsidRDefault="008F60E1" w:rsidP="00C07D64">
      <w:pPr>
        <w:pStyle w:val="ab"/>
        <w:numPr>
          <w:ilvl w:val="0"/>
          <w:numId w:val="31"/>
        </w:numPr>
        <w:rPr>
          <w:rFonts w:ascii="Times New Roman" w:hAnsi="Times New Roman" w:cs="Times New Roman"/>
          <w:sz w:val="24"/>
          <w:szCs w:val="24"/>
        </w:rPr>
      </w:pPr>
      <w:r w:rsidRPr="00A22B0D">
        <w:rPr>
          <w:rFonts w:ascii="Times New Roman" w:hAnsi="Times New Roman" w:cs="Times New Roman"/>
          <w:sz w:val="24"/>
          <w:szCs w:val="24"/>
        </w:rPr>
        <w:t>определять времена глаголов;</w:t>
      </w:r>
    </w:p>
    <w:p w:rsidR="008F60E1" w:rsidRPr="00A22B0D" w:rsidRDefault="008F60E1" w:rsidP="00C07D64">
      <w:pPr>
        <w:pStyle w:val="ab"/>
        <w:numPr>
          <w:ilvl w:val="0"/>
          <w:numId w:val="31"/>
        </w:numPr>
        <w:rPr>
          <w:rFonts w:ascii="Times New Roman" w:hAnsi="Times New Roman" w:cs="Times New Roman"/>
          <w:sz w:val="24"/>
          <w:szCs w:val="24"/>
        </w:rPr>
      </w:pPr>
      <w:r w:rsidRPr="00A22B0D">
        <w:rPr>
          <w:rFonts w:ascii="Times New Roman" w:hAnsi="Times New Roman" w:cs="Times New Roman"/>
          <w:sz w:val="24"/>
          <w:szCs w:val="24"/>
        </w:rPr>
        <w:t>образовывать глагольные формы настоящего, прошедшего и будущего времени;</w:t>
      </w:r>
    </w:p>
    <w:p w:rsidR="008F60E1" w:rsidRPr="00A22B0D" w:rsidRDefault="008F60E1" w:rsidP="00C07D64">
      <w:pPr>
        <w:pStyle w:val="ab"/>
        <w:numPr>
          <w:ilvl w:val="0"/>
          <w:numId w:val="31"/>
        </w:numPr>
        <w:rPr>
          <w:rFonts w:ascii="Times New Roman" w:hAnsi="Times New Roman" w:cs="Times New Roman"/>
          <w:sz w:val="24"/>
          <w:szCs w:val="24"/>
        </w:rPr>
      </w:pPr>
      <w:r w:rsidRPr="00A22B0D">
        <w:rPr>
          <w:rFonts w:ascii="Times New Roman" w:hAnsi="Times New Roman" w:cs="Times New Roman"/>
          <w:sz w:val="24"/>
          <w:szCs w:val="24"/>
        </w:rPr>
        <w:t>определять число глаголов;</w:t>
      </w:r>
    </w:p>
    <w:p w:rsidR="008F60E1" w:rsidRPr="00A22B0D" w:rsidRDefault="008F60E1" w:rsidP="00C07D64">
      <w:pPr>
        <w:pStyle w:val="ab"/>
        <w:numPr>
          <w:ilvl w:val="0"/>
          <w:numId w:val="31"/>
        </w:numPr>
        <w:rPr>
          <w:rFonts w:ascii="Times New Roman" w:hAnsi="Times New Roman" w:cs="Times New Roman"/>
          <w:sz w:val="24"/>
          <w:szCs w:val="24"/>
        </w:rPr>
      </w:pPr>
      <w:r w:rsidRPr="00A22B0D">
        <w:rPr>
          <w:rFonts w:ascii="Times New Roman" w:hAnsi="Times New Roman" w:cs="Times New Roman"/>
          <w:sz w:val="24"/>
          <w:szCs w:val="24"/>
        </w:rPr>
        <w:t>верно писать частицу «не» с глаголами;</w:t>
      </w:r>
    </w:p>
    <w:p w:rsidR="008F60E1" w:rsidRPr="00A22B0D" w:rsidRDefault="008F60E1" w:rsidP="00C07D64">
      <w:pPr>
        <w:pStyle w:val="ab"/>
        <w:numPr>
          <w:ilvl w:val="0"/>
          <w:numId w:val="31"/>
        </w:numPr>
        <w:rPr>
          <w:rFonts w:ascii="Times New Roman" w:hAnsi="Times New Roman" w:cs="Times New Roman"/>
          <w:sz w:val="24"/>
          <w:szCs w:val="24"/>
        </w:rPr>
      </w:pPr>
      <w:r w:rsidRPr="00A22B0D">
        <w:rPr>
          <w:rFonts w:ascii="Times New Roman" w:hAnsi="Times New Roman" w:cs="Times New Roman"/>
          <w:sz w:val="24"/>
          <w:szCs w:val="24"/>
        </w:rPr>
        <w:t>писать мягкий знак в глаголах неопределенной формы.</w:t>
      </w:r>
    </w:p>
    <w:p w:rsidR="008F60E1" w:rsidRPr="00A22B0D" w:rsidRDefault="008F60E1" w:rsidP="008F60E1">
      <w:pPr>
        <w:pStyle w:val="ab"/>
        <w:ind w:left="720"/>
        <w:rPr>
          <w:rFonts w:ascii="Times New Roman" w:hAnsi="Times New Roman" w:cs="Times New Roman"/>
          <w:i/>
          <w:sz w:val="24"/>
          <w:szCs w:val="24"/>
        </w:rPr>
      </w:pPr>
      <w:r w:rsidRPr="00A22B0D">
        <w:rPr>
          <w:rFonts w:ascii="Times New Roman" w:hAnsi="Times New Roman" w:cs="Times New Roman"/>
          <w:i/>
          <w:sz w:val="24"/>
          <w:szCs w:val="24"/>
        </w:rPr>
        <w:t>Обучающийся получит возможность научиться:</w:t>
      </w:r>
      <w:r w:rsidRPr="00A22B0D">
        <w:rPr>
          <w:rFonts w:ascii="Times New Roman" w:hAnsi="Times New Roman" w:cs="Times New Roman"/>
          <w:i/>
          <w:sz w:val="24"/>
          <w:szCs w:val="24"/>
        </w:rPr>
        <w:tab/>
      </w:r>
    </w:p>
    <w:p w:rsidR="008F60E1" w:rsidRPr="00A22B0D" w:rsidRDefault="008F60E1" w:rsidP="00C07D64">
      <w:pPr>
        <w:pStyle w:val="ab"/>
        <w:numPr>
          <w:ilvl w:val="0"/>
          <w:numId w:val="32"/>
        </w:numPr>
        <w:rPr>
          <w:rFonts w:ascii="Times New Roman" w:hAnsi="Times New Roman" w:cs="Times New Roman"/>
          <w:sz w:val="24"/>
          <w:szCs w:val="24"/>
        </w:rPr>
      </w:pPr>
      <w:r w:rsidRPr="00A22B0D">
        <w:rPr>
          <w:rFonts w:ascii="Times New Roman" w:hAnsi="Times New Roman" w:cs="Times New Roman"/>
          <w:sz w:val="24"/>
          <w:szCs w:val="24"/>
        </w:rPr>
        <w:t>обоснованно применять нужные формы глаголов в собственных устных высказываниях и в письменной речи.</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Имя прилагательное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0"/>
        </w:numPr>
        <w:rPr>
          <w:rFonts w:ascii="Times New Roman" w:hAnsi="Times New Roman" w:cs="Times New Roman"/>
          <w:sz w:val="24"/>
          <w:szCs w:val="24"/>
        </w:rPr>
      </w:pPr>
      <w:r w:rsidRPr="00A22B0D">
        <w:rPr>
          <w:rFonts w:ascii="Times New Roman" w:hAnsi="Times New Roman" w:cs="Times New Roman"/>
          <w:sz w:val="24"/>
          <w:szCs w:val="24"/>
        </w:rPr>
        <w:t>находить имена прилагательные в тексте на основе их значения и грамматических признаков;</w:t>
      </w:r>
    </w:p>
    <w:p w:rsidR="008F60E1" w:rsidRPr="00A22B0D" w:rsidRDefault="008F60E1" w:rsidP="00C07D64">
      <w:pPr>
        <w:pStyle w:val="ab"/>
        <w:numPr>
          <w:ilvl w:val="0"/>
          <w:numId w:val="20"/>
        </w:numPr>
        <w:rPr>
          <w:rFonts w:ascii="Times New Roman" w:hAnsi="Times New Roman" w:cs="Times New Roman"/>
          <w:sz w:val="24"/>
          <w:szCs w:val="24"/>
        </w:rPr>
      </w:pPr>
      <w:r w:rsidRPr="00A22B0D">
        <w:rPr>
          <w:rFonts w:ascii="Times New Roman" w:hAnsi="Times New Roman" w:cs="Times New Roman"/>
          <w:sz w:val="24"/>
          <w:szCs w:val="24"/>
        </w:rPr>
        <w:t>определять связь имени прилагательного с именем существительным;</w:t>
      </w:r>
    </w:p>
    <w:p w:rsidR="008F60E1" w:rsidRPr="00A22B0D" w:rsidRDefault="008F60E1" w:rsidP="00C07D64">
      <w:pPr>
        <w:pStyle w:val="ab"/>
        <w:numPr>
          <w:ilvl w:val="0"/>
          <w:numId w:val="20"/>
        </w:numPr>
        <w:rPr>
          <w:rFonts w:ascii="Times New Roman" w:hAnsi="Times New Roman" w:cs="Times New Roman"/>
          <w:sz w:val="24"/>
          <w:szCs w:val="24"/>
        </w:rPr>
      </w:pPr>
      <w:r w:rsidRPr="00A22B0D">
        <w:rPr>
          <w:rFonts w:ascii="Times New Roman" w:hAnsi="Times New Roman" w:cs="Times New Roman"/>
          <w:sz w:val="24"/>
          <w:szCs w:val="24"/>
        </w:rPr>
        <w:t>верно писать безударные окончания имён прилагательных, используя предложенный алгоритм.</w:t>
      </w:r>
    </w:p>
    <w:p w:rsidR="008F60E1" w:rsidRPr="00A22B0D" w:rsidRDefault="008F60E1" w:rsidP="008F60E1">
      <w:pPr>
        <w:pStyle w:val="ab"/>
        <w:ind w:left="720"/>
        <w:rPr>
          <w:rFonts w:ascii="Times New Roman" w:hAnsi="Times New Roman" w:cs="Times New Roman"/>
          <w:i/>
          <w:sz w:val="24"/>
          <w:szCs w:val="24"/>
        </w:rPr>
      </w:pPr>
      <w:r w:rsidRPr="00A22B0D">
        <w:rPr>
          <w:rFonts w:ascii="Times New Roman" w:hAnsi="Times New Roman" w:cs="Times New Roman"/>
          <w:i/>
          <w:sz w:val="24"/>
          <w:szCs w:val="24"/>
        </w:rPr>
        <w:t>Обучающийся получит возможность научиться:</w:t>
      </w:r>
    </w:p>
    <w:p w:rsidR="008F60E1" w:rsidRPr="00A22B0D" w:rsidRDefault="008F60E1" w:rsidP="00C07D64">
      <w:pPr>
        <w:pStyle w:val="ab"/>
        <w:numPr>
          <w:ilvl w:val="0"/>
          <w:numId w:val="33"/>
        </w:numPr>
        <w:rPr>
          <w:rFonts w:ascii="Times New Roman" w:hAnsi="Times New Roman" w:cs="Times New Roman"/>
          <w:sz w:val="24"/>
          <w:szCs w:val="24"/>
        </w:rPr>
      </w:pPr>
      <w:r w:rsidRPr="00A22B0D">
        <w:rPr>
          <w:rFonts w:ascii="Times New Roman" w:hAnsi="Times New Roman" w:cs="Times New Roman"/>
          <w:sz w:val="24"/>
          <w:szCs w:val="24"/>
        </w:rPr>
        <w:t>делать разбор имени прилагательного как части речи: определять род, число и падеж имени прилагательного;</w:t>
      </w:r>
    </w:p>
    <w:p w:rsidR="008F60E1" w:rsidRPr="00A22B0D" w:rsidRDefault="008F60E1" w:rsidP="00C07D64">
      <w:pPr>
        <w:pStyle w:val="ab"/>
        <w:numPr>
          <w:ilvl w:val="0"/>
          <w:numId w:val="33"/>
        </w:numPr>
        <w:rPr>
          <w:rFonts w:ascii="Times New Roman" w:hAnsi="Times New Roman" w:cs="Times New Roman"/>
          <w:sz w:val="24"/>
          <w:szCs w:val="24"/>
        </w:rPr>
      </w:pPr>
      <w:r w:rsidRPr="00A22B0D">
        <w:rPr>
          <w:rFonts w:ascii="Times New Roman" w:hAnsi="Times New Roman" w:cs="Times New Roman"/>
          <w:sz w:val="24"/>
          <w:szCs w:val="24"/>
        </w:rPr>
        <w:t>объяснять роль имён прилагательных в речи;</w:t>
      </w:r>
    </w:p>
    <w:p w:rsidR="008F60E1" w:rsidRPr="00A22B0D" w:rsidRDefault="008F60E1" w:rsidP="00C07D64">
      <w:pPr>
        <w:pStyle w:val="ab"/>
        <w:numPr>
          <w:ilvl w:val="0"/>
          <w:numId w:val="33"/>
        </w:numPr>
        <w:rPr>
          <w:rFonts w:ascii="Times New Roman" w:hAnsi="Times New Roman" w:cs="Times New Roman"/>
          <w:sz w:val="24"/>
          <w:szCs w:val="24"/>
        </w:rPr>
      </w:pPr>
      <w:r w:rsidRPr="00A22B0D">
        <w:rPr>
          <w:rFonts w:ascii="Times New Roman" w:hAnsi="Times New Roman" w:cs="Times New Roman"/>
          <w:sz w:val="24"/>
          <w:szCs w:val="24"/>
        </w:rPr>
        <w:t>использовать имена прилагательные в собственных речевых произведениях.</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Синтаксис</w:t>
      </w:r>
    </w:p>
    <w:p w:rsidR="008F60E1" w:rsidRPr="00A22B0D" w:rsidRDefault="008F60E1" w:rsidP="008F60E1">
      <w:pPr>
        <w:pStyle w:val="af1"/>
        <w:tabs>
          <w:tab w:val="left" w:pos="851"/>
          <w:tab w:val="left" w:pos="900"/>
        </w:tabs>
        <w:ind w:firstLine="567"/>
        <w:jc w:val="both"/>
        <w:rPr>
          <w:b/>
          <w:i/>
        </w:rPr>
      </w:pPr>
      <w:r w:rsidRPr="00A22B0D">
        <w:rPr>
          <w:b/>
          <w:i/>
        </w:rPr>
        <w:t>Словосочетание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1"/>
        </w:numPr>
        <w:rPr>
          <w:rFonts w:ascii="Times New Roman" w:hAnsi="Times New Roman" w:cs="Times New Roman"/>
          <w:sz w:val="24"/>
          <w:szCs w:val="24"/>
        </w:rPr>
      </w:pPr>
      <w:r w:rsidRPr="00A22B0D">
        <w:rPr>
          <w:rFonts w:ascii="Times New Roman" w:hAnsi="Times New Roman" w:cs="Times New Roman"/>
          <w:sz w:val="24"/>
          <w:szCs w:val="24"/>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8F60E1" w:rsidRPr="00A22B0D" w:rsidRDefault="008F60E1" w:rsidP="00C07D64">
      <w:pPr>
        <w:pStyle w:val="ab"/>
        <w:numPr>
          <w:ilvl w:val="0"/>
          <w:numId w:val="21"/>
        </w:numPr>
        <w:rPr>
          <w:rFonts w:ascii="Times New Roman" w:hAnsi="Times New Roman" w:cs="Times New Roman"/>
          <w:sz w:val="24"/>
          <w:szCs w:val="24"/>
        </w:rPr>
      </w:pPr>
      <w:r w:rsidRPr="00A22B0D">
        <w:rPr>
          <w:rFonts w:ascii="Times New Roman" w:hAnsi="Times New Roman" w:cs="Times New Roman"/>
          <w:sz w:val="24"/>
          <w:szCs w:val="24"/>
        </w:rPr>
        <w:t>составлять словосочетания по заданным моделям;</w:t>
      </w:r>
    </w:p>
    <w:p w:rsidR="008F60E1" w:rsidRPr="00A22B0D" w:rsidRDefault="008F60E1" w:rsidP="00C07D64">
      <w:pPr>
        <w:pStyle w:val="ab"/>
        <w:numPr>
          <w:ilvl w:val="0"/>
          <w:numId w:val="21"/>
        </w:numPr>
        <w:rPr>
          <w:rFonts w:ascii="Times New Roman" w:hAnsi="Times New Roman" w:cs="Times New Roman"/>
          <w:sz w:val="24"/>
          <w:szCs w:val="24"/>
        </w:rPr>
      </w:pPr>
      <w:r w:rsidRPr="00A22B0D">
        <w:rPr>
          <w:rFonts w:ascii="Times New Roman" w:hAnsi="Times New Roman" w:cs="Times New Roman"/>
          <w:sz w:val="24"/>
          <w:szCs w:val="24"/>
        </w:rPr>
        <w:t>находить словосочетания в предложении.</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Предложение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2"/>
        </w:numPr>
        <w:rPr>
          <w:rFonts w:ascii="Times New Roman" w:hAnsi="Times New Roman" w:cs="Times New Roman"/>
          <w:sz w:val="24"/>
          <w:szCs w:val="24"/>
        </w:rPr>
      </w:pPr>
      <w:r w:rsidRPr="00A22B0D">
        <w:rPr>
          <w:rFonts w:ascii="Times New Roman" w:hAnsi="Times New Roman" w:cs="Times New Roman"/>
          <w:sz w:val="24"/>
          <w:szCs w:val="24"/>
        </w:rPr>
        <w:t>определять тип предложения по цели высказывания и по интонации;</w:t>
      </w:r>
    </w:p>
    <w:p w:rsidR="008F60E1" w:rsidRPr="00A22B0D" w:rsidRDefault="008F60E1" w:rsidP="00C07D64">
      <w:pPr>
        <w:pStyle w:val="ab"/>
        <w:numPr>
          <w:ilvl w:val="0"/>
          <w:numId w:val="22"/>
        </w:numPr>
        <w:rPr>
          <w:rFonts w:ascii="Times New Roman" w:hAnsi="Times New Roman" w:cs="Times New Roman"/>
          <w:sz w:val="24"/>
          <w:szCs w:val="24"/>
        </w:rPr>
      </w:pPr>
      <w:r w:rsidRPr="00A22B0D">
        <w:rPr>
          <w:rFonts w:ascii="Times New Roman" w:hAnsi="Times New Roman" w:cs="Times New Roman"/>
          <w:sz w:val="24"/>
          <w:szCs w:val="24"/>
        </w:rPr>
        <w:t>находить главные члены предложения — подлежащее и сказуемое;</w:t>
      </w:r>
    </w:p>
    <w:p w:rsidR="008F60E1" w:rsidRPr="00A22B0D" w:rsidRDefault="008F60E1" w:rsidP="00C07D64">
      <w:pPr>
        <w:pStyle w:val="ab"/>
        <w:numPr>
          <w:ilvl w:val="0"/>
          <w:numId w:val="22"/>
        </w:numPr>
        <w:rPr>
          <w:rFonts w:ascii="Times New Roman" w:hAnsi="Times New Roman" w:cs="Times New Roman"/>
          <w:sz w:val="24"/>
          <w:szCs w:val="24"/>
        </w:rPr>
      </w:pPr>
      <w:r w:rsidRPr="00A22B0D">
        <w:rPr>
          <w:rFonts w:ascii="Times New Roman" w:hAnsi="Times New Roman" w:cs="Times New Roman"/>
          <w:sz w:val="24"/>
          <w:szCs w:val="24"/>
        </w:rPr>
        <w:t>находить второстепенные члены предложения (без их разграничения);</w:t>
      </w:r>
    </w:p>
    <w:p w:rsidR="008F60E1" w:rsidRPr="00A22B0D" w:rsidRDefault="008F60E1" w:rsidP="00C07D64">
      <w:pPr>
        <w:pStyle w:val="ab"/>
        <w:numPr>
          <w:ilvl w:val="0"/>
          <w:numId w:val="22"/>
        </w:numPr>
        <w:rPr>
          <w:rFonts w:ascii="Times New Roman" w:hAnsi="Times New Roman" w:cs="Times New Roman"/>
          <w:sz w:val="24"/>
          <w:szCs w:val="24"/>
        </w:rPr>
      </w:pPr>
      <w:r w:rsidRPr="00A22B0D">
        <w:rPr>
          <w:rFonts w:ascii="Times New Roman" w:hAnsi="Times New Roman" w:cs="Times New Roman"/>
          <w:sz w:val="24"/>
          <w:szCs w:val="24"/>
        </w:rPr>
        <w:t>устанавливать связь между членами предложения по вопросам;</w:t>
      </w:r>
    </w:p>
    <w:p w:rsidR="008F60E1" w:rsidRPr="00A22B0D" w:rsidRDefault="008F60E1" w:rsidP="00C07D64">
      <w:pPr>
        <w:pStyle w:val="ab"/>
        <w:numPr>
          <w:ilvl w:val="0"/>
          <w:numId w:val="22"/>
        </w:numPr>
        <w:rPr>
          <w:rFonts w:ascii="Times New Roman" w:hAnsi="Times New Roman" w:cs="Times New Roman"/>
          <w:sz w:val="24"/>
          <w:szCs w:val="24"/>
        </w:rPr>
      </w:pPr>
      <w:r w:rsidRPr="00A22B0D">
        <w:rPr>
          <w:rFonts w:ascii="Times New Roman" w:hAnsi="Times New Roman" w:cs="Times New Roman"/>
          <w:sz w:val="24"/>
          <w:szCs w:val="24"/>
        </w:rPr>
        <w:t xml:space="preserve">находить в предложении однородные члены. </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получит возможность научиться:</w:t>
      </w:r>
    </w:p>
    <w:p w:rsidR="008F60E1" w:rsidRPr="00A22B0D" w:rsidRDefault="008F60E1" w:rsidP="00C07D64">
      <w:pPr>
        <w:pStyle w:val="ab"/>
        <w:numPr>
          <w:ilvl w:val="0"/>
          <w:numId w:val="28"/>
        </w:numPr>
        <w:rPr>
          <w:rFonts w:ascii="Times New Roman" w:hAnsi="Times New Roman" w:cs="Times New Roman"/>
          <w:sz w:val="24"/>
          <w:szCs w:val="24"/>
        </w:rPr>
      </w:pPr>
      <w:r w:rsidRPr="00A22B0D">
        <w:rPr>
          <w:rFonts w:ascii="Times New Roman" w:hAnsi="Times New Roman" w:cs="Times New Roman"/>
          <w:sz w:val="24"/>
          <w:szCs w:val="24"/>
        </w:rPr>
        <w:t>верно ставить знаки препинания при однородных членах предложения.</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Текст</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отличать текст от простого набора предложений;</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устанавливать связь между предложениями в тексте;</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определять тему и основную мысль текста;</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озаглавливать текст;</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выделять в тексте вступление, основную часть и заключение;</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составлять план текста;</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распознавать типы текстов (описание, повествование, рассуждение).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получит возможность научиться:</w:t>
      </w:r>
    </w:p>
    <w:p w:rsidR="008F60E1" w:rsidRPr="00A22B0D" w:rsidRDefault="008F60E1" w:rsidP="00C07D64">
      <w:pPr>
        <w:pStyle w:val="ab"/>
        <w:numPr>
          <w:ilvl w:val="0"/>
          <w:numId w:val="30"/>
        </w:numPr>
        <w:rPr>
          <w:rFonts w:ascii="Times New Roman" w:hAnsi="Times New Roman" w:cs="Times New Roman"/>
          <w:sz w:val="24"/>
          <w:szCs w:val="24"/>
        </w:rPr>
      </w:pPr>
      <w:r w:rsidRPr="00A22B0D">
        <w:rPr>
          <w:rFonts w:ascii="Times New Roman" w:hAnsi="Times New Roman" w:cs="Times New Roman"/>
          <w:sz w:val="24"/>
          <w:szCs w:val="24"/>
        </w:rPr>
        <w:t>различать художественные и научные тексты;</w:t>
      </w:r>
    </w:p>
    <w:p w:rsidR="008F60E1" w:rsidRPr="00A22B0D" w:rsidRDefault="008F60E1" w:rsidP="00C07D64">
      <w:pPr>
        <w:pStyle w:val="ab"/>
        <w:numPr>
          <w:ilvl w:val="0"/>
          <w:numId w:val="30"/>
        </w:numPr>
        <w:rPr>
          <w:rFonts w:ascii="Times New Roman" w:hAnsi="Times New Roman" w:cs="Times New Roman"/>
          <w:sz w:val="24"/>
          <w:szCs w:val="24"/>
        </w:rPr>
      </w:pPr>
      <w:r w:rsidRPr="00A22B0D">
        <w:rPr>
          <w:rFonts w:ascii="Times New Roman" w:hAnsi="Times New Roman" w:cs="Times New Roman"/>
          <w:sz w:val="24"/>
          <w:szCs w:val="24"/>
        </w:rPr>
        <w:t>составлять тексты разных типов.</w:t>
      </w:r>
    </w:p>
    <w:p w:rsidR="008F60E1" w:rsidRPr="00A22B0D" w:rsidRDefault="008F60E1" w:rsidP="008F60E1">
      <w:pPr>
        <w:pStyle w:val="ab"/>
        <w:ind w:left="720"/>
        <w:rPr>
          <w:rFonts w:ascii="Times New Roman" w:hAnsi="Times New Roman" w:cs="Times New Roman"/>
          <w:sz w:val="24"/>
          <w:szCs w:val="24"/>
        </w:rPr>
      </w:pPr>
    </w:p>
    <w:p w:rsidR="008F60E1" w:rsidRPr="00A22B0D" w:rsidRDefault="008F60E1" w:rsidP="008F60E1">
      <w:pPr>
        <w:tabs>
          <w:tab w:val="left" w:pos="12474"/>
        </w:tabs>
        <w:spacing w:line="240" w:lineRule="auto"/>
        <w:ind w:right="-30"/>
        <w:rPr>
          <w:rFonts w:ascii="Times New Roman" w:hAnsi="Times New Roman" w:cs="Times New Roman"/>
          <w:b/>
          <w:sz w:val="24"/>
          <w:szCs w:val="24"/>
        </w:rPr>
      </w:pPr>
      <w:r w:rsidRPr="00A22B0D">
        <w:rPr>
          <w:rFonts w:ascii="Times New Roman" w:hAnsi="Times New Roman" w:cs="Times New Roman"/>
          <w:sz w:val="24"/>
          <w:szCs w:val="24"/>
        </w:rPr>
        <w:t xml:space="preserve">      </w:t>
      </w:r>
      <w:r w:rsidRPr="00A22B0D">
        <w:rPr>
          <w:rFonts w:ascii="Times New Roman" w:hAnsi="Times New Roman" w:cs="Times New Roman"/>
          <w:b/>
          <w:sz w:val="24"/>
          <w:szCs w:val="24"/>
        </w:rPr>
        <w:t>Учащиеся смогут использовать приобретённые знания и умения в практической деятельности и в повседневной жизни.</w:t>
      </w:r>
    </w:p>
    <w:p w:rsidR="008F60E1" w:rsidRPr="00A22B0D" w:rsidRDefault="008F60E1" w:rsidP="00C07D64">
      <w:pPr>
        <w:numPr>
          <w:ilvl w:val="0"/>
          <w:numId w:val="34"/>
        </w:numPr>
        <w:tabs>
          <w:tab w:val="clear" w:pos="567"/>
          <w:tab w:val="left" w:pos="798"/>
          <w:tab w:val="num" w:pos="2268"/>
        </w:tabs>
        <w:spacing w:before="60" w:after="0" w:line="240" w:lineRule="auto"/>
        <w:ind w:left="1134"/>
        <w:jc w:val="both"/>
        <w:rPr>
          <w:rFonts w:ascii="Times New Roman" w:eastAsia="Times New Roman" w:hAnsi="Times New Roman" w:cs="Times New Roman"/>
          <w:sz w:val="24"/>
          <w:szCs w:val="24"/>
        </w:rPr>
      </w:pPr>
      <w:r w:rsidRPr="00A22B0D">
        <w:rPr>
          <w:rFonts w:ascii="Times New Roman" w:eastAsia="Times New Roman" w:hAnsi="Times New Roman" w:cs="Times New Roman"/>
          <w:sz w:val="24"/>
          <w:szCs w:val="24"/>
        </w:rPr>
        <w:t>адекватно воспринимать звучащую речь – рассказ учителя, высказывания сверстников, детские радиопередачи, аудиозаписи и др.;</w:t>
      </w:r>
    </w:p>
    <w:p w:rsidR="008F60E1" w:rsidRPr="00A22B0D" w:rsidRDefault="008F60E1" w:rsidP="00C07D64">
      <w:pPr>
        <w:numPr>
          <w:ilvl w:val="0"/>
          <w:numId w:val="34"/>
        </w:numPr>
        <w:tabs>
          <w:tab w:val="clear" w:pos="567"/>
          <w:tab w:val="left" w:pos="798"/>
          <w:tab w:val="num" w:pos="2268"/>
        </w:tabs>
        <w:spacing w:before="60" w:after="0" w:line="240" w:lineRule="auto"/>
        <w:ind w:left="1134"/>
        <w:jc w:val="both"/>
        <w:rPr>
          <w:rFonts w:ascii="Times New Roman" w:eastAsia="Times New Roman" w:hAnsi="Times New Roman" w:cs="Times New Roman"/>
          <w:sz w:val="24"/>
          <w:szCs w:val="24"/>
        </w:rPr>
      </w:pPr>
      <w:r w:rsidRPr="00A22B0D">
        <w:rPr>
          <w:rFonts w:ascii="Times New Roman" w:eastAsia="Times New Roman" w:hAnsi="Times New Roman" w:cs="Times New Roman"/>
          <w:sz w:val="24"/>
          <w:szCs w:val="24"/>
        </w:rPr>
        <w:lastRenderedPageBreak/>
        <w:t>создавать несложные монологические тексты на доступные детям темы в форме повествования и описания;</w:t>
      </w:r>
    </w:p>
    <w:p w:rsidR="008F60E1" w:rsidRPr="00A22B0D" w:rsidRDefault="008F60E1" w:rsidP="00C07D64">
      <w:pPr>
        <w:numPr>
          <w:ilvl w:val="0"/>
          <w:numId w:val="34"/>
        </w:numPr>
        <w:tabs>
          <w:tab w:val="clear" w:pos="567"/>
          <w:tab w:val="left" w:pos="798"/>
          <w:tab w:val="num" w:pos="2268"/>
        </w:tabs>
        <w:spacing w:before="60" w:after="0" w:line="240" w:lineRule="auto"/>
        <w:ind w:left="1134"/>
        <w:jc w:val="both"/>
        <w:rPr>
          <w:rFonts w:ascii="Times New Roman" w:eastAsia="Times New Roman" w:hAnsi="Times New Roman" w:cs="Times New Roman"/>
          <w:sz w:val="24"/>
          <w:szCs w:val="24"/>
        </w:rPr>
      </w:pPr>
      <w:r w:rsidRPr="00A22B0D">
        <w:rPr>
          <w:rFonts w:ascii="Times New Roman" w:eastAsia="Times New Roman" w:hAnsi="Times New Roman" w:cs="Times New Roman"/>
          <w:sz w:val="24"/>
          <w:szCs w:val="24"/>
        </w:rPr>
        <w:t>соблюдать орфоэпические нормы;</w:t>
      </w:r>
    </w:p>
    <w:p w:rsidR="008F60E1" w:rsidRPr="00A22B0D" w:rsidRDefault="008F60E1" w:rsidP="00C07D64">
      <w:pPr>
        <w:numPr>
          <w:ilvl w:val="0"/>
          <w:numId w:val="34"/>
        </w:numPr>
        <w:tabs>
          <w:tab w:val="clear" w:pos="567"/>
          <w:tab w:val="left" w:pos="798"/>
          <w:tab w:val="num" w:pos="1701"/>
        </w:tabs>
        <w:spacing w:before="60" w:after="0" w:line="240" w:lineRule="auto"/>
        <w:ind w:left="1134"/>
        <w:jc w:val="both"/>
        <w:rPr>
          <w:rFonts w:ascii="Times New Roman" w:eastAsia="Times New Roman" w:hAnsi="Times New Roman" w:cs="Times New Roman"/>
          <w:sz w:val="24"/>
          <w:szCs w:val="24"/>
        </w:rPr>
      </w:pPr>
      <w:r w:rsidRPr="00A22B0D">
        <w:rPr>
          <w:rFonts w:ascii="Times New Roman" w:eastAsia="Times New Roman" w:hAnsi="Times New Roman" w:cs="Times New Roman"/>
          <w:sz w:val="24"/>
          <w:szCs w:val="24"/>
        </w:rPr>
        <w:t>передавать в письменной форме несложные тексты по интересующей младшего школьника тематике;</w:t>
      </w:r>
    </w:p>
    <w:p w:rsidR="00B80138" w:rsidRPr="00483AAB" w:rsidRDefault="008F60E1" w:rsidP="00B80138">
      <w:pPr>
        <w:numPr>
          <w:ilvl w:val="0"/>
          <w:numId w:val="34"/>
        </w:numPr>
        <w:tabs>
          <w:tab w:val="clear" w:pos="567"/>
          <w:tab w:val="left" w:pos="570"/>
          <w:tab w:val="left" w:pos="798"/>
        </w:tabs>
        <w:spacing w:before="60" w:after="0" w:line="240" w:lineRule="auto"/>
        <w:ind w:left="1134"/>
        <w:jc w:val="both"/>
        <w:rPr>
          <w:rFonts w:ascii="Times New Roman" w:hAnsi="Times New Roman" w:cs="Times New Roman"/>
          <w:sz w:val="24"/>
          <w:szCs w:val="24"/>
        </w:rPr>
        <w:sectPr w:rsidR="00B80138" w:rsidRPr="00483AAB" w:rsidSect="003735B0">
          <w:pgSz w:w="11906" w:h="16838"/>
          <w:pgMar w:top="1134" w:right="680" w:bottom="1134" w:left="851" w:header="720" w:footer="720" w:gutter="0"/>
          <w:cols w:space="720"/>
          <w:docGrid w:linePitch="360"/>
        </w:sectPr>
      </w:pPr>
      <w:r w:rsidRPr="00A22B0D">
        <w:rPr>
          <w:rFonts w:ascii="Times New Roman" w:eastAsia="Times New Roman" w:hAnsi="Times New Roman" w:cs="Times New Roman"/>
          <w:sz w:val="24"/>
          <w:szCs w:val="24"/>
        </w:rPr>
        <w:t>владеть нормами русского речевого этикета в ситуациях повседневного и учебного общения (приветствие, прощание, благодарность.).</w:t>
      </w:r>
      <w:r w:rsidRPr="00A22B0D">
        <w:rPr>
          <w:rFonts w:ascii="Times New Roman" w:hAnsi="Times New Roman" w:cs="Times New Roman"/>
          <w:sz w:val="24"/>
          <w:szCs w:val="24"/>
        </w:rPr>
        <w:tab/>
      </w:r>
    </w:p>
    <w:p w:rsidR="008F60E1" w:rsidRPr="00B80138" w:rsidRDefault="00B80138" w:rsidP="00B801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250944">
        <w:rPr>
          <w:rFonts w:ascii="Times New Roman" w:hAnsi="Times New Roman" w:cs="Times New Roman"/>
          <w:b/>
          <w:sz w:val="24"/>
          <w:szCs w:val="24"/>
        </w:rPr>
        <w:t>Содержание учебного курса (136</w:t>
      </w:r>
      <w:r w:rsidR="00EB2001" w:rsidRPr="00B80138">
        <w:rPr>
          <w:rFonts w:ascii="Times New Roman" w:hAnsi="Times New Roman" w:cs="Times New Roman"/>
          <w:b/>
          <w:sz w:val="24"/>
          <w:szCs w:val="24"/>
        </w:rPr>
        <w:t xml:space="preserve"> часов)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Фонетика и орфоэпия.</w:t>
      </w:r>
      <w:r w:rsidRPr="00E33290">
        <w:rPr>
          <w:rFonts w:ascii="Times New Roman" w:hAnsi="Times New Roman"/>
          <w:color w:val="000000"/>
          <w:sz w:val="24"/>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звонкости-глухости согласных звуков.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Графика.</w:t>
      </w:r>
      <w:r w:rsidRPr="00E33290">
        <w:rPr>
          <w:rFonts w:ascii="Times New Roman" w:hAnsi="Times New Roman"/>
          <w:color w:val="000000"/>
          <w:sz w:val="24"/>
          <w:szCs w:val="24"/>
        </w:rPr>
        <w:t> Различение звуков и букв. Обозначение на письме твёрдости-мягкости согласных звуков. Использование на письме разделительных</w:t>
      </w:r>
      <w:r w:rsidRPr="00E33290">
        <w:rPr>
          <w:rFonts w:ascii="Times New Roman" w:hAnsi="Times New Roman"/>
          <w:iCs/>
          <w:color w:val="000000"/>
          <w:sz w:val="24"/>
          <w:szCs w:val="24"/>
        </w:rPr>
        <w:t> ъ</w:t>
      </w:r>
      <w:r w:rsidRPr="00E33290">
        <w:rPr>
          <w:rFonts w:ascii="Times New Roman" w:hAnsi="Times New Roman"/>
          <w:color w:val="000000"/>
          <w:sz w:val="24"/>
          <w:szCs w:val="24"/>
        </w:rPr>
        <w:t> и ь.</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Установление соотношения звукового и буквенного состава слова в слонах типа</w:t>
      </w:r>
      <w:r w:rsidRPr="00E33290">
        <w:rPr>
          <w:rFonts w:ascii="Times New Roman" w:hAnsi="Times New Roman"/>
          <w:iCs/>
          <w:color w:val="000000"/>
          <w:sz w:val="24"/>
          <w:szCs w:val="24"/>
        </w:rPr>
        <w:t> стол, конь;</w:t>
      </w:r>
      <w:r w:rsidRPr="00E33290">
        <w:rPr>
          <w:rFonts w:ascii="Times New Roman" w:hAnsi="Times New Roman"/>
          <w:color w:val="000000"/>
          <w:sz w:val="24"/>
          <w:szCs w:val="24"/>
        </w:rPr>
        <w:t> в словах с йотированными гласными</w:t>
      </w:r>
      <w:r w:rsidRPr="00E33290">
        <w:rPr>
          <w:rFonts w:ascii="Times New Roman" w:hAnsi="Times New Roman"/>
          <w:iCs/>
          <w:color w:val="000000"/>
          <w:sz w:val="24"/>
          <w:szCs w:val="24"/>
        </w:rPr>
        <w:t> е, ё, ю,</w:t>
      </w:r>
      <w:r w:rsidRPr="00E33290">
        <w:rPr>
          <w:rFonts w:ascii="Times New Roman" w:hAnsi="Times New Roman"/>
          <w:color w:val="000000"/>
          <w:sz w:val="24"/>
          <w:szCs w:val="24"/>
        </w:rPr>
        <w:t> </w:t>
      </w:r>
      <w:r w:rsidRPr="00E33290">
        <w:rPr>
          <w:rFonts w:ascii="Times New Roman" w:hAnsi="Times New Roman"/>
          <w:iCs/>
          <w:color w:val="000000"/>
          <w:sz w:val="24"/>
          <w:szCs w:val="24"/>
        </w:rPr>
        <w:t>я</w:t>
      </w:r>
      <w:r w:rsidRPr="00E33290">
        <w:rPr>
          <w:rFonts w:ascii="Times New Roman" w:hAnsi="Times New Roman"/>
          <w:color w:val="000000"/>
          <w:sz w:val="24"/>
          <w:szCs w:val="24"/>
        </w:rPr>
        <w:t>; в словах с непроизносимыми согласными.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Использование небуквенных графических средств: пробела между словами, знака переноса, абзаца.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 xml:space="preserve">Лексика. </w:t>
      </w:r>
      <w:r w:rsidRPr="00E33290">
        <w:rPr>
          <w:rFonts w:ascii="Times New Roman" w:hAnsi="Times New Roman"/>
          <w:color w:val="000000"/>
          <w:sz w:val="24"/>
          <w:szCs w:val="24"/>
        </w:rPr>
        <w:t>Практическое представление о слове как единице языка. Понимание слова, единства звучания и значения. Различение внешней (</w:t>
      </w:r>
      <w:proofErr w:type="spellStart"/>
      <w:proofErr w:type="gramStart"/>
      <w:r w:rsidRPr="00E33290">
        <w:rPr>
          <w:rFonts w:ascii="Times New Roman" w:hAnsi="Times New Roman"/>
          <w:color w:val="000000"/>
          <w:sz w:val="24"/>
          <w:szCs w:val="24"/>
        </w:rPr>
        <w:t>звуко-буквенной</w:t>
      </w:r>
      <w:proofErr w:type="spellEnd"/>
      <w:proofErr w:type="gramEnd"/>
      <w:r w:rsidRPr="00E33290">
        <w:rPr>
          <w:rFonts w:ascii="Times New Roman" w:hAnsi="Times New Roman"/>
          <w:color w:val="000000"/>
          <w:sz w:val="24"/>
          <w:szCs w:val="24"/>
        </w:rPr>
        <w:t>)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Номинативная функция слова (называть предметы окружающего мира).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Слова — имена собственные (наименование единичных предметов), имена нарицательные (общее наименование ряда подобных предметов).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E33290">
        <w:rPr>
          <w:rFonts w:ascii="Times New Roman" w:hAnsi="Times New Roman"/>
          <w:iCs/>
          <w:color w:val="000000"/>
          <w:sz w:val="24"/>
          <w:szCs w:val="24"/>
        </w:rPr>
        <w:t>шуба — одежда).</w:t>
      </w:r>
      <w:r w:rsidRPr="00E33290">
        <w:rPr>
          <w:rFonts w:ascii="Times New Roman" w:hAnsi="Times New Roman"/>
          <w:color w:val="000000"/>
          <w:sz w:val="24"/>
          <w:szCs w:val="24"/>
        </w:rPr>
        <w:t> Знакомство со словарями.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Состав слова (</w:t>
      </w:r>
      <w:proofErr w:type="spellStart"/>
      <w:r w:rsidRPr="00E33290">
        <w:rPr>
          <w:rFonts w:ascii="Times New Roman" w:hAnsi="Times New Roman"/>
          <w:b/>
          <w:bCs/>
          <w:iCs/>
          <w:color w:val="000000"/>
          <w:sz w:val="24"/>
          <w:szCs w:val="24"/>
        </w:rPr>
        <w:t>морфемика</w:t>
      </w:r>
      <w:proofErr w:type="spellEnd"/>
      <w:r w:rsidRPr="00E33290">
        <w:rPr>
          <w:rFonts w:ascii="Times New Roman" w:hAnsi="Times New Roman"/>
          <w:b/>
          <w:bCs/>
          <w:iCs/>
          <w:color w:val="000000"/>
          <w:sz w:val="24"/>
          <w:szCs w:val="24"/>
        </w:rPr>
        <w:t>).</w:t>
      </w:r>
      <w:r w:rsidRPr="00E33290">
        <w:rPr>
          <w:rFonts w:ascii="Times New Roman" w:hAnsi="Times New Roman"/>
          <w:color w:val="000000"/>
          <w:sz w:val="24"/>
          <w:szCs w:val="24"/>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Морфология.</w:t>
      </w:r>
      <w:r w:rsidRPr="00E33290">
        <w:rPr>
          <w:rFonts w:ascii="Times New Roman" w:hAnsi="Times New Roman"/>
          <w:color w:val="000000"/>
          <w:sz w:val="24"/>
          <w:szCs w:val="24"/>
        </w:rPr>
        <w:t> Общее представление о частях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Имя существительное.</w:t>
      </w:r>
      <w:r w:rsidRPr="00E33290">
        <w:rPr>
          <w:rFonts w:ascii="Times New Roman" w:hAnsi="Times New Roman"/>
          <w:color w:val="000000"/>
          <w:sz w:val="24"/>
          <w:szCs w:val="24"/>
        </w:rPr>
        <w:t>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lastRenderedPageBreak/>
        <w:t>Имя прилагательное.</w:t>
      </w:r>
      <w:r w:rsidRPr="00E33290">
        <w:rPr>
          <w:rFonts w:ascii="Times New Roman" w:hAnsi="Times New Roman"/>
          <w:color w:val="000000"/>
          <w:sz w:val="24"/>
          <w:szCs w:val="24"/>
        </w:rPr>
        <w:t>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ий</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ья</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ов</w:t>
      </w:r>
      <w:proofErr w:type="spellEnd"/>
      <w:r w:rsidRPr="00E33290">
        <w:rPr>
          <w:rFonts w:ascii="Times New Roman" w:hAnsi="Times New Roman"/>
          <w:iCs/>
          <w:color w:val="000000"/>
          <w:sz w:val="24"/>
          <w:szCs w:val="24"/>
        </w:rPr>
        <w:t>, -ин.</w:t>
      </w:r>
      <w:r w:rsidRPr="00E33290">
        <w:rPr>
          <w:rFonts w:ascii="Times New Roman" w:hAnsi="Times New Roman"/>
          <w:color w:val="000000"/>
          <w:sz w:val="24"/>
          <w:szCs w:val="24"/>
        </w:rPr>
        <w:t> Морфологический разбор имён прилагательных.</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Имя числительное.</w:t>
      </w:r>
      <w:r w:rsidRPr="00E33290">
        <w:rPr>
          <w:rFonts w:ascii="Times New Roman" w:hAnsi="Times New Roman"/>
          <w:color w:val="000000"/>
          <w:sz w:val="24"/>
          <w:szCs w:val="24"/>
        </w:rPr>
        <w:t> Общее представление об имени числительном как части речи. Употребление числительных в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Местоимение.</w:t>
      </w:r>
      <w:r w:rsidRPr="00E33290">
        <w:rPr>
          <w:rFonts w:ascii="Times New Roman" w:hAnsi="Times New Roman"/>
          <w:color w:val="000000"/>
          <w:sz w:val="24"/>
          <w:szCs w:val="24"/>
        </w:rPr>
        <w:t>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Глагол.</w:t>
      </w:r>
      <w:r w:rsidRPr="00E33290">
        <w:rPr>
          <w:rFonts w:ascii="Times New Roman" w:hAnsi="Times New Roman"/>
          <w:color w:val="000000"/>
          <w:sz w:val="24"/>
          <w:szCs w:val="24"/>
        </w:rPr>
        <w:t>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Наречие.</w:t>
      </w:r>
      <w:r w:rsidRPr="00E33290">
        <w:rPr>
          <w:rFonts w:ascii="Times New Roman" w:hAnsi="Times New Roman"/>
          <w:color w:val="000000"/>
          <w:sz w:val="24"/>
          <w:szCs w:val="24"/>
        </w:rPr>
        <w:t> Неизменяемость наречий. Значение и употребление в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Предлог.</w:t>
      </w:r>
      <w:r w:rsidRPr="00E33290">
        <w:rPr>
          <w:rFonts w:ascii="Times New Roman" w:hAnsi="Times New Roman"/>
          <w:color w:val="000000"/>
          <w:sz w:val="24"/>
          <w:szCs w:val="24"/>
        </w:rPr>
        <w:t>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Союзы</w:t>
      </w:r>
      <w:r w:rsidRPr="00E33290">
        <w:rPr>
          <w:rFonts w:ascii="Times New Roman" w:hAnsi="Times New Roman"/>
          <w:iCs/>
          <w:color w:val="000000"/>
          <w:sz w:val="24"/>
          <w:szCs w:val="24"/>
        </w:rPr>
        <w:t> (и, а, но),</w:t>
      </w:r>
      <w:r w:rsidRPr="00E33290">
        <w:rPr>
          <w:rFonts w:ascii="Times New Roman" w:hAnsi="Times New Roman"/>
          <w:color w:val="000000"/>
          <w:sz w:val="24"/>
          <w:szCs w:val="24"/>
        </w:rPr>
        <w:t> их роль в речи. Частица</w:t>
      </w:r>
      <w:r w:rsidRPr="00E33290">
        <w:rPr>
          <w:rFonts w:ascii="Times New Roman" w:hAnsi="Times New Roman"/>
          <w:iCs/>
          <w:color w:val="000000"/>
          <w:sz w:val="24"/>
          <w:szCs w:val="24"/>
        </w:rPr>
        <w:t> не,</w:t>
      </w:r>
      <w:r w:rsidRPr="00E33290">
        <w:rPr>
          <w:rFonts w:ascii="Times New Roman" w:hAnsi="Times New Roman"/>
          <w:color w:val="000000"/>
          <w:sz w:val="24"/>
          <w:szCs w:val="24"/>
        </w:rPr>
        <w:t> её значение.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Синтаксис.</w:t>
      </w:r>
      <w:r w:rsidRPr="00E33290">
        <w:rPr>
          <w:rFonts w:ascii="Times New Roman" w:hAnsi="Times New Roman"/>
          <w:color w:val="000000"/>
          <w:sz w:val="24"/>
          <w:szCs w:val="24"/>
        </w:rPr>
        <w:t> Различение предложения, словосочетания, слова (осознание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предложении.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Нахождение и самостоятельное составление предложений с однородными членами без союзов и с союзами</w:t>
      </w:r>
      <w:r w:rsidRPr="00E33290">
        <w:rPr>
          <w:rFonts w:ascii="Times New Roman" w:hAnsi="Times New Roman"/>
          <w:iCs/>
          <w:color w:val="000000"/>
          <w:sz w:val="24"/>
          <w:szCs w:val="24"/>
        </w:rPr>
        <w:t> и, а, но.</w:t>
      </w:r>
      <w:r w:rsidRPr="00E33290">
        <w:rPr>
          <w:rFonts w:ascii="Times New Roman" w:hAnsi="Times New Roman"/>
          <w:color w:val="000000"/>
          <w:sz w:val="24"/>
          <w:szCs w:val="24"/>
        </w:rPr>
        <w:t> Использование интонации перечисления в предложениях с однородными членами.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Различение простых и сложных предложений. Роль предложения в рёчевом общении, его коммуникативная функция.</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Орфография и пунктуация.</w:t>
      </w:r>
      <w:r w:rsidRPr="00E33290">
        <w:rPr>
          <w:rFonts w:ascii="Times New Roman" w:hAnsi="Times New Roman"/>
          <w:color w:val="000000"/>
          <w:sz w:val="24"/>
          <w:szCs w:val="24"/>
        </w:rPr>
        <w:t>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Применение правил правописания:</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сочетания</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жи</w:t>
      </w:r>
      <w:proofErr w:type="spellEnd"/>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ши</w:t>
      </w:r>
      <w:proofErr w:type="spellEnd"/>
      <w:r w:rsidRPr="00E33290">
        <w:rPr>
          <w:rFonts w:ascii="Times New Roman" w:hAnsi="Times New Roman"/>
          <w:iCs/>
          <w:color w:val="000000"/>
          <w:sz w:val="24"/>
          <w:szCs w:val="24"/>
        </w:rPr>
        <w:t xml:space="preserve">, </w:t>
      </w:r>
      <w:proofErr w:type="spellStart"/>
      <w:r w:rsidRPr="00E33290">
        <w:rPr>
          <w:rFonts w:ascii="Times New Roman" w:hAnsi="Times New Roman"/>
          <w:iCs/>
          <w:color w:val="000000"/>
          <w:sz w:val="24"/>
          <w:szCs w:val="24"/>
        </w:rPr>
        <w:t>ча</w:t>
      </w:r>
      <w:proofErr w:type="spellEnd"/>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ща</w:t>
      </w:r>
      <w:proofErr w:type="spellEnd"/>
      <w:r w:rsidRPr="00E33290">
        <w:rPr>
          <w:rFonts w:ascii="Times New Roman" w:hAnsi="Times New Roman"/>
          <w:iCs/>
          <w:color w:val="000000"/>
          <w:sz w:val="24"/>
          <w:szCs w:val="24"/>
        </w:rPr>
        <w:t>, чу—</w:t>
      </w:r>
      <w:proofErr w:type="spellStart"/>
      <w:r w:rsidRPr="00E33290">
        <w:rPr>
          <w:rFonts w:ascii="Times New Roman" w:hAnsi="Times New Roman"/>
          <w:iCs/>
          <w:color w:val="000000"/>
          <w:sz w:val="24"/>
          <w:szCs w:val="24"/>
        </w:rPr>
        <w:t>щу</w:t>
      </w:r>
      <w:proofErr w:type="spellEnd"/>
      <w:r w:rsidRPr="00E33290">
        <w:rPr>
          <w:rFonts w:ascii="Times New Roman" w:hAnsi="Times New Roman"/>
          <w:iCs/>
          <w:color w:val="000000"/>
          <w:sz w:val="24"/>
          <w:szCs w:val="24"/>
        </w:rPr>
        <w:t>;</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сочетания</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чк</w:t>
      </w:r>
      <w:proofErr w:type="spellEnd"/>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чн</w:t>
      </w:r>
      <w:proofErr w:type="spellEnd"/>
      <w:r w:rsidRPr="00E33290">
        <w:rPr>
          <w:rFonts w:ascii="Times New Roman" w:hAnsi="Times New Roman"/>
          <w:iCs/>
          <w:color w:val="000000"/>
          <w:sz w:val="24"/>
          <w:szCs w:val="24"/>
        </w:rPr>
        <w:t xml:space="preserve">, </w:t>
      </w:r>
      <w:proofErr w:type="spellStart"/>
      <w:r w:rsidRPr="00E33290">
        <w:rPr>
          <w:rFonts w:ascii="Times New Roman" w:hAnsi="Times New Roman"/>
          <w:iCs/>
          <w:color w:val="000000"/>
          <w:sz w:val="24"/>
          <w:szCs w:val="24"/>
        </w:rPr>
        <w:t>чт</w:t>
      </w:r>
      <w:proofErr w:type="spellEnd"/>
      <w:r w:rsidRPr="00E33290">
        <w:rPr>
          <w:rFonts w:ascii="Times New Roman" w:hAnsi="Times New Roman"/>
          <w:iCs/>
          <w:color w:val="000000"/>
          <w:sz w:val="24"/>
          <w:szCs w:val="24"/>
        </w:rPr>
        <w:t xml:space="preserve">, </w:t>
      </w:r>
      <w:proofErr w:type="spellStart"/>
      <w:r w:rsidRPr="00E33290">
        <w:rPr>
          <w:rFonts w:ascii="Times New Roman" w:hAnsi="Times New Roman"/>
          <w:iCs/>
          <w:color w:val="000000"/>
          <w:sz w:val="24"/>
          <w:szCs w:val="24"/>
        </w:rPr>
        <w:t>щн</w:t>
      </w:r>
      <w:proofErr w:type="spellEnd"/>
      <w:r w:rsidRPr="00E33290">
        <w:rPr>
          <w:rFonts w:ascii="Times New Roman" w:hAnsi="Times New Roman"/>
          <w:iCs/>
          <w:color w:val="000000"/>
          <w:sz w:val="24"/>
          <w:szCs w:val="24"/>
        </w:rPr>
        <w:t>;</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перенос слов;</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заглавная буква в начале предложения, в именах собственных;</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проверяемые безударные гласные в корне слова;</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парные звонкие и глухие согласные в корне слова;</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непроизносимые согласные;</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 xml:space="preserve">непроверяемые гласные и согласные в корне слова (на ограниченном </w:t>
      </w:r>
      <w:proofErr w:type="spellStart"/>
      <w:r w:rsidRPr="00E33290">
        <w:rPr>
          <w:rFonts w:ascii="Times New Roman" w:hAnsi="Times New Roman"/>
          <w:color w:val="000000"/>
          <w:sz w:val="24"/>
          <w:szCs w:val="24"/>
        </w:rPr>
        <w:t>речне</w:t>
      </w:r>
      <w:proofErr w:type="spellEnd"/>
      <w:r w:rsidRPr="00E33290">
        <w:rPr>
          <w:rFonts w:ascii="Times New Roman" w:hAnsi="Times New Roman"/>
          <w:color w:val="000000"/>
          <w:sz w:val="24"/>
          <w:szCs w:val="24"/>
        </w:rPr>
        <w:t xml:space="preserve"> слов);</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гласные и согласные в неизменяемых на письме приставках;</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разделительные</w:t>
      </w:r>
      <w:r w:rsidRPr="00E33290">
        <w:rPr>
          <w:rFonts w:ascii="Times New Roman" w:hAnsi="Times New Roman"/>
          <w:iCs/>
          <w:color w:val="000000"/>
          <w:sz w:val="24"/>
          <w:szCs w:val="24"/>
        </w:rPr>
        <w:t> ъ</w:t>
      </w:r>
      <w:r w:rsidRPr="00E33290">
        <w:rPr>
          <w:rFonts w:ascii="Times New Roman" w:hAnsi="Times New Roman"/>
          <w:color w:val="000000"/>
          <w:sz w:val="24"/>
          <w:szCs w:val="24"/>
        </w:rPr>
        <w:t> и</w:t>
      </w:r>
      <w:r w:rsidRPr="00E33290">
        <w:rPr>
          <w:rFonts w:ascii="Times New Roman" w:hAnsi="Times New Roman"/>
          <w:iCs/>
          <w:color w:val="000000"/>
          <w:sz w:val="24"/>
          <w:szCs w:val="24"/>
        </w:rPr>
        <w:t> ь;</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proofErr w:type="gramStart"/>
      <w:r w:rsidRPr="00E33290">
        <w:rPr>
          <w:rFonts w:ascii="Times New Roman" w:hAnsi="Times New Roman"/>
          <w:color w:val="000000"/>
          <w:sz w:val="24"/>
          <w:szCs w:val="24"/>
        </w:rPr>
        <w:t>мягкий знак после шипящих на конце имён существительных</w:t>
      </w:r>
      <w:r w:rsidRPr="00E33290">
        <w:rPr>
          <w:rFonts w:ascii="Times New Roman" w:hAnsi="Times New Roman"/>
          <w:iCs/>
          <w:color w:val="000000"/>
          <w:sz w:val="24"/>
          <w:szCs w:val="24"/>
        </w:rPr>
        <w:t> {ночь, )ЖЬ, мышь);</w:t>
      </w:r>
      <w:proofErr w:type="gramEnd"/>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безударные падежные окончания имён существительных (кроме существительных на</w:t>
      </w:r>
      <w:r w:rsidRPr="00E33290">
        <w:rPr>
          <w:rFonts w:ascii="Times New Roman" w:hAnsi="Times New Roman"/>
          <w:iCs/>
          <w:color w:val="000000"/>
          <w:sz w:val="24"/>
          <w:szCs w:val="24"/>
        </w:rPr>
        <w:t> -мя, -</w:t>
      </w:r>
      <w:proofErr w:type="spellStart"/>
      <w:r w:rsidRPr="00E33290">
        <w:rPr>
          <w:rFonts w:ascii="Times New Roman" w:hAnsi="Times New Roman"/>
          <w:iCs/>
          <w:color w:val="000000"/>
          <w:sz w:val="24"/>
          <w:szCs w:val="24"/>
        </w:rPr>
        <w:t>ий</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ъя</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ье</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ия</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ов</w:t>
      </w:r>
      <w:proofErr w:type="spellEnd"/>
      <w:r w:rsidRPr="00E33290">
        <w:rPr>
          <w:rFonts w:ascii="Times New Roman" w:hAnsi="Times New Roman"/>
          <w:iCs/>
          <w:color w:val="000000"/>
          <w:sz w:val="24"/>
          <w:szCs w:val="24"/>
        </w:rPr>
        <w:t>, -ин);</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безударные окончания имён прилагательных;</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раздельное написание предлогов с личными местоимениями;</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iCs/>
          <w:color w:val="000000"/>
          <w:sz w:val="24"/>
          <w:szCs w:val="24"/>
        </w:rPr>
        <w:t>не </w:t>
      </w:r>
      <w:r w:rsidRPr="00E33290">
        <w:rPr>
          <w:rFonts w:ascii="Times New Roman" w:hAnsi="Times New Roman"/>
          <w:color w:val="000000"/>
          <w:sz w:val="24"/>
          <w:szCs w:val="24"/>
        </w:rPr>
        <w:t>с глаголами;</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lastRenderedPageBreak/>
        <w:t>мягкий знак после шипящих на конце глаголов 2-го лица единстве</w:t>
      </w:r>
      <w:proofErr w:type="gramStart"/>
      <w:r w:rsidRPr="00E33290">
        <w:rPr>
          <w:rFonts w:ascii="Times New Roman" w:hAnsi="Times New Roman"/>
          <w:color w:val="000000"/>
          <w:sz w:val="24"/>
          <w:szCs w:val="24"/>
        </w:rPr>
        <w:t>н-</w:t>
      </w:r>
      <w:proofErr w:type="gramEnd"/>
      <w:r w:rsidRPr="00E33290">
        <w:rPr>
          <w:rFonts w:ascii="Times New Roman" w:hAnsi="Times New Roman"/>
          <w:color w:val="000000"/>
          <w:sz w:val="24"/>
          <w:szCs w:val="24"/>
        </w:rPr>
        <w:t xml:space="preserve"> ого числа (</w:t>
      </w:r>
      <w:r w:rsidRPr="00E33290">
        <w:rPr>
          <w:rFonts w:ascii="Times New Roman" w:hAnsi="Times New Roman"/>
          <w:iCs/>
          <w:color w:val="000000"/>
          <w:sz w:val="24"/>
          <w:szCs w:val="24"/>
        </w:rPr>
        <w:t>пишешь, учишь)</w:t>
      </w:r>
      <w:r w:rsidRPr="00E33290">
        <w:rPr>
          <w:rFonts w:ascii="Times New Roman" w:hAnsi="Times New Roman"/>
          <w:color w:val="000000"/>
          <w:sz w:val="24"/>
          <w:szCs w:val="24"/>
        </w:rPr>
        <w:t> ;</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мягкий знак в глаголах на</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ться</w:t>
      </w:r>
      <w:proofErr w:type="spellEnd"/>
      <w:r w:rsidRPr="00E33290">
        <w:rPr>
          <w:rFonts w:ascii="Times New Roman" w:hAnsi="Times New Roman"/>
          <w:color w:val="000000"/>
          <w:sz w:val="24"/>
          <w:szCs w:val="24"/>
        </w:rPr>
        <w:t>;</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безударные личные окончания глаголов;</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раздельное написание предлогов с другими словами;</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знаки препинания в конце предложения: точка, вопросительный и восклицательный знаки;</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знаки препинания (запятая) в предложениях с однородными членами.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Развитие речи.</w:t>
      </w:r>
      <w:r w:rsidRPr="00E33290">
        <w:rPr>
          <w:rFonts w:ascii="Times New Roman" w:hAnsi="Times New Roman"/>
          <w:color w:val="000000"/>
          <w:sz w:val="24"/>
          <w:szCs w:val="24"/>
        </w:rPr>
        <w:t> Осознание ситуации общения: с какой целью, с кем и где происходит общение.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E33290">
        <w:rPr>
          <w:rFonts w:ascii="Times New Roman" w:hAnsi="Times New Roman"/>
          <w:color w:val="000000"/>
          <w:sz w:val="24"/>
          <w:szCs w:val="24"/>
        </w:rPr>
        <w:t>озаглавливание</w:t>
      </w:r>
      <w:proofErr w:type="spellEnd"/>
      <w:r w:rsidRPr="00E33290">
        <w:rPr>
          <w:rFonts w:ascii="Times New Roman" w:hAnsi="Times New Roman"/>
          <w:color w:val="000000"/>
          <w:sz w:val="24"/>
          <w:szCs w:val="24"/>
        </w:rPr>
        <w:t>, корректирование порядка предложений и частей текста (абзацев).        </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План текста. Составление планов к предлагаемым текстам. Создание собственных текстов по предложенным планам.</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тексте синонимов и антонимов.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960EB4" w:rsidRPr="00B80138" w:rsidRDefault="00B80138" w:rsidP="00B80138">
      <w:pPr>
        <w:spacing w:after="0" w:line="240" w:lineRule="auto"/>
        <w:ind w:firstLine="709"/>
        <w:rPr>
          <w:rFonts w:ascii="Times New Roman" w:hAnsi="Times New Roman" w:cs="Times New Roman"/>
          <w:b/>
          <w:sz w:val="24"/>
          <w:szCs w:val="24"/>
        </w:rPr>
      </w:pPr>
      <w:r w:rsidRPr="00E33290">
        <w:rPr>
          <w:rFonts w:ascii="Times New Roman" w:hAnsi="Times New Roman"/>
          <w:color w:val="000000"/>
          <w:sz w:val="24"/>
          <w:szCs w:val="24"/>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B80138" w:rsidRPr="00B80138" w:rsidRDefault="00B80138" w:rsidP="00B80138">
      <w:pPr>
        <w:pStyle w:val="a3"/>
        <w:spacing w:after="0" w:line="240" w:lineRule="auto"/>
        <w:ind w:left="0"/>
        <w:jc w:val="center"/>
        <w:rPr>
          <w:rFonts w:ascii="Times New Roman" w:hAnsi="Times New Roman"/>
          <w:b/>
          <w:sz w:val="24"/>
          <w:szCs w:val="24"/>
        </w:rPr>
      </w:pPr>
      <w:r w:rsidRPr="00B80138">
        <w:rPr>
          <w:rFonts w:ascii="Times New Roman" w:hAnsi="Times New Roman" w:cs="Times New Roman"/>
          <w:b/>
          <w:sz w:val="24"/>
          <w:szCs w:val="24"/>
        </w:rPr>
        <w:t>10.</w:t>
      </w:r>
      <w:r w:rsidRPr="00B80138">
        <w:rPr>
          <w:rFonts w:ascii="Times New Roman" w:hAnsi="Times New Roman"/>
          <w:b/>
          <w:sz w:val="24"/>
          <w:szCs w:val="24"/>
        </w:rPr>
        <w:t xml:space="preserve"> Приложение</w:t>
      </w:r>
    </w:p>
    <w:p w:rsidR="00B80138" w:rsidRDefault="00B80138" w:rsidP="00B80138">
      <w:pPr>
        <w:pStyle w:val="a3"/>
        <w:spacing w:after="0" w:line="240" w:lineRule="auto"/>
        <w:ind w:left="0"/>
        <w:jc w:val="both"/>
        <w:rPr>
          <w:rFonts w:ascii="Times New Roman" w:hAnsi="Times New Roman"/>
          <w:sz w:val="24"/>
          <w:szCs w:val="24"/>
        </w:rPr>
      </w:pPr>
    </w:p>
    <w:p w:rsidR="00BA2C2C" w:rsidRDefault="00BA2C2C" w:rsidP="00BA2C2C">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A2C2C">
        <w:rPr>
          <w:rFonts w:ascii="Times New Roman" w:hAnsi="Times New Roman" w:cs="Times New Roman"/>
          <w:b/>
          <w:sz w:val="24"/>
          <w:szCs w:val="24"/>
        </w:rPr>
        <w:t xml:space="preserve">Тематическое </w:t>
      </w:r>
      <w:r w:rsidR="00B80138">
        <w:rPr>
          <w:rFonts w:ascii="Times New Roman" w:hAnsi="Times New Roman" w:cs="Times New Roman"/>
          <w:b/>
          <w:sz w:val="24"/>
          <w:szCs w:val="24"/>
        </w:rPr>
        <w:t xml:space="preserve">планирование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276"/>
        <w:gridCol w:w="1243"/>
        <w:gridCol w:w="4144"/>
        <w:gridCol w:w="2235"/>
      </w:tblGrid>
      <w:tr w:rsidR="00B80138" w:rsidRPr="00E33290" w:rsidTr="00483AAB">
        <w:trPr>
          <w:trHeight w:val="729"/>
        </w:trPr>
        <w:tc>
          <w:tcPr>
            <w:tcW w:w="566"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t xml:space="preserve">№ </w:t>
            </w:r>
          </w:p>
        </w:tc>
        <w:tc>
          <w:tcPr>
            <w:tcW w:w="1276" w:type="dxa"/>
          </w:tcPr>
          <w:p w:rsidR="00B80138" w:rsidRPr="00E33290" w:rsidRDefault="00B80138" w:rsidP="00483AAB">
            <w:pPr>
              <w:spacing w:after="0" w:line="240" w:lineRule="auto"/>
              <w:jc w:val="both"/>
              <w:rPr>
                <w:rFonts w:ascii="Times New Roman" w:hAnsi="Times New Roman"/>
                <w:sz w:val="24"/>
                <w:szCs w:val="24"/>
              </w:rPr>
            </w:pPr>
          </w:p>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t>Название раздела и тем курса</w:t>
            </w:r>
          </w:p>
        </w:tc>
        <w:tc>
          <w:tcPr>
            <w:tcW w:w="1243"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t>Количество часов</w:t>
            </w:r>
          </w:p>
        </w:tc>
        <w:tc>
          <w:tcPr>
            <w:tcW w:w="4144"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t>Виды  деятельности</w:t>
            </w:r>
          </w:p>
        </w:tc>
        <w:tc>
          <w:tcPr>
            <w:tcW w:w="2235" w:type="dxa"/>
          </w:tcPr>
          <w:p w:rsidR="00B80138" w:rsidRPr="00E33290" w:rsidRDefault="00B80138" w:rsidP="00A71331">
            <w:pPr>
              <w:spacing w:after="0" w:line="240" w:lineRule="auto"/>
              <w:jc w:val="both"/>
              <w:rPr>
                <w:rFonts w:ascii="Times New Roman" w:hAnsi="Times New Roman"/>
                <w:sz w:val="24"/>
                <w:szCs w:val="24"/>
              </w:rPr>
            </w:pPr>
            <w:r w:rsidRPr="00E33290">
              <w:rPr>
                <w:rFonts w:ascii="Times New Roman" w:hAnsi="Times New Roman"/>
                <w:sz w:val="24"/>
                <w:szCs w:val="24"/>
              </w:rPr>
              <w:t xml:space="preserve">Формы </w:t>
            </w:r>
            <w:r w:rsidR="00A71331">
              <w:rPr>
                <w:rFonts w:ascii="Times New Roman" w:hAnsi="Times New Roman"/>
                <w:sz w:val="24"/>
                <w:szCs w:val="24"/>
              </w:rPr>
              <w:t>контроля</w:t>
            </w:r>
          </w:p>
        </w:tc>
      </w:tr>
      <w:tr w:rsidR="00B80138" w:rsidRPr="00E33290" w:rsidTr="00483AAB">
        <w:trPr>
          <w:trHeight w:val="1832"/>
        </w:trPr>
        <w:tc>
          <w:tcPr>
            <w:tcW w:w="56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1</w:t>
            </w:r>
          </w:p>
        </w:tc>
        <w:tc>
          <w:tcPr>
            <w:tcW w:w="1276" w:type="dxa"/>
          </w:tcPr>
          <w:p w:rsidR="00B80138" w:rsidRPr="00E33290" w:rsidRDefault="00B80138" w:rsidP="00483AAB">
            <w:pPr>
              <w:autoSpaceDE w:val="0"/>
              <w:autoSpaceDN w:val="0"/>
              <w:adjustRightInd w:val="0"/>
              <w:spacing w:after="0" w:line="240" w:lineRule="auto"/>
              <w:jc w:val="both"/>
              <w:rPr>
                <w:rFonts w:ascii="Times New Roman" w:hAnsi="Times New Roman"/>
                <w:sz w:val="24"/>
                <w:szCs w:val="24"/>
                <w:lang w:eastAsia="en-US"/>
              </w:rPr>
            </w:pPr>
            <w:r w:rsidRPr="00E33290">
              <w:rPr>
                <w:rFonts w:ascii="Times New Roman" w:hAnsi="Times New Roman"/>
                <w:sz w:val="24"/>
                <w:szCs w:val="24"/>
                <w:lang w:eastAsia="en-US"/>
              </w:rPr>
              <w:t>Мир  общения. Повторяем – узнаём новое</w:t>
            </w:r>
            <w:r w:rsidRPr="00E33290">
              <w:rPr>
                <w:rFonts w:ascii="Times New Roman" w:eastAsia="Calibri" w:hAnsi="Times New Roman"/>
                <w:sz w:val="24"/>
                <w:szCs w:val="24"/>
                <w:lang w:eastAsia="en-US"/>
              </w:rPr>
              <w:t xml:space="preserve"> </w:t>
            </w:r>
            <w:r w:rsidRPr="00E33290">
              <w:rPr>
                <w:rFonts w:ascii="Times New Roman" w:hAnsi="Times New Roman"/>
                <w:sz w:val="24"/>
                <w:szCs w:val="24"/>
                <w:lang w:eastAsia="en-US"/>
              </w:rPr>
              <w:t xml:space="preserve">  </w:t>
            </w:r>
          </w:p>
          <w:p w:rsidR="00B80138" w:rsidRPr="00E33290" w:rsidRDefault="00B80138" w:rsidP="00483AAB">
            <w:pPr>
              <w:pStyle w:val="ab"/>
              <w:jc w:val="both"/>
              <w:rPr>
                <w:rFonts w:ascii="Times New Roman" w:hAnsi="Times New Roman"/>
                <w:sz w:val="24"/>
                <w:szCs w:val="24"/>
              </w:rPr>
            </w:pPr>
            <w:r w:rsidRPr="00E33290">
              <w:rPr>
                <w:rFonts w:ascii="Times New Roman" w:hAnsi="Times New Roman"/>
                <w:b/>
                <w:sz w:val="24"/>
                <w:szCs w:val="24"/>
              </w:rPr>
              <w:t xml:space="preserve">     </w:t>
            </w:r>
          </w:p>
        </w:tc>
        <w:tc>
          <w:tcPr>
            <w:tcW w:w="1243" w:type="dxa"/>
          </w:tcPr>
          <w:p w:rsidR="00B80138" w:rsidRPr="00E33290" w:rsidRDefault="000A63D8" w:rsidP="00483AAB">
            <w:pPr>
              <w:pStyle w:val="ab"/>
              <w:jc w:val="both"/>
              <w:rPr>
                <w:rFonts w:ascii="Times New Roman" w:hAnsi="Times New Roman"/>
                <w:sz w:val="24"/>
                <w:szCs w:val="24"/>
              </w:rPr>
            </w:pPr>
            <w:r>
              <w:rPr>
                <w:rFonts w:ascii="Times New Roman" w:hAnsi="Times New Roman"/>
                <w:sz w:val="24"/>
                <w:szCs w:val="24"/>
              </w:rPr>
              <w:t>12</w:t>
            </w:r>
            <w:r w:rsidR="00B80138" w:rsidRPr="00E33290">
              <w:rPr>
                <w:rFonts w:ascii="Times New Roman" w:hAnsi="Times New Roman"/>
                <w:sz w:val="24"/>
                <w:szCs w:val="24"/>
              </w:rPr>
              <w:t xml:space="preserve"> часов</w:t>
            </w:r>
          </w:p>
        </w:tc>
        <w:tc>
          <w:tcPr>
            <w:tcW w:w="4144" w:type="dxa"/>
          </w:tcPr>
          <w:p w:rsidR="00B80138" w:rsidRPr="00E33290" w:rsidRDefault="00B80138" w:rsidP="00483AAB">
            <w:pPr>
              <w:spacing w:after="0" w:line="240" w:lineRule="auto"/>
              <w:jc w:val="both"/>
              <w:rPr>
                <w:rFonts w:ascii="Times New Roman" w:hAnsi="Times New Roman"/>
                <w:sz w:val="24"/>
                <w:szCs w:val="24"/>
              </w:rPr>
            </w:pPr>
            <w:proofErr w:type="gramStart"/>
            <w:r w:rsidRPr="00E33290">
              <w:rPr>
                <w:rFonts w:ascii="Times New Roman" w:hAnsi="Times New Roman"/>
                <w:b/>
                <w:bCs/>
                <w:sz w:val="24"/>
                <w:szCs w:val="24"/>
              </w:rPr>
              <w:t>Анализировать</w:t>
            </w:r>
            <w:r w:rsidRPr="00E33290">
              <w:rPr>
                <w:rFonts w:ascii="Times New Roman" w:hAnsi="Times New Roman"/>
                <w:sz w:val="24"/>
                <w:szCs w:val="24"/>
              </w:rPr>
              <w:t xml:space="preserve"> речевую модель общения: речь партнёра (со</w:t>
            </w:r>
            <w:r w:rsidRPr="00E33290">
              <w:rPr>
                <w:rFonts w:ascii="Times New Roman" w:hAnsi="Times New Roman"/>
                <w:sz w:val="24"/>
                <w:szCs w:val="24"/>
              </w:rPr>
              <w:softHyphen/>
              <w:t>беседника) по речевому общению, цель и тему общения, его результат..</w:t>
            </w:r>
            <w:r w:rsidRPr="00E33290">
              <w:rPr>
                <w:rFonts w:ascii="Times New Roman" w:hAnsi="Times New Roman"/>
                <w:b/>
                <w:bCs/>
                <w:sz w:val="24"/>
                <w:szCs w:val="24"/>
              </w:rPr>
              <w:t xml:space="preserve"> Слушать</w:t>
            </w:r>
            <w:r w:rsidRPr="00E33290">
              <w:rPr>
                <w:rFonts w:ascii="Times New Roman" w:hAnsi="Times New Roman"/>
                <w:sz w:val="24"/>
                <w:szCs w:val="24"/>
              </w:rPr>
              <w:t xml:space="preserve"> речь собеседника, т. е.</w:t>
            </w:r>
            <w:r w:rsidRPr="00E33290">
              <w:rPr>
                <w:rFonts w:ascii="Times New Roman" w:hAnsi="Times New Roman"/>
                <w:b/>
                <w:bCs/>
                <w:sz w:val="24"/>
                <w:szCs w:val="24"/>
              </w:rPr>
              <w:t xml:space="preserve"> про</w:t>
            </w:r>
            <w:r w:rsidRPr="00E33290">
              <w:rPr>
                <w:rFonts w:ascii="Times New Roman" w:hAnsi="Times New Roman"/>
                <w:b/>
                <w:bCs/>
                <w:sz w:val="24"/>
                <w:szCs w:val="24"/>
              </w:rPr>
              <w:softHyphen/>
              <w:t>водить</w:t>
            </w:r>
            <w:r w:rsidRPr="00E33290">
              <w:rPr>
                <w:rFonts w:ascii="Times New Roman" w:hAnsi="Times New Roman"/>
                <w:sz w:val="24"/>
                <w:szCs w:val="24"/>
              </w:rPr>
              <w:t xml:space="preserve"> элементарный анализ речи (с помощью учителя),</w:t>
            </w:r>
            <w:r w:rsidRPr="00E33290">
              <w:rPr>
                <w:rFonts w:ascii="Times New Roman" w:hAnsi="Times New Roman"/>
                <w:b/>
                <w:bCs/>
                <w:sz w:val="24"/>
                <w:szCs w:val="24"/>
              </w:rPr>
              <w:t xml:space="preserve"> по</w:t>
            </w:r>
            <w:r w:rsidRPr="00E33290">
              <w:rPr>
                <w:rFonts w:ascii="Times New Roman" w:hAnsi="Times New Roman"/>
                <w:b/>
                <w:bCs/>
                <w:sz w:val="24"/>
                <w:szCs w:val="24"/>
              </w:rPr>
              <w:softHyphen/>
              <w:t>нимать</w:t>
            </w:r>
            <w:r w:rsidRPr="00E33290">
              <w:rPr>
                <w:rFonts w:ascii="Times New Roman" w:hAnsi="Times New Roman"/>
                <w:sz w:val="24"/>
                <w:szCs w:val="24"/>
              </w:rPr>
              <w:t xml:space="preserve"> ее основную мысль,</w:t>
            </w:r>
            <w:r w:rsidRPr="00E33290">
              <w:rPr>
                <w:rFonts w:ascii="Times New Roman" w:hAnsi="Times New Roman"/>
                <w:b/>
                <w:bCs/>
                <w:sz w:val="24"/>
                <w:szCs w:val="24"/>
              </w:rPr>
              <w:t xml:space="preserve"> задавать</w:t>
            </w:r>
            <w:r w:rsidRPr="00E33290">
              <w:rPr>
                <w:rFonts w:ascii="Times New Roman" w:hAnsi="Times New Roman"/>
                <w:sz w:val="24"/>
                <w:szCs w:val="24"/>
              </w:rPr>
              <w:t xml:space="preserve"> вопросы.</w:t>
            </w:r>
            <w:proofErr w:type="gramEnd"/>
            <w:r w:rsidRPr="00E33290">
              <w:rPr>
                <w:rFonts w:ascii="Times New Roman" w:hAnsi="Times New Roman"/>
                <w:b/>
                <w:bCs/>
                <w:sz w:val="24"/>
                <w:szCs w:val="24"/>
              </w:rPr>
              <w:t xml:space="preserve"> Говорить</w:t>
            </w:r>
            <w:r w:rsidRPr="00E33290">
              <w:rPr>
                <w:rFonts w:ascii="Times New Roman" w:hAnsi="Times New Roman"/>
                <w:sz w:val="24"/>
                <w:szCs w:val="24"/>
              </w:rPr>
              <w:t xml:space="preserve"> вы</w:t>
            </w:r>
            <w:r w:rsidRPr="00E33290">
              <w:rPr>
                <w:rFonts w:ascii="Times New Roman" w:hAnsi="Times New Roman"/>
                <w:sz w:val="24"/>
                <w:szCs w:val="24"/>
              </w:rPr>
              <w:softHyphen/>
              <w:t>разительно, понятно, логично, чётко</w:t>
            </w:r>
            <w:r w:rsidRPr="00E33290">
              <w:rPr>
                <w:rFonts w:ascii="Times New Roman" w:hAnsi="Times New Roman"/>
                <w:b/>
                <w:bCs/>
                <w:sz w:val="24"/>
                <w:szCs w:val="24"/>
              </w:rPr>
              <w:t xml:space="preserve"> формулировать</w:t>
            </w:r>
            <w:r w:rsidRPr="00E33290">
              <w:rPr>
                <w:rFonts w:ascii="Times New Roman" w:hAnsi="Times New Roman"/>
                <w:sz w:val="24"/>
                <w:szCs w:val="24"/>
              </w:rPr>
              <w:t xml:space="preserve"> мысль в словесной форме.</w:t>
            </w:r>
            <w:r w:rsidRPr="00E33290">
              <w:rPr>
                <w:rFonts w:ascii="Times New Roman" w:hAnsi="Times New Roman"/>
                <w:b/>
                <w:bCs/>
                <w:sz w:val="24"/>
                <w:szCs w:val="24"/>
              </w:rPr>
              <w:t xml:space="preserve"> соблюдать</w:t>
            </w:r>
            <w:r w:rsidRPr="00E33290">
              <w:rPr>
                <w:rFonts w:ascii="Times New Roman" w:hAnsi="Times New Roman"/>
                <w:sz w:val="24"/>
                <w:szCs w:val="24"/>
              </w:rPr>
              <w:t xml:space="preserve"> необходимые нормы орфоэпии.</w:t>
            </w:r>
            <w:r w:rsidRPr="00E33290">
              <w:rPr>
                <w:rFonts w:ascii="Times New Roman" w:hAnsi="Times New Roman"/>
                <w:b/>
                <w:bCs/>
                <w:sz w:val="24"/>
                <w:szCs w:val="24"/>
              </w:rPr>
              <w:t xml:space="preserve"> Составлять</w:t>
            </w:r>
            <w:r w:rsidRPr="00E33290">
              <w:rPr>
                <w:rFonts w:ascii="Times New Roman" w:hAnsi="Times New Roman"/>
                <w:sz w:val="24"/>
                <w:szCs w:val="24"/>
              </w:rPr>
              <w:t xml:space="preserve"> диа</w:t>
            </w:r>
            <w:r w:rsidRPr="00E33290">
              <w:rPr>
                <w:rFonts w:ascii="Times New Roman" w:hAnsi="Times New Roman"/>
                <w:sz w:val="24"/>
                <w:szCs w:val="24"/>
              </w:rPr>
              <w:softHyphen/>
              <w:t xml:space="preserve">логи, основанные на </w:t>
            </w:r>
            <w:r w:rsidRPr="00E33290">
              <w:rPr>
                <w:rFonts w:ascii="Times New Roman" w:hAnsi="Times New Roman"/>
                <w:sz w:val="24"/>
                <w:szCs w:val="24"/>
              </w:rPr>
              <w:lastRenderedPageBreak/>
              <w:t>правилах продуктивного общения.</w:t>
            </w:r>
            <w:r w:rsidRPr="00E33290">
              <w:rPr>
                <w:rFonts w:ascii="Times New Roman" w:hAnsi="Times New Roman"/>
                <w:b/>
                <w:bCs/>
                <w:sz w:val="24"/>
                <w:szCs w:val="24"/>
              </w:rPr>
              <w:t xml:space="preserve"> Писать</w:t>
            </w:r>
            <w:r w:rsidRPr="00E33290">
              <w:rPr>
                <w:rFonts w:ascii="Times New Roman" w:hAnsi="Times New Roman"/>
                <w:sz w:val="24"/>
                <w:szCs w:val="24"/>
              </w:rPr>
              <w:t xml:space="preserve"> буквы, слова и предложе</w:t>
            </w:r>
            <w:r w:rsidRPr="00E33290">
              <w:rPr>
                <w:rFonts w:ascii="Times New Roman" w:hAnsi="Times New Roman"/>
                <w:sz w:val="24"/>
                <w:szCs w:val="24"/>
              </w:rPr>
              <w:softHyphen/>
              <w:t>ния в соответствии с требованиями правил каллиграфии.</w:t>
            </w:r>
            <w:r w:rsidRPr="00E33290">
              <w:rPr>
                <w:rFonts w:ascii="Times New Roman" w:hAnsi="Times New Roman"/>
                <w:b/>
                <w:bCs/>
                <w:sz w:val="24"/>
                <w:szCs w:val="24"/>
              </w:rPr>
              <w:t xml:space="preserve"> Объ</w:t>
            </w:r>
            <w:r w:rsidRPr="00E33290">
              <w:rPr>
                <w:rFonts w:ascii="Times New Roman" w:hAnsi="Times New Roman"/>
                <w:b/>
                <w:bCs/>
                <w:sz w:val="24"/>
                <w:szCs w:val="24"/>
              </w:rPr>
              <w:softHyphen/>
              <w:t>яснять</w:t>
            </w:r>
            <w:r w:rsidRPr="00E33290">
              <w:rPr>
                <w:rFonts w:ascii="Times New Roman" w:hAnsi="Times New Roman"/>
                <w:sz w:val="24"/>
                <w:szCs w:val="24"/>
              </w:rPr>
              <w:t xml:space="preserve"> значение правильного написания слова для лучшего восприятия письменной речи.</w:t>
            </w:r>
            <w:r w:rsidRPr="00E33290">
              <w:rPr>
                <w:rFonts w:ascii="Times New Roman" w:hAnsi="Times New Roman"/>
                <w:b/>
                <w:bCs/>
                <w:sz w:val="24"/>
                <w:szCs w:val="24"/>
              </w:rPr>
              <w:t xml:space="preserve"> Распознавать</w:t>
            </w:r>
            <w:r w:rsidRPr="00E33290">
              <w:rPr>
                <w:rFonts w:ascii="Times New Roman" w:hAnsi="Times New Roman"/>
                <w:sz w:val="24"/>
                <w:szCs w:val="24"/>
              </w:rPr>
              <w:t xml:space="preserve"> предложения, словосочетания, текст.</w:t>
            </w:r>
            <w:r w:rsidRPr="00E33290">
              <w:rPr>
                <w:rFonts w:ascii="Times New Roman" w:hAnsi="Times New Roman"/>
                <w:b/>
                <w:bCs/>
                <w:sz w:val="24"/>
                <w:szCs w:val="24"/>
              </w:rPr>
              <w:t xml:space="preserve"> Отличать </w:t>
            </w:r>
            <w:r w:rsidRPr="00E33290">
              <w:rPr>
                <w:rFonts w:ascii="Times New Roman" w:hAnsi="Times New Roman"/>
                <w:sz w:val="24"/>
                <w:szCs w:val="24"/>
              </w:rPr>
              <w:t>текст от набора предложений,</w:t>
            </w:r>
            <w:r w:rsidRPr="00E33290">
              <w:rPr>
                <w:rFonts w:ascii="Times New Roman" w:hAnsi="Times New Roman"/>
                <w:b/>
                <w:bCs/>
                <w:sz w:val="24"/>
                <w:szCs w:val="24"/>
              </w:rPr>
              <w:t xml:space="preserve"> устанавливать</w:t>
            </w:r>
            <w:r w:rsidRPr="00E33290">
              <w:rPr>
                <w:rFonts w:ascii="Times New Roman" w:hAnsi="Times New Roman"/>
                <w:sz w:val="24"/>
                <w:szCs w:val="24"/>
              </w:rPr>
              <w:t xml:space="preserve"> связи между предложениями в тексте.</w:t>
            </w:r>
            <w:r w:rsidRPr="00E33290">
              <w:rPr>
                <w:rFonts w:ascii="Times New Roman" w:hAnsi="Times New Roman"/>
                <w:b/>
                <w:bCs/>
                <w:sz w:val="24"/>
                <w:szCs w:val="24"/>
              </w:rPr>
              <w:t xml:space="preserve"> Делить</w:t>
            </w:r>
            <w:r w:rsidRPr="00E33290">
              <w:rPr>
                <w:rFonts w:ascii="Times New Roman" w:hAnsi="Times New Roman"/>
                <w:sz w:val="24"/>
                <w:szCs w:val="24"/>
              </w:rPr>
              <w:t xml:space="preserve"> текст на части,</w:t>
            </w:r>
            <w:r w:rsidRPr="00E33290">
              <w:rPr>
                <w:rFonts w:ascii="Times New Roman" w:hAnsi="Times New Roman"/>
                <w:b/>
                <w:bCs/>
                <w:sz w:val="24"/>
                <w:szCs w:val="24"/>
              </w:rPr>
              <w:t xml:space="preserve"> определять </w:t>
            </w:r>
            <w:r w:rsidRPr="00E33290">
              <w:rPr>
                <w:rFonts w:ascii="Times New Roman" w:hAnsi="Times New Roman"/>
                <w:sz w:val="24"/>
                <w:szCs w:val="24"/>
              </w:rPr>
              <w:t>тему и основную мысль текста,</w:t>
            </w:r>
            <w:r w:rsidRPr="00E33290">
              <w:rPr>
                <w:rFonts w:ascii="Times New Roman" w:hAnsi="Times New Roman"/>
                <w:b/>
                <w:bCs/>
                <w:sz w:val="24"/>
                <w:szCs w:val="24"/>
              </w:rPr>
              <w:t xml:space="preserve"> озаглавливать</w:t>
            </w:r>
            <w:r w:rsidRPr="00E33290">
              <w:rPr>
                <w:rFonts w:ascii="Times New Roman" w:hAnsi="Times New Roman"/>
                <w:sz w:val="24"/>
                <w:szCs w:val="24"/>
              </w:rPr>
              <w:t xml:space="preserve"> текст.</w:t>
            </w:r>
            <w:r w:rsidRPr="00E33290">
              <w:rPr>
                <w:rFonts w:ascii="Times New Roman" w:hAnsi="Times New Roman"/>
                <w:b/>
                <w:bCs/>
                <w:sz w:val="24"/>
                <w:szCs w:val="24"/>
              </w:rPr>
              <w:t xml:space="preserve"> Распознавать</w:t>
            </w:r>
            <w:r w:rsidRPr="00E33290">
              <w:rPr>
                <w:rFonts w:ascii="Times New Roman" w:hAnsi="Times New Roman"/>
                <w:sz w:val="24"/>
                <w:szCs w:val="24"/>
              </w:rPr>
              <w:t xml:space="preserve"> виды текстов: повествование, описание, рас</w:t>
            </w:r>
            <w:r w:rsidRPr="00E33290">
              <w:rPr>
                <w:rFonts w:ascii="Times New Roman" w:hAnsi="Times New Roman"/>
                <w:sz w:val="24"/>
                <w:szCs w:val="24"/>
              </w:rPr>
              <w:softHyphen/>
              <w:t>суждение.</w:t>
            </w:r>
            <w:r w:rsidRPr="00E33290">
              <w:rPr>
                <w:rFonts w:ascii="Times New Roman" w:hAnsi="Times New Roman"/>
                <w:b/>
                <w:bCs/>
                <w:sz w:val="24"/>
                <w:szCs w:val="24"/>
              </w:rPr>
              <w:t xml:space="preserve"> Писать</w:t>
            </w:r>
            <w:r w:rsidRPr="00E33290">
              <w:rPr>
                <w:rFonts w:ascii="Times New Roman" w:hAnsi="Times New Roman"/>
                <w:sz w:val="24"/>
                <w:szCs w:val="24"/>
              </w:rPr>
              <w:t xml:space="preserve"> изложения небольших текстов по предвари</w:t>
            </w:r>
            <w:r w:rsidRPr="00E33290">
              <w:rPr>
                <w:rFonts w:ascii="Times New Roman" w:hAnsi="Times New Roman"/>
                <w:sz w:val="24"/>
                <w:szCs w:val="24"/>
              </w:rPr>
              <w:softHyphen/>
              <w:t>тельно составленному плану.</w:t>
            </w:r>
            <w:r w:rsidRPr="00E33290">
              <w:rPr>
                <w:rFonts w:ascii="Times New Roman" w:hAnsi="Times New Roman"/>
                <w:b/>
                <w:bCs/>
                <w:sz w:val="24"/>
                <w:szCs w:val="24"/>
              </w:rPr>
              <w:t xml:space="preserve"> Писать</w:t>
            </w:r>
            <w:r w:rsidRPr="00E33290">
              <w:rPr>
                <w:rFonts w:ascii="Times New Roman" w:hAnsi="Times New Roman"/>
                <w:sz w:val="24"/>
                <w:szCs w:val="24"/>
              </w:rPr>
              <w:t xml:space="preserve"> сочинение повествова</w:t>
            </w:r>
            <w:r w:rsidRPr="00E33290">
              <w:rPr>
                <w:rFonts w:ascii="Times New Roman" w:hAnsi="Times New Roman"/>
                <w:sz w:val="24"/>
                <w:szCs w:val="24"/>
              </w:rPr>
              <w:softHyphen/>
              <w:t>тельного характера по сюжетной картинке, по личным впечатлениям (после предварительной подготовки).</w:t>
            </w:r>
            <w:r w:rsidRPr="00E33290">
              <w:rPr>
                <w:rFonts w:ascii="Times New Roman" w:hAnsi="Times New Roman"/>
                <w:b/>
                <w:bCs/>
                <w:sz w:val="24"/>
                <w:szCs w:val="24"/>
              </w:rPr>
              <w:t xml:space="preserve"> Писать </w:t>
            </w:r>
            <w:r w:rsidRPr="00E33290">
              <w:rPr>
                <w:rFonts w:ascii="Times New Roman" w:hAnsi="Times New Roman"/>
                <w:sz w:val="24"/>
                <w:szCs w:val="24"/>
              </w:rPr>
              <w:t xml:space="preserve">сочинение-описание (после предварительной подготовки). </w:t>
            </w:r>
          </w:p>
        </w:tc>
        <w:tc>
          <w:tcPr>
            <w:tcW w:w="2235"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lastRenderedPageBreak/>
              <w:t xml:space="preserve">Самостоятельная работа, игра, контрольная работа, </w:t>
            </w:r>
          </w:p>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t xml:space="preserve"> </w:t>
            </w:r>
          </w:p>
          <w:p w:rsidR="00B80138" w:rsidRPr="00E33290" w:rsidRDefault="00B80138" w:rsidP="00483AAB">
            <w:pPr>
              <w:spacing w:after="0" w:line="240" w:lineRule="auto"/>
              <w:jc w:val="both"/>
              <w:rPr>
                <w:rFonts w:ascii="Times New Roman" w:hAnsi="Times New Roman"/>
                <w:sz w:val="24"/>
                <w:szCs w:val="24"/>
              </w:rPr>
            </w:pPr>
          </w:p>
        </w:tc>
      </w:tr>
      <w:tr w:rsidR="00B80138" w:rsidRPr="00E33290" w:rsidTr="00483AAB">
        <w:trPr>
          <w:trHeight w:val="273"/>
        </w:trPr>
        <w:tc>
          <w:tcPr>
            <w:tcW w:w="56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lastRenderedPageBreak/>
              <w:t>2</w:t>
            </w:r>
          </w:p>
        </w:tc>
        <w:tc>
          <w:tcPr>
            <w:tcW w:w="127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 xml:space="preserve">Язык – главный помощник в общении </w:t>
            </w:r>
          </w:p>
        </w:tc>
        <w:tc>
          <w:tcPr>
            <w:tcW w:w="1243" w:type="dxa"/>
          </w:tcPr>
          <w:p w:rsidR="00B80138" w:rsidRPr="00E33290" w:rsidRDefault="000A63D8" w:rsidP="00483AAB">
            <w:pPr>
              <w:pStyle w:val="ab"/>
              <w:jc w:val="both"/>
              <w:rPr>
                <w:rFonts w:ascii="Times New Roman" w:hAnsi="Times New Roman"/>
                <w:sz w:val="24"/>
                <w:szCs w:val="24"/>
              </w:rPr>
            </w:pPr>
            <w:r>
              <w:rPr>
                <w:rFonts w:ascii="Times New Roman" w:hAnsi="Times New Roman"/>
                <w:sz w:val="24"/>
                <w:szCs w:val="24"/>
              </w:rPr>
              <w:t>31</w:t>
            </w:r>
            <w:r w:rsidR="00B80138" w:rsidRPr="00E33290">
              <w:rPr>
                <w:rFonts w:ascii="Times New Roman" w:hAnsi="Times New Roman"/>
                <w:sz w:val="24"/>
                <w:szCs w:val="24"/>
              </w:rPr>
              <w:t xml:space="preserve"> час</w:t>
            </w:r>
          </w:p>
        </w:tc>
        <w:tc>
          <w:tcPr>
            <w:tcW w:w="4144" w:type="dxa"/>
          </w:tcPr>
          <w:p w:rsidR="00B80138" w:rsidRPr="00E33290" w:rsidRDefault="00B80138" w:rsidP="00483AAB">
            <w:pPr>
              <w:spacing w:after="0" w:line="240" w:lineRule="auto"/>
              <w:jc w:val="both"/>
              <w:rPr>
                <w:rFonts w:ascii="Times New Roman" w:hAnsi="Times New Roman"/>
                <w:sz w:val="24"/>
                <w:szCs w:val="24"/>
                <w:u w:val="single"/>
              </w:rPr>
            </w:pPr>
            <w:r w:rsidRPr="00E33290">
              <w:rPr>
                <w:rFonts w:ascii="Times New Roman" w:hAnsi="Times New Roman"/>
                <w:b/>
                <w:bCs/>
                <w:sz w:val="24"/>
                <w:szCs w:val="24"/>
              </w:rPr>
              <w:t>Доказывать,</w:t>
            </w:r>
            <w:r w:rsidRPr="00E33290">
              <w:rPr>
                <w:rFonts w:ascii="Times New Roman" w:hAnsi="Times New Roman"/>
                <w:sz w:val="24"/>
                <w:szCs w:val="24"/>
              </w:rPr>
              <w:t xml:space="preserve"> что язык является</w:t>
            </w:r>
            <w:r w:rsidRPr="00E33290">
              <w:rPr>
                <w:rFonts w:ascii="Times New Roman" w:hAnsi="Times New Roman"/>
                <w:b/>
                <w:bCs/>
                <w:sz w:val="24"/>
                <w:szCs w:val="24"/>
              </w:rPr>
              <w:t xml:space="preserve"> </w:t>
            </w:r>
            <w:r w:rsidRPr="00E33290">
              <w:rPr>
                <w:rFonts w:ascii="Times New Roman" w:hAnsi="Times New Roman"/>
                <w:bCs/>
                <w:sz w:val="24"/>
                <w:szCs w:val="24"/>
              </w:rPr>
              <w:t>главным средством общения</w:t>
            </w:r>
            <w:r w:rsidRPr="00E33290">
              <w:rPr>
                <w:rFonts w:ascii="Times New Roman" w:hAnsi="Times New Roman"/>
                <w:sz w:val="24"/>
                <w:szCs w:val="24"/>
              </w:rPr>
              <w:t xml:space="preserve"> людей, помогающим выразить их мысли и чувства; что язык — это великая ценность и культурное достояние русского народа</w:t>
            </w:r>
            <w:proofErr w:type="gramStart"/>
            <w:r w:rsidRPr="00E33290">
              <w:rPr>
                <w:rFonts w:ascii="Times New Roman" w:hAnsi="Times New Roman"/>
                <w:b/>
                <w:bCs/>
                <w:sz w:val="24"/>
                <w:szCs w:val="24"/>
              </w:rPr>
              <w:t xml:space="preserve"> П</w:t>
            </w:r>
            <w:proofErr w:type="gramEnd"/>
            <w:r w:rsidRPr="00E33290">
              <w:rPr>
                <w:rFonts w:ascii="Times New Roman" w:hAnsi="Times New Roman"/>
                <w:b/>
                <w:bCs/>
                <w:sz w:val="24"/>
                <w:szCs w:val="24"/>
              </w:rPr>
              <w:t>роводить</w:t>
            </w:r>
            <w:r w:rsidRPr="00E33290">
              <w:rPr>
                <w:rFonts w:ascii="Times New Roman" w:hAnsi="Times New Roman"/>
                <w:sz w:val="24"/>
                <w:szCs w:val="24"/>
              </w:rPr>
              <w:t xml:space="preserve"> </w:t>
            </w:r>
            <w:proofErr w:type="spellStart"/>
            <w:r w:rsidRPr="00E33290">
              <w:rPr>
                <w:rFonts w:ascii="Times New Roman" w:hAnsi="Times New Roman"/>
                <w:sz w:val="24"/>
                <w:szCs w:val="24"/>
              </w:rPr>
              <w:t>звуко-буквенный</w:t>
            </w:r>
            <w:proofErr w:type="spellEnd"/>
            <w:r w:rsidRPr="00E33290">
              <w:rPr>
                <w:rFonts w:ascii="Times New Roman" w:hAnsi="Times New Roman"/>
                <w:sz w:val="24"/>
                <w:szCs w:val="24"/>
              </w:rPr>
              <w:t xml:space="preserve"> анализ слов</w:t>
            </w:r>
            <w:r w:rsidRPr="00E33290">
              <w:rPr>
                <w:rFonts w:ascii="Times New Roman" w:hAnsi="Times New Roman"/>
                <w:b/>
                <w:bCs/>
                <w:sz w:val="24"/>
                <w:szCs w:val="24"/>
              </w:rPr>
              <w:t xml:space="preserve"> Определять</w:t>
            </w:r>
            <w:r w:rsidRPr="00E33290">
              <w:rPr>
                <w:rFonts w:ascii="Times New Roman" w:hAnsi="Times New Roman"/>
                <w:sz w:val="24"/>
                <w:szCs w:val="24"/>
              </w:rPr>
              <w:t xml:space="preserve"> самостоятельно ударение в словах,</w:t>
            </w:r>
            <w:r w:rsidRPr="00E33290">
              <w:rPr>
                <w:rFonts w:ascii="Times New Roman" w:hAnsi="Times New Roman"/>
                <w:b/>
                <w:bCs/>
                <w:sz w:val="24"/>
                <w:szCs w:val="24"/>
              </w:rPr>
              <w:t xml:space="preserve"> делить</w:t>
            </w:r>
            <w:r w:rsidRPr="00E33290">
              <w:rPr>
                <w:rFonts w:ascii="Times New Roman" w:hAnsi="Times New Roman"/>
                <w:sz w:val="24"/>
                <w:szCs w:val="24"/>
              </w:rPr>
              <w:t xml:space="preserve"> слова на слоги,</w:t>
            </w:r>
            <w:r w:rsidRPr="00E33290">
              <w:rPr>
                <w:rFonts w:ascii="Times New Roman" w:hAnsi="Times New Roman"/>
                <w:b/>
                <w:bCs/>
                <w:sz w:val="24"/>
                <w:szCs w:val="24"/>
              </w:rPr>
              <w:t xml:space="preserve"> переносить</w:t>
            </w:r>
            <w:r w:rsidRPr="00E33290">
              <w:rPr>
                <w:rFonts w:ascii="Times New Roman" w:hAnsi="Times New Roman"/>
                <w:sz w:val="24"/>
                <w:szCs w:val="24"/>
              </w:rPr>
              <w:t xml:space="preserve"> слова по слогам</w:t>
            </w:r>
            <w:r w:rsidRPr="00E33290">
              <w:rPr>
                <w:rFonts w:ascii="Times New Roman" w:hAnsi="Times New Roman"/>
                <w:b/>
                <w:bCs/>
                <w:sz w:val="24"/>
                <w:szCs w:val="24"/>
              </w:rPr>
              <w:t xml:space="preserve"> Находить</w:t>
            </w:r>
            <w:r w:rsidRPr="00E33290">
              <w:rPr>
                <w:rFonts w:ascii="Times New Roman" w:hAnsi="Times New Roman"/>
                <w:sz w:val="24"/>
                <w:szCs w:val="24"/>
              </w:rPr>
              <w:t xml:space="preserve"> в тексте слова с изученными орфограммами.</w:t>
            </w:r>
            <w:r w:rsidRPr="00E33290">
              <w:rPr>
                <w:rFonts w:ascii="Times New Roman" w:hAnsi="Times New Roman"/>
                <w:b/>
                <w:bCs/>
                <w:sz w:val="24"/>
                <w:szCs w:val="24"/>
              </w:rPr>
              <w:t xml:space="preserve"> Объ</w:t>
            </w:r>
            <w:r w:rsidRPr="00E33290">
              <w:rPr>
                <w:rFonts w:ascii="Times New Roman" w:hAnsi="Times New Roman"/>
                <w:b/>
                <w:bCs/>
                <w:sz w:val="24"/>
                <w:szCs w:val="24"/>
              </w:rPr>
              <w:softHyphen/>
              <w:t>яснять</w:t>
            </w:r>
            <w:r w:rsidRPr="00E33290">
              <w:rPr>
                <w:rFonts w:ascii="Times New Roman" w:hAnsi="Times New Roman"/>
                <w:sz w:val="24"/>
                <w:szCs w:val="24"/>
              </w:rPr>
              <w:t xml:space="preserve"> изученные орфограммы.</w:t>
            </w:r>
            <w:r w:rsidRPr="00E33290">
              <w:rPr>
                <w:rFonts w:ascii="Times New Roman" w:hAnsi="Times New Roman"/>
                <w:b/>
                <w:bCs/>
                <w:sz w:val="24"/>
                <w:szCs w:val="24"/>
              </w:rPr>
              <w:t xml:space="preserve"> Использовать</w:t>
            </w:r>
            <w:r w:rsidRPr="00E33290">
              <w:rPr>
                <w:rFonts w:ascii="Times New Roman" w:hAnsi="Times New Roman"/>
                <w:sz w:val="24"/>
                <w:szCs w:val="24"/>
              </w:rPr>
              <w:t xml:space="preserve"> алгоритм про</w:t>
            </w:r>
            <w:r w:rsidRPr="00E33290">
              <w:rPr>
                <w:rFonts w:ascii="Times New Roman" w:hAnsi="Times New Roman"/>
                <w:sz w:val="24"/>
                <w:szCs w:val="24"/>
              </w:rPr>
              <w:softHyphen/>
              <w:t>верки орфограмм.</w:t>
            </w:r>
            <w:r w:rsidRPr="00E33290">
              <w:rPr>
                <w:rFonts w:ascii="Times New Roman" w:hAnsi="Times New Roman"/>
                <w:b/>
                <w:bCs/>
                <w:sz w:val="24"/>
                <w:szCs w:val="24"/>
              </w:rPr>
              <w:t xml:space="preserve"> Записывать</w:t>
            </w:r>
            <w:r w:rsidRPr="00E33290">
              <w:rPr>
                <w:rFonts w:ascii="Times New Roman" w:hAnsi="Times New Roman"/>
                <w:sz w:val="24"/>
                <w:szCs w:val="24"/>
              </w:rPr>
              <w:t xml:space="preserve"> под диктовку слова без оши</w:t>
            </w:r>
            <w:r w:rsidRPr="00E33290">
              <w:rPr>
                <w:rFonts w:ascii="Times New Roman" w:hAnsi="Times New Roman"/>
                <w:sz w:val="24"/>
                <w:szCs w:val="24"/>
              </w:rPr>
              <w:softHyphen/>
              <w:t xml:space="preserve">бок, пропусков и искажений. Каллиграфически правильно </w:t>
            </w:r>
            <w:r w:rsidRPr="00E33290">
              <w:rPr>
                <w:rFonts w:ascii="Times New Roman" w:hAnsi="Times New Roman"/>
                <w:b/>
                <w:bCs/>
                <w:sz w:val="24"/>
                <w:szCs w:val="24"/>
              </w:rPr>
              <w:t>списывать</w:t>
            </w:r>
            <w:r w:rsidRPr="00E33290">
              <w:rPr>
                <w:rFonts w:ascii="Times New Roman" w:hAnsi="Times New Roman"/>
                <w:sz w:val="24"/>
                <w:szCs w:val="24"/>
              </w:rPr>
              <w:t xml:space="preserve"> слова, предложения и тексты</w:t>
            </w:r>
            <w:proofErr w:type="gramStart"/>
            <w:r w:rsidRPr="00E33290">
              <w:rPr>
                <w:rFonts w:ascii="Times New Roman" w:hAnsi="Times New Roman"/>
                <w:b/>
                <w:bCs/>
                <w:sz w:val="24"/>
                <w:szCs w:val="24"/>
              </w:rPr>
              <w:t xml:space="preserve"> С</w:t>
            </w:r>
            <w:proofErr w:type="gramEnd"/>
            <w:r w:rsidRPr="00E33290">
              <w:rPr>
                <w:rFonts w:ascii="Times New Roman" w:hAnsi="Times New Roman"/>
                <w:b/>
                <w:bCs/>
                <w:sz w:val="24"/>
                <w:szCs w:val="24"/>
              </w:rPr>
              <w:t>равнивать</w:t>
            </w:r>
            <w:r w:rsidRPr="00E33290">
              <w:rPr>
                <w:rFonts w:ascii="Times New Roman" w:hAnsi="Times New Roman"/>
                <w:sz w:val="24"/>
                <w:szCs w:val="24"/>
              </w:rPr>
              <w:t xml:space="preserve"> слова по значению и форме (синонимы, антони</w:t>
            </w:r>
            <w:r w:rsidRPr="00E33290">
              <w:rPr>
                <w:rFonts w:ascii="Times New Roman" w:hAnsi="Times New Roman"/>
                <w:sz w:val="24"/>
                <w:szCs w:val="24"/>
              </w:rPr>
              <w:softHyphen/>
              <w:t>мы и др.).</w:t>
            </w:r>
            <w:r w:rsidRPr="00E33290">
              <w:rPr>
                <w:rFonts w:ascii="Times New Roman" w:hAnsi="Times New Roman"/>
                <w:b/>
                <w:bCs/>
                <w:sz w:val="24"/>
                <w:szCs w:val="24"/>
              </w:rPr>
              <w:t xml:space="preserve"> Находить</w:t>
            </w:r>
            <w:r w:rsidRPr="00E33290">
              <w:rPr>
                <w:rFonts w:ascii="Times New Roman" w:hAnsi="Times New Roman"/>
                <w:sz w:val="24"/>
                <w:szCs w:val="24"/>
              </w:rPr>
              <w:t xml:space="preserve"> в учебнике и других книгах необходи</w:t>
            </w:r>
            <w:r w:rsidRPr="00E33290">
              <w:rPr>
                <w:rFonts w:ascii="Times New Roman" w:hAnsi="Times New Roman"/>
                <w:sz w:val="24"/>
                <w:szCs w:val="24"/>
              </w:rPr>
              <w:softHyphen/>
              <w:t>мую информацию.</w:t>
            </w:r>
            <w:r w:rsidRPr="00E33290">
              <w:rPr>
                <w:rFonts w:ascii="Times New Roman" w:hAnsi="Times New Roman"/>
                <w:b/>
                <w:bCs/>
                <w:sz w:val="24"/>
                <w:szCs w:val="24"/>
              </w:rPr>
              <w:t xml:space="preserve"> Распознавать</w:t>
            </w:r>
            <w:r w:rsidRPr="00E33290">
              <w:rPr>
                <w:rFonts w:ascii="Times New Roman" w:hAnsi="Times New Roman"/>
                <w:sz w:val="24"/>
                <w:szCs w:val="24"/>
              </w:rPr>
              <w:t xml:space="preserve"> в тексте синонимы и анто</w:t>
            </w:r>
            <w:r w:rsidRPr="00E33290">
              <w:rPr>
                <w:rFonts w:ascii="Times New Roman" w:hAnsi="Times New Roman"/>
                <w:sz w:val="24"/>
                <w:szCs w:val="24"/>
              </w:rPr>
              <w:softHyphen/>
              <w:t>нимы.</w:t>
            </w:r>
            <w:r w:rsidRPr="00E33290">
              <w:rPr>
                <w:rFonts w:ascii="Times New Roman" w:hAnsi="Times New Roman"/>
                <w:b/>
                <w:bCs/>
                <w:sz w:val="24"/>
                <w:szCs w:val="24"/>
              </w:rPr>
              <w:t xml:space="preserve"> Различать</w:t>
            </w:r>
            <w:r w:rsidRPr="00E33290">
              <w:rPr>
                <w:rFonts w:ascii="Times New Roman" w:hAnsi="Times New Roman"/>
                <w:sz w:val="24"/>
                <w:szCs w:val="24"/>
              </w:rPr>
              <w:t xml:space="preserve"> лексическое значение и </w:t>
            </w:r>
            <w:proofErr w:type="spellStart"/>
            <w:r w:rsidRPr="00E33290">
              <w:rPr>
                <w:rFonts w:ascii="Times New Roman" w:hAnsi="Times New Roman"/>
                <w:sz w:val="24"/>
                <w:szCs w:val="24"/>
              </w:rPr>
              <w:t>звуко-буквенную</w:t>
            </w:r>
            <w:proofErr w:type="spellEnd"/>
            <w:r w:rsidRPr="00E33290">
              <w:rPr>
                <w:rFonts w:ascii="Times New Roman" w:hAnsi="Times New Roman"/>
                <w:sz w:val="24"/>
                <w:szCs w:val="24"/>
              </w:rPr>
              <w:t xml:space="preserve"> форму слова</w:t>
            </w:r>
            <w:proofErr w:type="gramStart"/>
            <w:r w:rsidRPr="00E33290">
              <w:rPr>
                <w:rFonts w:ascii="Times New Roman" w:hAnsi="Times New Roman"/>
                <w:b/>
                <w:bCs/>
                <w:sz w:val="24"/>
                <w:szCs w:val="24"/>
              </w:rPr>
              <w:t xml:space="preserve"> С</w:t>
            </w:r>
            <w:proofErr w:type="gramEnd"/>
            <w:r w:rsidRPr="00E33290">
              <w:rPr>
                <w:rFonts w:ascii="Times New Roman" w:hAnsi="Times New Roman"/>
                <w:b/>
                <w:bCs/>
                <w:sz w:val="24"/>
                <w:szCs w:val="24"/>
              </w:rPr>
              <w:t>равнивать</w:t>
            </w:r>
            <w:r w:rsidRPr="00E33290">
              <w:rPr>
                <w:rFonts w:ascii="Times New Roman" w:hAnsi="Times New Roman"/>
                <w:sz w:val="24"/>
                <w:szCs w:val="24"/>
              </w:rPr>
              <w:t xml:space="preserve"> слово, словосочетание и предложение на основе их главной </w:t>
            </w:r>
            <w:r w:rsidRPr="00E33290">
              <w:rPr>
                <w:rFonts w:ascii="Times New Roman" w:hAnsi="Times New Roman"/>
                <w:sz w:val="24"/>
                <w:szCs w:val="24"/>
              </w:rPr>
              <w:lastRenderedPageBreak/>
              <w:t>функции — быть средством номинации или сред</w:t>
            </w:r>
            <w:r w:rsidRPr="00E33290">
              <w:rPr>
                <w:rFonts w:ascii="Times New Roman" w:hAnsi="Times New Roman"/>
                <w:sz w:val="24"/>
                <w:szCs w:val="24"/>
              </w:rPr>
              <w:softHyphen/>
              <w:t>ством выражения законченной мысли.</w:t>
            </w:r>
            <w:r w:rsidRPr="00E33290">
              <w:rPr>
                <w:rFonts w:ascii="Times New Roman" w:hAnsi="Times New Roman"/>
                <w:b/>
                <w:bCs/>
                <w:sz w:val="24"/>
                <w:szCs w:val="24"/>
              </w:rPr>
              <w:t xml:space="preserve"> Составлять</w:t>
            </w:r>
            <w:r w:rsidRPr="00E33290">
              <w:rPr>
                <w:rFonts w:ascii="Times New Roman" w:hAnsi="Times New Roman"/>
                <w:sz w:val="24"/>
                <w:szCs w:val="24"/>
              </w:rPr>
              <w:t xml:space="preserve"> словосоче</w:t>
            </w:r>
            <w:r w:rsidRPr="00E33290">
              <w:rPr>
                <w:rFonts w:ascii="Times New Roman" w:hAnsi="Times New Roman"/>
                <w:sz w:val="24"/>
                <w:szCs w:val="24"/>
              </w:rPr>
              <w:softHyphen/>
              <w:t>тания по заданным моделям.</w:t>
            </w:r>
            <w:r w:rsidRPr="00E33290">
              <w:rPr>
                <w:rFonts w:ascii="Times New Roman" w:hAnsi="Times New Roman"/>
                <w:b/>
                <w:bCs/>
                <w:sz w:val="24"/>
                <w:szCs w:val="24"/>
              </w:rPr>
              <w:t xml:space="preserve"> Находить</w:t>
            </w:r>
            <w:r w:rsidRPr="00E33290">
              <w:rPr>
                <w:rFonts w:ascii="Times New Roman" w:hAnsi="Times New Roman"/>
                <w:sz w:val="24"/>
                <w:szCs w:val="24"/>
              </w:rPr>
              <w:t xml:space="preserve"> словосочетания в предложении</w:t>
            </w:r>
            <w:proofErr w:type="gramStart"/>
            <w:r w:rsidRPr="00E33290">
              <w:rPr>
                <w:rFonts w:ascii="Times New Roman" w:hAnsi="Times New Roman"/>
                <w:b/>
                <w:bCs/>
                <w:sz w:val="24"/>
                <w:szCs w:val="24"/>
              </w:rPr>
              <w:t xml:space="preserve"> П</w:t>
            </w:r>
            <w:proofErr w:type="gramEnd"/>
            <w:r w:rsidRPr="00E33290">
              <w:rPr>
                <w:rFonts w:ascii="Times New Roman" w:hAnsi="Times New Roman"/>
                <w:b/>
                <w:bCs/>
                <w:sz w:val="24"/>
                <w:szCs w:val="24"/>
              </w:rPr>
              <w:t>роводить</w:t>
            </w:r>
            <w:r w:rsidRPr="00E33290">
              <w:rPr>
                <w:rFonts w:ascii="Times New Roman" w:hAnsi="Times New Roman"/>
                <w:sz w:val="24"/>
                <w:szCs w:val="24"/>
              </w:rPr>
              <w:t xml:space="preserve"> синтаксический разбор предложений,</w:t>
            </w:r>
            <w:r w:rsidRPr="00E33290">
              <w:rPr>
                <w:rFonts w:ascii="Times New Roman" w:hAnsi="Times New Roman"/>
                <w:b/>
                <w:bCs/>
                <w:sz w:val="24"/>
                <w:szCs w:val="24"/>
              </w:rPr>
              <w:t xml:space="preserve"> определять </w:t>
            </w:r>
            <w:r w:rsidRPr="00E33290">
              <w:rPr>
                <w:rFonts w:ascii="Times New Roman" w:hAnsi="Times New Roman"/>
                <w:sz w:val="24"/>
                <w:szCs w:val="24"/>
              </w:rPr>
              <w:t>их вид по цели высказывания и интонации,</w:t>
            </w:r>
            <w:r w:rsidRPr="00E33290">
              <w:rPr>
                <w:rFonts w:ascii="Times New Roman" w:hAnsi="Times New Roman"/>
                <w:b/>
                <w:bCs/>
                <w:sz w:val="24"/>
                <w:szCs w:val="24"/>
              </w:rPr>
              <w:t xml:space="preserve"> ставить</w:t>
            </w:r>
            <w:r w:rsidRPr="00E33290">
              <w:rPr>
                <w:rFonts w:ascii="Times New Roman" w:hAnsi="Times New Roman"/>
                <w:sz w:val="24"/>
                <w:szCs w:val="24"/>
              </w:rPr>
              <w:t xml:space="preserve"> знаки препинания в конце предложения</w:t>
            </w:r>
            <w:r w:rsidRPr="00E33290">
              <w:rPr>
                <w:rFonts w:ascii="Times New Roman" w:hAnsi="Times New Roman"/>
                <w:b/>
                <w:bCs/>
                <w:sz w:val="24"/>
                <w:szCs w:val="24"/>
              </w:rPr>
              <w:t xml:space="preserve"> Проводить</w:t>
            </w:r>
            <w:r w:rsidRPr="00E33290">
              <w:rPr>
                <w:rFonts w:ascii="Times New Roman" w:hAnsi="Times New Roman"/>
                <w:sz w:val="24"/>
                <w:szCs w:val="24"/>
              </w:rPr>
              <w:t xml:space="preserve"> </w:t>
            </w:r>
            <w:proofErr w:type="spellStart"/>
            <w:r w:rsidRPr="00E33290">
              <w:rPr>
                <w:rFonts w:ascii="Times New Roman" w:hAnsi="Times New Roman"/>
                <w:sz w:val="24"/>
                <w:szCs w:val="24"/>
              </w:rPr>
              <w:t>звуко-буквенный</w:t>
            </w:r>
            <w:proofErr w:type="spellEnd"/>
            <w:r w:rsidRPr="00E33290">
              <w:rPr>
                <w:rFonts w:ascii="Times New Roman" w:hAnsi="Times New Roman"/>
                <w:sz w:val="24"/>
                <w:szCs w:val="24"/>
              </w:rPr>
              <w:t xml:space="preserve"> анализ слов</w:t>
            </w:r>
            <w:r w:rsidRPr="00E33290">
              <w:rPr>
                <w:rFonts w:ascii="Times New Roman" w:hAnsi="Times New Roman"/>
                <w:b/>
                <w:bCs/>
                <w:sz w:val="24"/>
                <w:szCs w:val="24"/>
              </w:rPr>
              <w:t xml:space="preserve"> Обозначать</w:t>
            </w:r>
            <w:r w:rsidRPr="00E33290">
              <w:rPr>
                <w:rFonts w:ascii="Times New Roman" w:hAnsi="Times New Roman"/>
                <w:sz w:val="24"/>
                <w:szCs w:val="24"/>
              </w:rPr>
              <w:t xml:space="preserve"> на письме интонацию перечисления в предложе</w:t>
            </w:r>
            <w:r w:rsidRPr="00E33290">
              <w:rPr>
                <w:rFonts w:ascii="Times New Roman" w:hAnsi="Times New Roman"/>
                <w:sz w:val="24"/>
                <w:szCs w:val="24"/>
              </w:rPr>
              <w:softHyphen/>
              <w:t>ниях с однородными членами</w:t>
            </w:r>
          </w:p>
        </w:tc>
        <w:tc>
          <w:tcPr>
            <w:tcW w:w="2235"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lastRenderedPageBreak/>
              <w:t>Самостоятельная работа, контрольная работа,   практические занятия, консультации</w:t>
            </w:r>
          </w:p>
        </w:tc>
      </w:tr>
      <w:tr w:rsidR="00B80138" w:rsidRPr="00E33290" w:rsidTr="00483AAB">
        <w:trPr>
          <w:trHeight w:val="849"/>
        </w:trPr>
        <w:tc>
          <w:tcPr>
            <w:tcW w:w="56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lastRenderedPageBreak/>
              <w:t>3</w:t>
            </w:r>
          </w:p>
        </w:tc>
        <w:tc>
          <w:tcPr>
            <w:tcW w:w="127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Состав слова</w:t>
            </w:r>
          </w:p>
          <w:p w:rsidR="00B80138" w:rsidRPr="00E33290" w:rsidRDefault="00B80138" w:rsidP="00483AAB">
            <w:pPr>
              <w:pStyle w:val="ab"/>
              <w:jc w:val="both"/>
              <w:rPr>
                <w:rFonts w:ascii="Times New Roman" w:hAnsi="Times New Roman"/>
                <w:sz w:val="24"/>
                <w:szCs w:val="24"/>
              </w:rPr>
            </w:pPr>
          </w:p>
          <w:p w:rsidR="00B80138" w:rsidRPr="00E33290" w:rsidRDefault="00B80138" w:rsidP="00483AAB">
            <w:pPr>
              <w:pStyle w:val="ab"/>
              <w:jc w:val="both"/>
              <w:rPr>
                <w:rFonts w:ascii="Times New Roman" w:hAnsi="Times New Roman"/>
                <w:sz w:val="24"/>
                <w:szCs w:val="24"/>
              </w:rPr>
            </w:pPr>
          </w:p>
          <w:p w:rsidR="00B80138" w:rsidRPr="00E33290" w:rsidRDefault="00B80138" w:rsidP="00483AAB">
            <w:pPr>
              <w:pStyle w:val="ab"/>
              <w:jc w:val="both"/>
              <w:rPr>
                <w:rFonts w:ascii="Times New Roman" w:hAnsi="Times New Roman"/>
                <w:sz w:val="24"/>
                <w:szCs w:val="24"/>
              </w:rPr>
            </w:pPr>
          </w:p>
        </w:tc>
        <w:tc>
          <w:tcPr>
            <w:tcW w:w="1243" w:type="dxa"/>
          </w:tcPr>
          <w:p w:rsidR="00B80138" w:rsidRPr="00E33290" w:rsidRDefault="000A63D8" w:rsidP="00483AAB">
            <w:pPr>
              <w:pStyle w:val="ab"/>
              <w:jc w:val="both"/>
              <w:rPr>
                <w:rFonts w:ascii="Times New Roman" w:hAnsi="Times New Roman"/>
                <w:sz w:val="24"/>
                <w:szCs w:val="24"/>
              </w:rPr>
            </w:pPr>
            <w:r>
              <w:rPr>
                <w:rFonts w:ascii="Times New Roman" w:hAnsi="Times New Roman"/>
                <w:sz w:val="24"/>
                <w:szCs w:val="24"/>
              </w:rPr>
              <w:t>11</w:t>
            </w:r>
            <w:r w:rsidR="00B80138" w:rsidRPr="00E33290">
              <w:rPr>
                <w:rFonts w:ascii="Times New Roman" w:hAnsi="Times New Roman"/>
                <w:sz w:val="24"/>
                <w:szCs w:val="24"/>
              </w:rPr>
              <w:t xml:space="preserve"> часов</w:t>
            </w:r>
          </w:p>
        </w:tc>
        <w:tc>
          <w:tcPr>
            <w:tcW w:w="4144"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b/>
                <w:bCs/>
                <w:sz w:val="24"/>
                <w:szCs w:val="24"/>
              </w:rPr>
              <w:t>Разбирать</w:t>
            </w:r>
            <w:r w:rsidRPr="00E33290">
              <w:rPr>
                <w:rFonts w:ascii="Times New Roman" w:hAnsi="Times New Roman"/>
                <w:sz w:val="24"/>
                <w:szCs w:val="24"/>
              </w:rPr>
              <w:t xml:space="preserve"> слова по составу, выделяя в них приставку, корень, суффикс, окончание.</w:t>
            </w:r>
            <w:r w:rsidRPr="00E33290">
              <w:rPr>
                <w:rFonts w:ascii="Times New Roman" w:hAnsi="Times New Roman"/>
                <w:b/>
                <w:bCs/>
                <w:sz w:val="24"/>
                <w:szCs w:val="24"/>
              </w:rPr>
              <w:t xml:space="preserve"> Образовывать</w:t>
            </w:r>
            <w:r w:rsidRPr="00E33290">
              <w:rPr>
                <w:rFonts w:ascii="Times New Roman" w:hAnsi="Times New Roman"/>
                <w:sz w:val="24"/>
                <w:szCs w:val="24"/>
              </w:rPr>
              <w:t xml:space="preserve"> слова по заданным сло</w:t>
            </w:r>
            <w:r w:rsidRPr="00E33290">
              <w:rPr>
                <w:rFonts w:ascii="Times New Roman" w:hAnsi="Times New Roman"/>
                <w:sz w:val="24"/>
                <w:szCs w:val="24"/>
              </w:rPr>
              <w:softHyphen/>
              <w:t>вообразовательным моделям.</w:t>
            </w:r>
            <w:r w:rsidRPr="00E33290">
              <w:rPr>
                <w:rFonts w:ascii="Times New Roman" w:hAnsi="Times New Roman"/>
                <w:b/>
                <w:bCs/>
                <w:sz w:val="24"/>
                <w:szCs w:val="24"/>
              </w:rPr>
              <w:t xml:space="preserve"> Объяснять</w:t>
            </w:r>
            <w:r w:rsidRPr="00E33290">
              <w:rPr>
                <w:rFonts w:ascii="Times New Roman" w:hAnsi="Times New Roman"/>
                <w:sz w:val="24"/>
                <w:szCs w:val="24"/>
              </w:rPr>
              <w:t xml:space="preserve"> значение морфем (корня, приставки, суффикса)</w:t>
            </w:r>
            <w:r w:rsidRPr="00E33290">
              <w:rPr>
                <w:rFonts w:ascii="Times New Roman" w:hAnsi="Times New Roman"/>
                <w:b/>
                <w:bCs/>
                <w:sz w:val="24"/>
                <w:szCs w:val="24"/>
              </w:rPr>
              <w:t xml:space="preserve"> Находить</w:t>
            </w:r>
            <w:r w:rsidRPr="00E33290">
              <w:rPr>
                <w:rFonts w:ascii="Times New Roman" w:hAnsi="Times New Roman"/>
                <w:sz w:val="24"/>
                <w:szCs w:val="24"/>
              </w:rPr>
              <w:t xml:space="preserve"> в слове орфограмму,</w:t>
            </w:r>
            <w:r w:rsidRPr="00E33290">
              <w:rPr>
                <w:rFonts w:ascii="Times New Roman" w:hAnsi="Times New Roman"/>
                <w:b/>
                <w:bCs/>
                <w:sz w:val="24"/>
                <w:szCs w:val="24"/>
              </w:rPr>
              <w:t xml:space="preserve"> определять</w:t>
            </w:r>
            <w:r w:rsidRPr="00E33290">
              <w:rPr>
                <w:rFonts w:ascii="Times New Roman" w:hAnsi="Times New Roman"/>
                <w:sz w:val="24"/>
                <w:szCs w:val="24"/>
              </w:rPr>
              <w:t xml:space="preserve"> её тип,</w:t>
            </w:r>
            <w:r w:rsidRPr="00E33290">
              <w:rPr>
                <w:rFonts w:ascii="Times New Roman" w:hAnsi="Times New Roman"/>
                <w:b/>
                <w:bCs/>
                <w:sz w:val="24"/>
                <w:szCs w:val="24"/>
              </w:rPr>
              <w:t xml:space="preserve"> применять </w:t>
            </w:r>
            <w:r w:rsidRPr="00E33290">
              <w:rPr>
                <w:rFonts w:ascii="Times New Roman" w:hAnsi="Times New Roman"/>
                <w:sz w:val="24"/>
                <w:szCs w:val="24"/>
              </w:rPr>
              <w:t>нужный алгоритм для её проверки.</w:t>
            </w:r>
            <w:r w:rsidRPr="00E33290">
              <w:rPr>
                <w:rFonts w:ascii="Times New Roman" w:hAnsi="Times New Roman"/>
                <w:b/>
                <w:bCs/>
                <w:sz w:val="24"/>
                <w:szCs w:val="24"/>
              </w:rPr>
              <w:t xml:space="preserve"> Переносить</w:t>
            </w:r>
            <w:r w:rsidRPr="00E33290">
              <w:rPr>
                <w:rFonts w:ascii="Times New Roman" w:hAnsi="Times New Roman"/>
                <w:sz w:val="24"/>
                <w:szCs w:val="24"/>
              </w:rPr>
              <w:t xml:space="preserve"> слова с удво</w:t>
            </w:r>
            <w:r w:rsidRPr="00E33290">
              <w:rPr>
                <w:rFonts w:ascii="Times New Roman" w:hAnsi="Times New Roman"/>
                <w:sz w:val="24"/>
                <w:szCs w:val="24"/>
              </w:rPr>
              <w:softHyphen/>
              <w:t>енными согласными в корне, на стыке приставки и корня слова с мягким знаком</w:t>
            </w:r>
            <w:r w:rsidRPr="00E33290">
              <w:rPr>
                <w:rFonts w:ascii="Times New Roman" w:hAnsi="Times New Roman"/>
                <w:i/>
                <w:iCs/>
                <w:sz w:val="24"/>
                <w:szCs w:val="24"/>
              </w:rPr>
              <w:t xml:space="preserve"> (ь).</w:t>
            </w:r>
            <w:r w:rsidRPr="00E33290">
              <w:rPr>
                <w:rFonts w:ascii="Times New Roman" w:hAnsi="Times New Roman"/>
                <w:sz w:val="24"/>
                <w:szCs w:val="24"/>
              </w:rPr>
              <w:t xml:space="preserve"> Каллиграфически правильно</w:t>
            </w:r>
            <w:r w:rsidRPr="00E33290">
              <w:rPr>
                <w:rFonts w:ascii="Times New Roman" w:hAnsi="Times New Roman"/>
                <w:b/>
                <w:bCs/>
                <w:sz w:val="24"/>
                <w:szCs w:val="24"/>
              </w:rPr>
              <w:t xml:space="preserve"> спи</w:t>
            </w:r>
            <w:r w:rsidRPr="00E33290">
              <w:rPr>
                <w:rFonts w:ascii="Times New Roman" w:hAnsi="Times New Roman"/>
                <w:b/>
                <w:bCs/>
                <w:sz w:val="24"/>
                <w:szCs w:val="24"/>
              </w:rPr>
              <w:softHyphen/>
              <w:t>сывать</w:t>
            </w:r>
            <w:r w:rsidRPr="00E33290">
              <w:rPr>
                <w:rFonts w:ascii="Times New Roman" w:hAnsi="Times New Roman"/>
                <w:sz w:val="24"/>
                <w:szCs w:val="24"/>
              </w:rPr>
              <w:t xml:space="preserve"> предложения и тексты,</w:t>
            </w:r>
            <w:r w:rsidRPr="00E33290">
              <w:rPr>
                <w:rFonts w:ascii="Times New Roman" w:hAnsi="Times New Roman"/>
                <w:b/>
                <w:bCs/>
                <w:sz w:val="24"/>
                <w:szCs w:val="24"/>
              </w:rPr>
              <w:t xml:space="preserve"> проверять</w:t>
            </w:r>
            <w:r w:rsidRPr="00E33290">
              <w:rPr>
                <w:rFonts w:ascii="Times New Roman" w:hAnsi="Times New Roman"/>
                <w:sz w:val="24"/>
                <w:szCs w:val="24"/>
              </w:rPr>
              <w:t xml:space="preserve"> написанное.</w:t>
            </w:r>
            <w:r w:rsidRPr="00E33290">
              <w:rPr>
                <w:rFonts w:ascii="Times New Roman" w:hAnsi="Times New Roman"/>
                <w:b/>
                <w:bCs/>
                <w:sz w:val="24"/>
                <w:szCs w:val="24"/>
              </w:rPr>
              <w:t xml:space="preserve"> Пи</w:t>
            </w:r>
            <w:r w:rsidRPr="00E33290">
              <w:rPr>
                <w:rFonts w:ascii="Times New Roman" w:hAnsi="Times New Roman"/>
                <w:b/>
                <w:bCs/>
                <w:sz w:val="24"/>
                <w:szCs w:val="24"/>
              </w:rPr>
              <w:softHyphen/>
              <w:t>сать</w:t>
            </w:r>
            <w:r w:rsidRPr="00E33290">
              <w:rPr>
                <w:rFonts w:ascii="Times New Roman" w:hAnsi="Times New Roman"/>
                <w:sz w:val="24"/>
                <w:szCs w:val="24"/>
              </w:rPr>
              <w:t xml:space="preserve"> правильно слова с непроверяемыми написаниями при необходимости</w:t>
            </w:r>
            <w:r w:rsidRPr="00E33290">
              <w:rPr>
                <w:rFonts w:ascii="Times New Roman" w:hAnsi="Times New Roman"/>
                <w:b/>
                <w:bCs/>
                <w:sz w:val="24"/>
                <w:szCs w:val="24"/>
              </w:rPr>
              <w:t xml:space="preserve"> проверять</w:t>
            </w:r>
            <w:r w:rsidRPr="00E33290">
              <w:rPr>
                <w:rFonts w:ascii="Times New Roman" w:hAnsi="Times New Roman"/>
                <w:sz w:val="24"/>
                <w:szCs w:val="24"/>
              </w:rPr>
              <w:t xml:space="preserve"> их написание по орфографическо</w:t>
            </w:r>
            <w:r w:rsidRPr="00E33290">
              <w:rPr>
                <w:rFonts w:ascii="Times New Roman" w:hAnsi="Times New Roman"/>
                <w:sz w:val="24"/>
                <w:szCs w:val="24"/>
              </w:rPr>
              <w:softHyphen/>
              <w:t>му словарю.</w:t>
            </w:r>
            <w:r w:rsidRPr="00E33290">
              <w:rPr>
                <w:rFonts w:ascii="Times New Roman" w:hAnsi="Times New Roman"/>
                <w:b/>
                <w:bCs/>
                <w:sz w:val="24"/>
                <w:szCs w:val="24"/>
              </w:rPr>
              <w:t xml:space="preserve"> Писать</w:t>
            </w:r>
            <w:r w:rsidRPr="00E33290">
              <w:rPr>
                <w:rFonts w:ascii="Times New Roman" w:hAnsi="Times New Roman"/>
                <w:sz w:val="24"/>
                <w:szCs w:val="24"/>
              </w:rPr>
              <w:t xml:space="preserve"> под диктовку тексты с изученными ор</w:t>
            </w:r>
            <w:r w:rsidRPr="00E33290">
              <w:rPr>
                <w:rFonts w:ascii="Times New Roman" w:hAnsi="Times New Roman"/>
                <w:sz w:val="24"/>
                <w:szCs w:val="24"/>
              </w:rPr>
              <w:softHyphen/>
              <w:t>фограммами: безударные гласные, звонкие и глухие согласные звуки в корнях слов, разделительные мягкий и твёрдый зна</w:t>
            </w:r>
            <w:r w:rsidRPr="00E33290">
              <w:rPr>
                <w:rFonts w:ascii="Times New Roman" w:hAnsi="Times New Roman"/>
                <w:sz w:val="24"/>
                <w:szCs w:val="24"/>
              </w:rPr>
              <w:softHyphen/>
              <w:t>ки, непроизносимые согласные звуки, удвоенные согласные в корне, мягкий знак после шипящих в конце имён существи</w:t>
            </w:r>
            <w:r w:rsidRPr="00E33290">
              <w:rPr>
                <w:rFonts w:ascii="Times New Roman" w:hAnsi="Times New Roman"/>
                <w:sz w:val="24"/>
                <w:szCs w:val="24"/>
              </w:rPr>
              <w:softHyphen/>
              <w:t>тельных женского рода,</w:t>
            </w:r>
            <w:r w:rsidRPr="00E33290">
              <w:rPr>
                <w:rFonts w:ascii="Times New Roman" w:hAnsi="Times New Roman"/>
                <w:i/>
                <w:iCs/>
                <w:sz w:val="24"/>
                <w:szCs w:val="24"/>
              </w:rPr>
              <w:t xml:space="preserve"> не</w:t>
            </w:r>
            <w:r w:rsidRPr="00E33290">
              <w:rPr>
                <w:rFonts w:ascii="Times New Roman" w:hAnsi="Times New Roman"/>
                <w:sz w:val="24"/>
                <w:szCs w:val="24"/>
              </w:rPr>
              <w:t xml:space="preserve"> с глаголами, раздельное написание предлогов со словами; знаки препинания в конце предложе</w:t>
            </w:r>
            <w:r w:rsidRPr="00E33290">
              <w:rPr>
                <w:rFonts w:ascii="Times New Roman" w:hAnsi="Times New Roman"/>
                <w:sz w:val="24"/>
                <w:szCs w:val="24"/>
              </w:rPr>
              <w:softHyphen/>
              <w:t>ния и при перечислении. Самостоятельно</w:t>
            </w:r>
            <w:r w:rsidRPr="00E33290">
              <w:rPr>
                <w:rFonts w:ascii="Times New Roman" w:hAnsi="Times New Roman"/>
                <w:b/>
                <w:bCs/>
                <w:sz w:val="24"/>
                <w:szCs w:val="24"/>
              </w:rPr>
              <w:t xml:space="preserve"> определять</w:t>
            </w:r>
            <w:r w:rsidRPr="00E33290">
              <w:rPr>
                <w:rFonts w:ascii="Times New Roman" w:hAnsi="Times New Roman"/>
                <w:sz w:val="24"/>
                <w:szCs w:val="24"/>
              </w:rPr>
              <w:t xml:space="preserve"> ударе</w:t>
            </w:r>
            <w:r w:rsidRPr="00E33290">
              <w:rPr>
                <w:rFonts w:ascii="Times New Roman" w:hAnsi="Times New Roman"/>
                <w:sz w:val="24"/>
                <w:szCs w:val="24"/>
              </w:rPr>
              <w:softHyphen/>
              <w:t>ние в словах,</w:t>
            </w:r>
            <w:r w:rsidRPr="00E33290">
              <w:rPr>
                <w:rFonts w:ascii="Times New Roman" w:hAnsi="Times New Roman"/>
                <w:b/>
                <w:bCs/>
                <w:sz w:val="24"/>
                <w:szCs w:val="24"/>
              </w:rPr>
              <w:t xml:space="preserve"> делить</w:t>
            </w:r>
            <w:r w:rsidRPr="00E33290">
              <w:rPr>
                <w:rFonts w:ascii="Times New Roman" w:hAnsi="Times New Roman"/>
                <w:sz w:val="24"/>
                <w:szCs w:val="24"/>
              </w:rPr>
              <w:t xml:space="preserve"> слова на слоги, переносить слова по сло</w:t>
            </w:r>
            <w:r w:rsidRPr="00E33290">
              <w:rPr>
                <w:rFonts w:ascii="Times New Roman" w:hAnsi="Times New Roman"/>
                <w:sz w:val="24"/>
                <w:szCs w:val="24"/>
              </w:rPr>
              <w:softHyphen/>
              <w:t>гам.</w:t>
            </w:r>
            <w:r w:rsidRPr="00E33290">
              <w:rPr>
                <w:rFonts w:ascii="Times New Roman" w:hAnsi="Times New Roman"/>
                <w:b/>
                <w:bCs/>
                <w:sz w:val="24"/>
                <w:szCs w:val="24"/>
              </w:rPr>
              <w:t xml:space="preserve"> Составлять</w:t>
            </w:r>
            <w:r w:rsidRPr="00E33290">
              <w:rPr>
                <w:rFonts w:ascii="Times New Roman" w:hAnsi="Times New Roman"/>
                <w:sz w:val="24"/>
                <w:szCs w:val="24"/>
              </w:rPr>
              <w:t xml:space="preserve"> с помощью условных обозначений </w:t>
            </w:r>
            <w:r w:rsidRPr="00E33290">
              <w:rPr>
                <w:rFonts w:ascii="Times New Roman" w:hAnsi="Times New Roman"/>
                <w:sz w:val="24"/>
                <w:szCs w:val="24"/>
              </w:rPr>
              <w:lastRenderedPageBreak/>
              <w:t>схему со</w:t>
            </w:r>
            <w:r w:rsidRPr="00E33290">
              <w:rPr>
                <w:rFonts w:ascii="Times New Roman" w:hAnsi="Times New Roman"/>
                <w:sz w:val="24"/>
                <w:szCs w:val="24"/>
              </w:rPr>
              <w:softHyphen/>
              <w:t>става слова.</w:t>
            </w:r>
            <w:r w:rsidRPr="00E33290">
              <w:rPr>
                <w:rFonts w:ascii="Times New Roman" w:hAnsi="Times New Roman"/>
                <w:b/>
                <w:bCs/>
                <w:sz w:val="24"/>
                <w:szCs w:val="24"/>
              </w:rPr>
              <w:t xml:space="preserve"> Образовывать</w:t>
            </w:r>
            <w:r w:rsidRPr="00E33290">
              <w:rPr>
                <w:rFonts w:ascii="Times New Roman" w:hAnsi="Times New Roman"/>
                <w:sz w:val="24"/>
                <w:szCs w:val="24"/>
              </w:rPr>
              <w:t xml:space="preserve"> слова по указанным схемам. </w:t>
            </w:r>
            <w:r w:rsidRPr="00E33290">
              <w:rPr>
                <w:rFonts w:ascii="Times New Roman" w:hAnsi="Times New Roman"/>
                <w:b/>
                <w:sz w:val="24"/>
                <w:szCs w:val="24"/>
              </w:rPr>
              <w:t>Объяснять</w:t>
            </w:r>
            <w:r w:rsidRPr="00E33290">
              <w:rPr>
                <w:rFonts w:ascii="Times New Roman" w:hAnsi="Times New Roman"/>
                <w:sz w:val="24"/>
                <w:szCs w:val="24"/>
              </w:rPr>
              <w:t xml:space="preserve"> написание основных приставок русского языка, </w:t>
            </w:r>
            <w:r w:rsidRPr="00E33290">
              <w:rPr>
                <w:rFonts w:ascii="Times New Roman" w:hAnsi="Times New Roman"/>
                <w:b/>
                <w:sz w:val="24"/>
                <w:szCs w:val="24"/>
              </w:rPr>
              <w:t>различать</w:t>
            </w:r>
            <w:r w:rsidRPr="00E33290">
              <w:rPr>
                <w:rFonts w:ascii="Times New Roman" w:hAnsi="Times New Roman"/>
                <w:sz w:val="24"/>
                <w:szCs w:val="24"/>
              </w:rPr>
              <w:t xml:space="preserve"> приставку и предлог. </w:t>
            </w:r>
            <w:r w:rsidRPr="00E33290">
              <w:rPr>
                <w:rFonts w:ascii="Times New Roman" w:hAnsi="Times New Roman"/>
                <w:b/>
                <w:sz w:val="24"/>
                <w:szCs w:val="24"/>
              </w:rPr>
              <w:t>Объяснять</w:t>
            </w:r>
            <w:r w:rsidRPr="00E33290">
              <w:rPr>
                <w:rFonts w:ascii="Times New Roman" w:hAnsi="Times New Roman"/>
                <w:sz w:val="24"/>
                <w:szCs w:val="24"/>
              </w:rPr>
              <w:t xml:space="preserve"> значение, которое привносит в слово приставка. </w:t>
            </w:r>
            <w:r w:rsidRPr="00E33290">
              <w:rPr>
                <w:rFonts w:ascii="Times New Roman" w:hAnsi="Times New Roman"/>
                <w:b/>
                <w:sz w:val="24"/>
                <w:szCs w:val="24"/>
              </w:rPr>
              <w:t>Объяснять</w:t>
            </w:r>
            <w:r w:rsidRPr="00E33290">
              <w:rPr>
                <w:rFonts w:ascii="Times New Roman" w:hAnsi="Times New Roman"/>
                <w:sz w:val="24"/>
                <w:szCs w:val="24"/>
              </w:rPr>
              <w:t xml:space="preserve"> значение, которое привносит в слово суффикс (простые случаи). </w:t>
            </w:r>
            <w:r w:rsidRPr="00E33290">
              <w:rPr>
                <w:rFonts w:ascii="Times New Roman" w:hAnsi="Times New Roman"/>
                <w:b/>
                <w:sz w:val="24"/>
                <w:szCs w:val="24"/>
              </w:rPr>
              <w:t>Подбирать</w:t>
            </w:r>
            <w:r w:rsidRPr="00E33290">
              <w:rPr>
                <w:rFonts w:ascii="Times New Roman" w:hAnsi="Times New Roman"/>
                <w:sz w:val="24"/>
                <w:szCs w:val="24"/>
              </w:rPr>
              <w:t xml:space="preserve"> слова с указанными суффиксами. </w:t>
            </w:r>
            <w:r w:rsidRPr="00E33290">
              <w:rPr>
                <w:rFonts w:ascii="Times New Roman" w:hAnsi="Times New Roman"/>
                <w:b/>
                <w:sz w:val="24"/>
                <w:szCs w:val="24"/>
              </w:rPr>
              <w:t>Образовывать</w:t>
            </w:r>
            <w:r w:rsidRPr="00E33290">
              <w:rPr>
                <w:rFonts w:ascii="Times New Roman" w:hAnsi="Times New Roman"/>
                <w:sz w:val="24"/>
                <w:szCs w:val="24"/>
              </w:rPr>
              <w:t xml:space="preserve"> новые слова с помощью суффиксов. </w:t>
            </w:r>
            <w:r w:rsidRPr="00E33290">
              <w:rPr>
                <w:rFonts w:ascii="Times New Roman" w:hAnsi="Times New Roman"/>
                <w:b/>
                <w:sz w:val="24"/>
                <w:szCs w:val="24"/>
              </w:rPr>
              <w:t>Находить</w:t>
            </w:r>
            <w:r w:rsidRPr="00E33290">
              <w:rPr>
                <w:rFonts w:ascii="Times New Roman" w:hAnsi="Times New Roman"/>
                <w:sz w:val="24"/>
                <w:szCs w:val="24"/>
              </w:rPr>
              <w:t xml:space="preserve"> окончания в изменяемых словах. </w:t>
            </w:r>
            <w:r w:rsidRPr="00E33290">
              <w:rPr>
                <w:rFonts w:ascii="Times New Roman" w:hAnsi="Times New Roman"/>
                <w:b/>
                <w:sz w:val="24"/>
                <w:szCs w:val="24"/>
              </w:rPr>
              <w:t>Понимать</w:t>
            </w:r>
            <w:r w:rsidRPr="00E33290">
              <w:rPr>
                <w:rFonts w:ascii="Times New Roman" w:hAnsi="Times New Roman"/>
                <w:sz w:val="24"/>
                <w:szCs w:val="24"/>
              </w:rPr>
              <w:t xml:space="preserve"> роль окончания для связи слов в предложении и словосочетании. </w:t>
            </w:r>
            <w:r w:rsidRPr="00E33290">
              <w:rPr>
                <w:rFonts w:ascii="Times New Roman" w:hAnsi="Times New Roman"/>
                <w:b/>
                <w:bCs/>
                <w:sz w:val="24"/>
                <w:szCs w:val="24"/>
              </w:rPr>
              <w:t>Образовывать</w:t>
            </w:r>
            <w:r w:rsidRPr="00E33290">
              <w:rPr>
                <w:rFonts w:ascii="Times New Roman" w:hAnsi="Times New Roman"/>
                <w:sz w:val="24"/>
                <w:szCs w:val="24"/>
              </w:rPr>
              <w:t xml:space="preserve"> сложные слова на базе предложенных сочета</w:t>
            </w:r>
            <w:r w:rsidRPr="00E33290">
              <w:rPr>
                <w:rFonts w:ascii="Times New Roman" w:hAnsi="Times New Roman"/>
                <w:sz w:val="24"/>
                <w:szCs w:val="24"/>
              </w:rPr>
              <w:softHyphen/>
              <w:t>ний слов.</w:t>
            </w:r>
            <w:r w:rsidRPr="00E33290">
              <w:rPr>
                <w:rFonts w:ascii="Times New Roman" w:hAnsi="Times New Roman"/>
                <w:b/>
                <w:bCs/>
                <w:sz w:val="24"/>
                <w:szCs w:val="24"/>
              </w:rPr>
              <w:t xml:space="preserve"> Разбирать</w:t>
            </w:r>
            <w:r w:rsidRPr="00E33290">
              <w:rPr>
                <w:rFonts w:ascii="Times New Roman" w:hAnsi="Times New Roman"/>
                <w:sz w:val="24"/>
                <w:szCs w:val="24"/>
              </w:rPr>
              <w:t xml:space="preserve"> сложные слова по составу</w:t>
            </w:r>
          </w:p>
        </w:tc>
        <w:tc>
          <w:tcPr>
            <w:tcW w:w="2235"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lastRenderedPageBreak/>
              <w:t>Самостоятельная работа, контрольная работа,   практические занятия, консультации</w:t>
            </w:r>
          </w:p>
        </w:tc>
      </w:tr>
      <w:tr w:rsidR="00B80138" w:rsidRPr="00E33290" w:rsidTr="00483AAB">
        <w:trPr>
          <w:trHeight w:val="1123"/>
        </w:trPr>
        <w:tc>
          <w:tcPr>
            <w:tcW w:w="56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lastRenderedPageBreak/>
              <w:t>4</w:t>
            </w:r>
          </w:p>
        </w:tc>
        <w:tc>
          <w:tcPr>
            <w:tcW w:w="127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Части речи</w:t>
            </w:r>
          </w:p>
        </w:tc>
        <w:tc>
          <w:tcPr>
            <w:tcW w:w="1243" w:type="dxa"/>
          </w:tcPr>
          <w:p w:rsidR="00B80138" w:rsidRPr="00E33290" w:rsidRDefault="000A63D8" w:rsidP="00483AAB">
            <w:pPr>
              <w:pStyle w:val="ab"/>
              <w:jc w:val="both"/>
              <w:rPr>
                <w:rFonts w:ascii="Times New Roman" w:hAnsi="Times New Roman"/>
                <w:sz w:val="24"/>
                <w:szCs w:val="24"/>
              </w:rPr>
            </w:pPr>
            <w:r>
              <w:rPr>
                <w:rFonts w:ascii="Times New Roman" w:hAnsi="Times New Roman"/>
                <w:sz w:val="24"/>
                <w:szCs w:val="24"/>
              </w:rPr>
              <w:t>2</w:t>
            </w:r>
            <w:r w:rsidR="00B80138" w:rsidRPr="00E33290">
              <w:rPr>
                <w:rFonts w:ascii="Times New Roman" w:hAnsi="Times New Roman"/>
                <w:sz w:val="24"/>
                <w:szCs w:val="24"/>
              </w:rPr>
              <w:t xml:space="preserve"> часа</w:t>
            </w:r>
          </w:p>
        </w:tc>
        <w:tc>
          <w:tcPr>
            <w:tcW w:w="4144"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b/>
                <w:bCs/>
                <w:sz w:val="24"/>
                <w:szCs w:val="24"/>
              </w:rPr>
              <w:t>Определять</w:t>
            </w:r>
            <w:r w:rsidRPr="00E33290">
              <w:rPr>
                <w:rFonts w:ascii="Times New Roman" w:hAnsi="Times New Roman"/>
                <w:sz w:val="24"/>
                <w:szCs w:val="24"/>
              </w:rPr>
              <w:t xml:space="preserve"> части речи (имя существительное, глагол, имя прилагательное) по обобщённому значению предметности, действия, признака и по вопросам; правильно</w:t>
            </w:r>
            <w:r w:rsidRPr="00E33290">
              <w:rPr>
                <w:rFonts w:ascii="Times New Roman" w:hAnsi="Times New Roman"/>
                <w:b/>
                <w:bCs/>
                <w:sz w:val="24"/>
                <w:szCs w:val="24"/>
              </w:rPr>
              <w:t xml:space="preserve"> использовать </w:t>
            </w:r>
            <w:r w:rsidRPr="00E33290">
              <w:rPr>
                <w:rFonts w:ascii="Times New Roman" w:hAnsi="Times New Roman"/>
                <w:sz w:val="24"/>
                <w:szCs w:val="24"/>
              </w:rPr>
              <w:t>их</w:t>
            </w:r>
          </w:p>
        </w:tc>
        <w:tc>
          <w:tcPr>
            <w:tcW w:w="2235"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t>Самостоятельная работа, контрольная работа,   практические занятия, консультации</w:t>
            </w:r>
          </w:p>
        </w:tc>
      </w:tr>
      <w:tr w:rsidR="00B80138" w:rsidRPr="00E33290" w:rsidTr="00483AAB">
        <w:trPr>
          <w:trHeight w:val="2402"/>
        </w:trPr>
        <w:tc>
          <w:tcPr>
            <w:tcW w:w="56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5</w:t>
            </w:r>
          </w:p>
        </w:tc>
        <w:tc>
          <w:tcPr>
            <w:tcW w:w="127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 xml:space="preserve">Имя существительное </w:t>
            </w:r>
          </w:p>
        </w:tc>
        <w:tc>
          <w:tcPr>
            <w:tcW w:w="1243" w:type="dxa"/>
          </w:tcPr>
          <w:p w:rsidR="00B80138" w:rsidRPr="00E33290" w:rsidRDefault="000A63D8" w:rsidP="00483AAB">
            <w:pPr>
              <w:pStyle w:val="ab"/>
              <w:jc w:val="both"/>
              <w:rPr>
                <w:rFonts w:ascii="Times New Roman" w:hAnsi="Times New Roman"/>
                <w:sz w:val="24"/>
                <w:szCs w:val="24"/>
              </w:rPr>
            </w:pPr>
            <w:r>
              <w:rPr>
                <w:rFonts w:ascii="Times New Roman" w:hAnsi="Times New Roman"/>
                <w:sz w:val="24"/>
                <w:szCs w:val="24"/>
              </w:rPr>
              <w:t>32</w:t>
            </w:r>
            <w:r w:rsidR="00B80138" w:rsidRPr="00E33290">
              <w:rPr>
                <w:rFonts w:ascii="Times New Roman" w:hAnsi="Times New Roman"/>
                <w:sz w:val="24"/>
                <w:szCs w:val="24"/>
              </w:rPr>
              <w:t xml:space="preserve"> часов</w:t>
            </w:r>
          </w:p>
        </w:tc>
        <w:tc>
          <w:tcPr>
            <w:tcW w:w="4144" w:type="dxa"/>
          </w:tcPr>
          <w:p w:rsidR="00B80138" w:rsidRPr="00E33290" w:rsidRDefault="00B80138" w:rsidP="00483AAB">
            <w:pPr>
              <w:spacing w:after="0" w:line="240" w:lineRule="auto"/>
              <w:jc w:val="both"/>
              <w:rPr>
                <w:rFonts w:ascii="Times New Roman" w:hAnsi="Times New Roman"/>
                <w:b/>
                <w:bCs/>
                <w:sz w:val="24"/>
                <w:szCs w:val="24"/>
              </w:rPr>
            </w:pPr>
            <w:r w:rsidRPr="00E33290">
              <w:rPr>
                <w:rFonts w:ascii="Times New Roman" w:hAnsi="Times New Roman"/>
                <w:b/>
                <w:bCs/>
                <w:sz w:val="24"/>
                <w:szCs w:val="24"/>
              </w:rPr>
              <w:t>Употреблять</w:t>
            </w:r>
            <w:r w:rsidRPr="00E33290">
              <w:rPr>
                <w:rFonts w:ascii="Times New Roman" w:hAnsi="Times New Roman"/>
                <w:sz w:val="24"/>
                <w:szCs w:val="24"/>
              </w:rPr>
              <w:t xml:space="preserve"> имена существительные в составе словосочета</w:t>
            </w:r>
            <w:r w:rsidRPr="00E33290">
              <w:rPr>
                <w:rFonts w:ascii="Times New Roman" w:hAnsi="Times New Roman"/>
                <w:sz w:val="24"/>
                <w:szCs w:val="24"/>
              </w:rPr>
              <w:softHyphen/>
              <w:t>ний и предложений.</w:t>
            </w:r>
            <w:r w:rsidRPr="00E33290">
              <w:rPr>
                <w:rFonts w:ascii="Times New Roman" w:hAnsi="Times New Roman"/>
                <w:b/>
                <w:bCs/>
                <w:sz w:val="24"/>
                <w:szCs w:val="24"/>
              </w:rPr>
              <w:t xml:space="preserve"> Образовывать</w:t>
            </w:r>
            <w:r w:rsidRPr="00E33290">
              <w:rPr>
                <w:rFonts w:ascii="Times New Roman" w:hAnsi="Times New Roman"/>
                <w:sz w:val="24"/>
                <w:szCs w:val="24"/>
              </w:rPr>
              <w:t xml:space="preserve"> формы множественного числа имён существительных при наличии вариантных окон</w:t>
            </w:r>
            <w:r w:rsidRPr="00E33290">
              <w:rPr>
                <w:rFonts w:ascii="Times New Roman" w:hAnsi="Times New Roman"/>
                <w:sz w:val="24"/>
                <w:szCs w:val="24"/>
              </w:rPr>
              <w:softHyphen/>
              <w:t>чаний</w:t>
            </w:r>
            <w:proofErr w:type="gramStart"/>
            <w:r w:rsidRPr="00E33290">
              <w:rPr>
                <w:rFonts w:ascii="Times New Roman" w:hAnsi="Times New Roman"/>
                <w:sz w:val="24"/>
                <w:szCs w:val="24"/>
              </w:rPr>
              <w:t xml:space="preserve"> </w:t>
            </w:r>
            <w:r w:rsidRPr="00E33290">
              <w:rPr>
                <w:rFonts w:ascii="Times New Roman" w:hAnsi="Times New Roman"/>
                <w:b/>
                <w:bCs/>
                <w:sz w:val="24"/>
                <w:szCs w:val="24"/>
              </w:rPr>
              <w:t>О</w:t>
            </w:r>
            <w:proofErr w:type="gramEnd"/>
            <w:r w:rsidRPr="00E33290">
              <w:rPr>
                <w:rFonts w:ascii="Times New Roman" w:hAnsi="Times New Roman"/>
                <w:b/>
                <w:bCs/>
                <w:sz w:val="24"/>
                <w:szCs w:val="24"/>
              </w:rPr>
              <w:t>пределять</w:t>
            </w:r>
            <w:r w:rsidRPr="00E33290">
              <w:rPr>
                <w:rFonts w:ascii="Times New Roman" w:hAnsi="Times New Roman"/>
                <w:sz w:val="24"/>
                <w:szCs w:val="24"/>
              </w:rPr>
              <w:t xml:space="preserve"> род имён существительных,</w:t>
            </w:r>
            <w:r w:rsidRPr="00E33290">
              <w:rPr>
                <w:rFonts w:ascii="Times New Roman" w:hAnsi="Times New Roman"/>
                <w:b/>
                <w:bCs/>
                <w:sz w:val="24"/>
                <w:szCs w:val="24"/>
              </w:rPr>
              <w:t xml:space="preserve"> согласовывать</w:t>
            </w:r>
            <w:r w:rsidRPr="00E33290">
              <w:rPr>
                <w:rFonts w:ascii="Times New Roman" w:hAnsi="Times New Roman"/>
                <w:sz w:val="24"/>
                <w:szCs w:val="24"/>
              </w:rPr>
              <w:t xml:space="preserve"> с ни</w:t>
            </w:r>
            <w:r w:rsidRPr="00E33290">
              <w:rPr>
                <w:rFonts w:ascii="Times New Roman" w:hAnsi="Times New Roman"/>
                <w:sz w:val="24"/>
                <w:szCs w:val="24"/>
              </w:rPr>
              <w:softHyphen/>
              <w:t>ми другие части речи (имена прилагательные, глаголы прошед</w:t>
            </w:r>
            <w:r w:rsidRPr="00E33290">
              <w:rPr>
                <w:rFonts w:ascii="Times New Roman" w:hAnsi="Times New Roman"/>
                <w:sz w:val="24"/>
                <w:szCs w:val="24"/>
              </w:rPr>
              <w:softHyphen/>
              <w:t>шего времени).</w:t>
            </w:r>
            <w:r w:rsidRPr="00E33290">
              <w:rPr>
                <w:rFonts w:ascii="Times New Roman" w:hAnsi="Times New Roman"/>
                <w:b/>
                <w:bCs/>
                <w:sz w:val="24"/>
                <w:szCs w:val="24"/>
              </w:rPr>
              <w:t xml:space="preserve"> Употреблять</w:t>
            </w:r>
            <w:r w:rsidRPr="00E33290">
              <w:rPr>
                <w:rFonts w:ascii="Times New Roman" w:hAnsi="Times New Roman"/>
                <w:sz w:val="24"/>
                <w:szCs w:val="24"/>
              </w:rPr>
              <w:t xml:space="preserve"> в речи имена существительные с «проблемным» определением рода</w:t>
            </w:r>
            <w:proofErr w:type="gramStart"/>
            <w:r w:rsidRPr="00E33290">
              <w:rPr>
                <w:rFonts w:ascii="Times New Roman" w:hAnsi="Times New Roman"/>
                <w:sz w:val="24"/>
                <w:szCs w:val="24"/>
              </w:rPr>
              <w:t xml:space="preserve"> </w:t>
            </w:r>
            <w:r w:rsidRPr="00E33290">
              <w:rPr>
                <w:rFonts w:ascii="Times New Roman" w:hAnsi="Times New Roman"/>
                <w:b/>
                <w:bCs/>
                <w:sz w:val="24"/>
                <w:szCs w:val="24"/>
              </w:rPr>
              <w:t>С</w:t>
            </w:r>
            <w:proofErr w:type="gramEnd"/>
            <w:r w:rsidRPr="00E33290">
              <w:rPr>
                <w:rFonts w:ascii="Times New Roman" w:hAnsi="Times New Roman"/>
                <w:b/>
                <w:bCs/>
                <w:sz w:val="24"/>
                <w:szCs w:val="24"/>
              </w:rPr>
              <w:t>опоставлять</w:t>
            </w:r>
            <w:r w:rsidRPr="00E33290">
              <w:rPr>
                <w:rFonts w:ascii="Times New Roman" w:hAnsi="Times New Roman"/>
                <w:sz w:val="24"/>
                <w:szCs w:val="24"/>
              </w:rPr>
              <w:t xml:space="preserve"> написание имён существительных женского и мужского рода, оканчивающихся на шипящие </w:t>
            </w:r>
            <w:r w:rsidRPr="00E33290">
              <w:rPr>
                <w:rFonts w:ascii="Times New Roman" w:hAnsi="Times New Roman"/>
                <w:b/>
                <w:bCs/>
                <w:sz w:val="24"/>
                <w:szCs w:val="24"/>
              </w:rPr>
              <w:t>Называть</w:t>
            </w:r>
            <w:r w:rsidRPr="00E33290">
              <w:rPr>
                <w:rFonts w:ascii="Times New Roman" w:hAnsi="Times New Roman"/>
                <w:sz w:val="24"/>
                <w:szCs w:val="24"/>
              </w:rPr>
              <w:t xml:space="preserve"> падежи имён существительных по порядку.</w:t>
            </w:r>
            <w:r w:rsidRPr="00E33290">
              <w:rPr>
                <w:rFonts w:ascii="Times New Roman" w:hAnsi="Times New Roman"/>
                <w:b/>
                <w:bCs/>
                <w:sz w:val="24"/>
                <w:szCs w:val="24"/>
              </w:rPr>
              <w:t xml:space="preserve"> Назы</w:t>
            </w:r>
            <w:r w:rsidRPr="00E33290">
              <w:rPr>
                <w:rFonts w:ascii="Times New Roman" w:hAnsi="Times New Roman"/>
                <w:b/>
                <w:bCs/>
                <w:sz w:val="24"/>
                <w:szCs w:val="24"/>
              </w:rPr>
              <w:softHyphen/>
              <w:t>вать</w:t>
            </w:r>
            <w:r w:rsidRPr="00E33290">
              <w:rPr>
                <w:rFonts w:ascii="Times New Roman" w:hAnsi="Times New Roman"/>
                <w:sz w:val="24"/>
                <w:szCs w:val="24"/>
              </w:rPr>
              <w:t xml:space="preserve"> вопросы падежей имён существительных.</w:t>
            </w:r>
            <w:r w:rsidRPr="00E33290">
              <w:rPr>
                <w:rFonts w:ascii="Times New Roman" w:hAnsi="Times New Roman"/>
                <w:b/>
                <w:bCs/>
                <w:sz w:val="24"/>
                <w:szCs w:val="24"/>
              </w:rPr>
              <w:t xml:space="preserve"> Изменять</w:t>
            </w:r>
            <w:r w:rsidRPr="00E33290">
              <w:rPr>
                <w:rFonts w:ascii="Times New Roman" w:hAnsi="Times New Roman"/>
                <w:sz w:val="24"/>
                <w:szCs w:val="24"/>
              </w:rPr>
              <w:t xml:space="preserve"> су</w:t>
            </w:r>
            <w:r w:rsidRPr="00E33290">
              <w:rPr>
                <w:rFonts w:ascii="Times New Roman" w:hAnsi="Times New Roman"/>
                <w:sz w:val="24"/>
                <w:szCs w:val="24"/>
              </w:rPr>
              <w:softHyphen/>
              <w:t>ществительные по падежам.</w:t>
            </w:r>
            <w:r w:rsidRPr="00E33290">
              <w:rPr>
                <w:rFonts w:ascii="Times New Roman" w:hAnsi="Times New Roman"/>
                <w:b/>
                <w:bCs/>
                <w:sz w:val="24"/>
                <w:szCs w:val="24"/>
              </w:rPr>
              <w:t xml:space="preserve"> Определять</w:t>
            </w:r>
            <w:r w:rsidRPr="00E33290">
              <w:rPr>
                <w:rFonts w:ascii="Times New Roman" w:hAnsi="Times New Roman"/>
                <w:sz w:val="24"/>
                <w:szCs w:val="24"/>
              </w:rPr>
              <w:t xml:space="preserve"> падеж имён сущест</w:t>
            </w:r>
            <w:r w:rsidRPr="00E33290">
              <w:rPr>
                <w:rFonts w:ascii="Times New Roman" w:hAnsi="Times New Roman"/>
                <w:sz w:val="24"/>
                <w:szCs w:val="24"/>
              </w:rPr>
              <w:softHyphen/>
              <w:t xml:space="preserve">вительных по предложенному алгоритму. </w:t>
            </w:r>
            <w:r w:rsidRPr="00E33290">
              <w:rPr>
                <w:rFonts w:ascii="Times New Roman" w:hAnsi="Times New Roman"/>
                <w:b/>
                <w:bCs/>
                <w:sz w:val="24"/>
                <w:szCs w:val="24"/>
              </w:rPr>
              <w:t>Разбирать</w:t>
            </w:r>
            <w:r w:rsidRPr="00E33290">
              <w:rPr>
                <w:rFonts w:ascii="Times New Roman" w:hAnsi="Times New Roman"/>
                <w:sz w:val="24"/>
                <w:szCs w:val="24"/>
              </w:rPr>
              <w:t xml:space="preserve"> имя существительное:</w:t>
            </w:r>
            <w:r w:rsidRPr="00E33290">
              <w:rPr>
                <w:rFonts w:ascii="Times New Roman" w:hAnsi="Times New Roman"/>
                <w:b/>
                <w:bCs/>
                <w:sz w:val="24"/>
                <w:szCs w:val="24"/>
              </w:rPr>
              <w:t xml:space="preserve"> называть</w:t>
            </w:r>
            <w:r w:rsidRPr="00E33290">
              <w:rPr>
                <w:rFonts w:ascii="Times New Roman" w:hAnsi="Times New Roman"/>
                <w:sz w:val="24"/>
                <w:szCs w:val="24"/>
              </w:rPr>
              <w:t xml:space="preserve"> начальную форму, </w:t>
            </w:r>
            <w:r w:rsidRPr="00E33290">
              <w:rPr>
                <w:rFonts w:ascii="Times New Roman" w:hAnsi="Times New Roman"/>
                <w:b/>
                <w:bCs/>
                <w:sz w:val="24"/>
                <w:szCs w:val="24"/>
              </w:rPr>
              <w:t>определять,</w:t>
            </w:r>
            <w:r w:rsidRPr="00E33290">
              <w:rPr>
                <w:rFonts w:ascii="Times New Roman" w:hAnsi="Times New Roman"/>
                <w:sz w:val="24"/>
                <w:szCs w:val="24"/>
              </w:rPr>
              <w:t xml:space="preserve"> </w:t>
            </w:r>
            <w:r w:rsidRPr="00E33290">
              <w:rPr>
                <w:rFonts w:ascii="Times New Roman" w:hAnsi="Times New Roman"/>
                <w:sz w:val="24"/>
                <w:szCs w:val="24"/>
              </w:rPr>
              <w:lastRenderedPageBreak/>
              <w:t>собственное оно или нарицательное, одушевлён</w:t>
            </w:r>
            <w:r w:rsidRPr="00E33290">
              <w:rPr>
                <w:rFonts w:ascii="Times New Roman" w:hAnsi="Times New Roman"/>
                <w:sz w:val="24"/>
                <w:szCs w:val="24"/>
              </w:rPr>
              <w:softHyphen/>
              <w:t>ное или неодушевлённое,</w:t>
            </w:r>
            <w:r w:rsidRPr="00E33290">
              <w:rPr>
                <w:rFonts w:ascii="Times New Roman" w:hAnsi="Times New Roman"/>
                <w:b/>
                <w:bCs/>
                <w:sz w:val="24"/>
                <w:szCs w:val="24"/>
              </w:rPr>
              <w:t xml:space="preserve"> указывать</w:t>
            </w:r>
            <w:r w:rsidRPr="00E33290">
              <w:rPr>
                <w:rFonts w:ascii="Times New Roman" w:hAnsi="Times New Roman"/>
                <w:sz w:val="24"/>
                <w:szCs w:val="24"/>
              </w:rPr>
              <w:t xml:space="preserve"> род, число, падеж</w:t>
            </w:r>
          </w:p>
        </w:tc>
        <w:tc>
          <w:tcPr>
            <w:tcW w:w="2235"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lastRenderedPageBreak/>
              <w:t>Самостоятельная работа, контрольная работа,   практические занятия, консультации</w:t>
            </w:r>
          </w:p>
        </w:tc>
      </w:tr>
      <w:tr w:rsidR="00B80138" w:rsidRPr="00E33290" w:rsidTr="00483AAB">
        <w:trPr>
          <w:trHeight w:val="840"/>
        </w:trPr>
        <w:tc>
          <w:tcPr>
            <w:tcW w:w="56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lastRenderedPageBreak/>
              <w:t>6</w:t>
            </w:r>
          </w:p>
        </w:tc>
        <w:tc>
          <w:tcPr>
            <w:tcW w:w="127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 xml:space="preserve">Местоимение </w:t>
            </w:r>
          </w:p>
        </w:tc>
        <w:tc>
          <w:tcPr>
            <w:tcW w:w="1243"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3 часа</w:t>
            </w:r>
          </w:p>
        </w:tc>
        <w:tc>
          <w:tcPr>
            <w:tcW w:w="4144" w:type="dxa"/>
          </w:tcPr>
          <w:p w:rsidR="00B80138" w:rsidRPr="00E33290" w:rsidRDefault="00B80138" w:rsidP="00483AAB">
            <w:pPr>
              <w:spacing w:after="0" w:line="240" w:lineRule="auto"/>
              <w:jc w:val="both"/>
              <w:rPr>
                <w:rFonts w:ascii="Times New Roman" w:hAnsi="Times New Roman"/>
                <w:b/>
                <w:bCs/>
                <w:sz w:val="24"/>
                <w:szCs w:val="24"/>
              </w:rPr>
            </w:pPr>
            <w:r w:rsidRPr="00E33290">
              <w:rPr>
                <w:rFonts w:ascii="Times New Roman" w:hAnsi="Times New Roman"/>
                <w:b/>
                <w:bCs/>
                <w:sz w:val="24"/>
                <w:szCs w:val="24"/>
              </w:rPr>
              <w:t>Сравнивать</w:t>
            </w:r>
            <w:r w:rsidRPr="00E33290">
              <w:rPr>
                <w:rFonts w:ascii="Times New Roman" w:hAnsi="Times New Roman"/>
                <w:sz w:val="24"/>
                <w:szCs w:val="24"/>
              </w:rPr>
              <w:t xml:space="preserve"> по значению и по функции имена существитель</w:t>
            </w:r>
            <w:r w:rsidRPr="00E33290">
              <w:rPr>
                <w:rFonts w:ascii="Times New Roman" w:hAnsi="Times New Roman"/>
                <w:sz w:val="24"/>
                <w:szCs w:val="24"/>
              </w:rPr>
              <w:softHyphen/>
              <w:t>ные и местоимения.</w:t>
            </w:r>
            <w:r w:rsidRPr="00E33290">
              <w:rPr>
                <w:rFonts w:ascii="Times New Roman" w:hAnsi="Times New Roman"/>
                <w:b/>
                <w:bCs/>
                <w:sz w:val="24"/>
                <w:szCs w:val="24"/>
              </w:rPr>
              <w:t xml:space="preserve"> Редактировать</w:t>
            </w:r>
            <w:r w:rsidRPr="00E33290">
              <w:rPr>
                <w:rFonts w:ascii="Times New Roman" w:hAnsi="Times New Roman"/>
                <w:sz w:val="24"/>
                <w:szCs w:val="24"/>
              </w:rPr>
              <w:t xml:space="preserve"> тексты, используя личные местоимения</w:t>
            </w:r>
          </w:p>
        </w:tc>
        <w:tc>
          <w:tcPr>
            <w:tcW w:w="2235"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t>Самостоятельная работа, контрольная работа,   практические занятия, консультации</w:t>
            </w:r>
          </w:p>
        </w:tc>
      </w:tr>
      <w:tr w:rsidR="00B80138" w:rsidRPr="00E33290" w:rsidTr="00483AAB">
        <w:trPr>
          <w:trHeight w:val="2402"/>
        </w:trPr>
        <w:tc>
          <w:tcPr>
            <w:tcW w:w="56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7</w:t>
            </w:r>
          </w:p>
        </w:tc>
        <w:tc>
          <w:tcPr>
            <w:tcW w:w="127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 xml:space="preserve">Глагол </w:t>
            </w:r>
          </w:p>
        </w:tc>
        <w:tc>
          <w:tcPr>
            <w:tcW w:w="1243" w:type="dxa"/>
          </w:tcPr>
          <w:p w:rsidR="00B80138" w:rsidRPr="00E33290" w:rsidRDefault="00A64BF7" w:rsidP="00483AAB">
            <w:pPr>
              <w:pStyle w:val="ab"/>
              <w:jc w:val="both"/>
              <w:rPr>
                <w:rFonts w:ascii="Times New Roman" w:hAnsi="Times New Roman"/>
                <w:sz w:val="24"/>
                <w:szCs w:val="24"/>
              </w:rPr>
            </w:pPr>
            <w:r>
              <w:rPr>
                <w:rFonts w:ascii="Times New Roman" w:hAnsi="Times New Roman"/>
                <w:sz w:val="24"/>
                <w:szCs w:val="24"/>
              </w:rPr>
              <w:t xml:space="preserve">21 </w:t>
            </w:r>
            <w:r w:rsidR="00B80138" w:rsidRPr="00E33290">
              <w:rPr>
                <w:rFonts w:ascii="Times New Roman" w:hAnsi="Times New Roman"/>
                <w:sz w:val="24"/>
                <w:szCs w:val="24"/>
              </w:rPr>
              <w:t xml:space="preserve"> час </w:t>
            </w:r>
          </w:p>
        </w:tc>
        <w:tc>
          <w:tcPr>
            <w:tcW w:w="4144" w:type="dxa"/>
          </w:tcPr>
          <w:p w:rsidR="00B80138" w:rsidRPr="00E33290" w:rsidRDefault="00B80138" w:rsidP="00483AAB">
            <w:pPr>
              <w:spacing w:after="0" w:line="240" w:lineRule="auto"/>
              <w:jc w:val="both"/>
              <w:rPr>
                <w:rFonts w:ascii="Times New Roman" w:hAnsi="Times New Roman"/>
                <w:b/>
                <w:bCs/>
                <w:sz w:val="24"/>
                <w:szCs w:val="24"/>
              </w:rPr>
            </w:pPr>
            <w:r w:rsidRPr="00E33290">
              <w:rPr>
                <w:rFonts w:ascii="Times New Roman" w:hAnsi="Times New Roman"/>
                <w:b/>
                <w:bCs/>
                <w:sz w:val="24"/>
                <w:szCs w:val="24"/>
              </w:rPr>
              <w:t>Распознавать</w:t>
            </w:r>
            <w:r w:rsidRPr="00E33290">
              <w:rPr>
                <w:rFonts w:ascii="Times New Roman" w:hAnsi="Times New Roman"/>
                <w:sz w:val="24"/>
                <w:szCs w:val="24"/>
              </w:rPr>
              <w:t xml:space="preserve"> глаголы в тексте на основе их значения и грам</w:t>
            </w:r>
            <w:r w:rsidRPr="00E33290">
              <w:rPr>
                <w:rFonts w:ascii="Times New Roman" w:hAnsi="Times New Roman"/>
                <w:sz w:val="24"/>
                <w:szCs w:val="24"/>
              </w:rPr>
              <w:softHyphen/>
              <w:t>матических признаков</w:t>
            </w:r>
            <w:proofErr w:type="gramStart"/>
            <w:r w:rsidRPr="00E33290">
              <w:rPr>
                <w:rFonts w:ascii="Times New Roman" w:hAnsi="Times New Roman"/>
                <w:sz w:val="24"/>
                <w:szCs w:val="24"/>
              </w:rPr>
              <w:t xml:space="preserve"> </w:t>
            </w:r>
            <w:r w:rsidRPr="00E33290">
              <w:rPr>
                <w:rFonts w:ascii="Times New Roman" w:hAnsi="Times New Roman"/>
                <w:b/>
                <w:bCs/>
                <w:sz w:val="24"/>
                <w:szCs w:val="24"/>
              </w:rPr>
              <w:t>О</w:t>
            </w:r>
            <w:proofErr w:type="gramEnd"/>
            <w:r w:rsidRPr="00E33290">
              <w:rPr>
                <w:rFonts w:ascii="Times New Roman" w:hAnsi="Times New Roman"/>
                <w:b/>
                <w:bCs/>
                <w:sz w:val="24"/>
                <w:szCs w:val="24"/>
              </w:rPr>
              <w:t>бразовывать</w:t>
            </w:r>
            <w:r w:rsidRPr="00E33290">
              <w:rPr>
                <w:rFonts w:ascii="Times New Roman" w:hAnsi="Times New Roman"/>
                <w:sz w:val="24"/>
                <w:szCs w:val="24"/>
              </w:rPr>
              <w:t xml:space="preserve"> глагольные формы настоящего, прошедшего и будущего времени </w:t>
            </w:r>
            <w:r w:rsidRPr="00E33290">
              <w:rPr>
                <w:rFonts w:ascii="Times New Roman" w:hAnsi="Times New Roman"/>
                <w:b/>
                <w:bCs/>
                <w:sz w:val="24"/>
                <w:szCs w:val="24"/>
              </w:rPr>
              <w:t>Писать</w:t>
            </w:r>
            <w:r w:rsidRPr="00E33290">
              <w:rPr>
                <w:rFonts w:ascii="Times New Roman" w:hAnsi="Times New Roman"/>
                <w:sz w:val="24"/>
                <w:szCs w:val="24"/>
              </w:rPr>
              <w:t xml:space="preserve"> мягкий знак после</w:t>
            </w:r>
            <w:r w:rsidRPr="00E33290">
              <w:rPr>
                <w:rFonts w:ascii="Times New Roman" w:hAnsi="Times New Roman"/>
                <w:i/>
                <w:iCs/>
                <w:spacing w:val="-10"/>
                <w:sz w:val="24"/>
                <w:szCs w:val="24"/>
              </w:rPr>
              <w:t xml:space="preserve"> ч </w:t>
            </w:r>
            <w:r w:rsidRPr="00E33290">
              <w:rPr>
                <w:rFonts w:ascii="Times New Roman" w:hAnsi="Times New Roman"/>
                <w:sz w:val="24"/>
                <w:szCs w:val="24"/>
              </w:rPr>
              <w:t xml:space="preserve"> в глаголах неопределённой формы </w:t>
            </w:r>
            <w:r w:rsidRPr="00E33290">
              <w:rPr>
                <w:rFonts w:ascii="Times New Roman" w:hAnsi="Times New Roman"/>
                <w:b/>
                <w:bCs/>
                <w:sz w:val="24"/>
                <w:szCs w:val="24"/>
              </w:rPr>
              <w:t>Наблюдать</w:t>
            </w:r>
            <w:r w:rsidRPr="00E33290">
              <w:rPr>
                <w:rFonts w:ascii="Times New Roman" w:hAnsi="Times New Roman"/>
                <w:sz w:val="24"/>
                <w:szCs w:val="24"/>
              </w:rPr>
              <w:t xml:space="preserve"> за изменением глаголов по числам </w:t>
            </w:r>
            <w:r w:rsidRPr="00E33290">
              <w:rPr>
                <w:rFonts w:ascii="Times New Roman" w:hAnsi="Times New Roman"/>
                <w:b/>
                <w:bCs/>
                <w:sz w:val="24"/>
                <w:szCs w:val="24"/>
              </w:rPr>
              <w:t>Наблюдать</w:t>
            </w:r>
            <w:r w:rsidRPr="00E33290">
              <w:rPr>
                <w:rFonts w:ascii="Times New Roman" w:hAnsi="Times New Roman"/>
                <w:sz w:val="24"/>
                <w:szCs w:val="24"/>
              </w:rPr>
              <w:t xml:space="preserve"> за изменением глаголов по лицам (без введения термина)</w:t>
            </w:r>
            <w:r w:rsidRPr="00E33290">
              <w:rPr>
                <w:rFonts w:ascii="Times New Roman" w:hAnsi="Times New Roman"/>
                <w:b/>
                <w:bCs/>
                <w:sz w:val="24"/>
                <w:szCs w:val="24"/>
              </w:rPr>
              <w:t xml:space="preserve"> Писать</w:t>
            </w:r>
            <w:r w:rsidRPr="00E33290">
              <w:rPr>
                <w:rFonts w:ascii="Times New Roman" w:hAnsi="Times New Roman"/>
                <w:sz w:val="24"/>
                <w:szCs w:val="24"/>
              </w:rPr>
              <w:t xml:space="preserve"> раздельно</w:t>
            </w:r>
            <w:r w:rsidRPr="00E33290">
              <w:rPr>
                <w:rFonts w:ascii="Times New Roman" w:hAnsi="Times New Roman"/>
                <w:i/>
                <w:iCs/>
                <w:spacing w:val="-10"/>
                <w:sz w:val="24"/>
                <w:szCs w:val="24"/>
              </w:rPr>
              <w:t xml:space="preserve"> не</w:t>
            </w:r>
            <w:r w:rsidRPr="00E33290">
              <w:rPr>
                <w:rFonts w:ascii="Times New Roman" w:hAnsi="Times New Roman"/>
                <w:sz w:val="24"/>
                <w:szCs w:val="24"/>
              </w:rPr>
              <w:t xml:space="preserve"> с глаголами </w:t>
            </w:r>
            <w:r w:rsidRPr="00E33290">
              <w:rPr>
                <w:rFonts w:ascii="Times New Roman" w:hAnsi="Times New Roman"/>
                <w:b/>
                <w:bCs/>
                <w:sz w:val="24"/>
                <w:szCs w:val="24"/>
              </w:rPr>
              <w:t>Определять</w:t>
            </w:r>
            <w:r w:rsidRPr="00E33290">
              <w:rPr>
                <w:rFonts w:ascii="Times New Roman" w:hAnsi="Times New Roman"/>
                <w:sz w:val="24"/>
                <w:szCs w:val="24"/>
              </w:rPr>
              <w:t xml:space="preserve"> грамматические признаки глаголов (время и число).</w:t>
            </w:r>
            <w:r w:rsidRPr="00E33290">
              <w:rPr>
                <w:rFonts w:ascii="Times New Roman" w:hAnsi="Times New Roman"/>
                <w:b/>
                <w:bCs/>
                <w:sz w:val="24"/>
                <w:szCs w:val="24"/>
              </w:rPr>
              <w:t xml:space="preserve"> Использовать</w:t>
            </w:r>
            <w:r w:rsidRPr="00E33290">
              <w:rPr>
                <w:rFonts w:ascii="Times New Roman" w:hAnsi="Times New Roman"/>
                <w:sz w:val="24"/>
                <w:szCs w:val="24"/>
              </w:rPr>
              <w:t xml:space="preserve"> грамотно нужные формы глаголов в устных высказываниях и в письменной речи</w:t>
            </w:r>
          </w:p>
        </w:tc>
        <w:tc>
          <w:tcPr>
            <w:tcW w:w="2235"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t>Самостоятельная работа, контрольная работа,   практические занятия, консультации</w:t>
            </w:r>
          </w:p>
        </w:tc>
      </w:tr>
      <w:tr w:rsidR="00B80138" w:rsidRPr="00E33290" w:rsidTr="00483AAB">
        <w:trPr>
          <w:trHeight w:val="2402"/>
        </w:trPr>
        <w:tc>
          <w:tcPr>
            <w:tcW w:w="56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8</w:t>
            </w:r>
          </w:p>
        </w:tc>
        <w:tc>
          <w:tcPr>
            <w:tcW w:w="1276" w:type="dxa"/>
          </w:tcPr>
          <w:p w:rsidR="00B80138" w:rsidRDefault="00B80138" w:rsidP="00483AAB">
            <w:pPr>
              <w:pStyle w:val="ab"/>
              <w:jc w:val="both"/>
              <w:rPr>
                <w:rFonts w:ascii="Times New Roman" w:hAnsi="Times New Roman"/>
                <w:sz w:val="24"/>
                <w:szCs w:val="24"/>
              </w:rPr>
            </w:pPr>
            <w:r w:rsidRPr="00E33290">
              <w:rPr>
                <w:rFonts w:ascii="Times New Roman" w:hAnsi="Times New Roman"/>
                <w:sz w:val="24"/>
                <w:szCs w:val="24"/>
              </w:rPr>
              <w:t xml:space="preserve">Имя </w:t>
            </w:r>
            <w:proofErr w:type="spellStart"/>
            <w:r w:rsidRPr="00E33290">
              <w:rPr>
                <w:rFonts w:ascii="Times New Roman" w:hAnsi="Times New Roman"/>
                <w:sz w:val="24"/>
                <w:szCs w:val="24"/>
              </w:rPr>
              <w:t>прилага</w:t>
            </w:r>
            <w:proofErr w:type="spellEnd"/>
          </w:p>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 xml:space="preserve">тельное </w:t>
            </w:r>
          </w:p>
        </w:tc>
        <w:tc>
          <w:tcPr>
            <w:tcW w:w="1243" w:type="dxa"/>
          </w:tcPr>
          <w:p w:rsidR="00B80138" w:rsidRPr="00E33290" w:rsidRDefault="000A63D8" w:rsidP="00483AAB">
            <w:pPr>
              <w:pStyle w:val="ab"/>
              <w:jc w:val="both"/>
              <w:rPr>
                <w:rFonts w:ascii="Times New Roman" w:hAnsi="Times New Roman"/>
                <w:sz w:val="24"/>
                <w:szCs w:val="24"/>
              </w:rPr>
            </w:pPr>
            <w:r>
              <w:rPr>
                <w:rFonts w:ascii="Times New Roman" w:hAnsi="Times New Roman"/>
                <w:sz w:val="24"/>
                <w:szCs w:val="24"/>
              </w:rPr>
              <w:t>18</w:t>
            </w:r>
            <w:r w:rsidR="00B80138" w:rsidRPr="00E33290">
              <w:rPr>
                <w:rFonts w:ascii="Times New Roman" w:hAnsi="Times New Roman"/>
                <w:sz w:val="24"/>
                <w:szCs w:val="24"/>
              </w:rPr>
              <w:t xml:space="preserve"> часов</w:t>
            </w:r>
          </w:p>
        </w:tc>
        <w:tc>
          <w:tcPr>
            <w:tcW w:w="4144"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b/>
                <w:bCs/>
                <w:sz w:val="24"/>
                <w:szCs w:val="24"/>
              </w:rPr>
              <w:t>Определять</w:t>
            </w:r>
            <w:r w:rsidRPr="00E33290">
              <w:rPr>
                <w:rFonts w:ascii="Times New Roman" w:hAnsi="Times New Roman"/>
                <w:sz w:val="24"/>
                <w:szCs w:val="24"/>
              </w:rPr>
              <w:t xml:space="preserve"> связь имени прилагательного с именем существи</w:t>
            </w:r>
            <w:r w:rsidRPr="00E33290">
              <w:rPr>
                <w:rFonts w:ascii="Times New Roman" w:hAnsi="Times New Roman"/>
                <w:sz w:val="24"/>
                <w:szCs w:val="24"/>
              </w:rPr>
              <w:softHyphen/>
              <w:t>тельным.</w:t>
            </w:r>
            <w:r w:rsidRPr="00E33290">
              <w:rPr>
                <w:rFonts w:ascii="Times New Roman" w:hAnsi="Times New Roman"/>
                <w:b/>
                <w:bCs/>
                <w:sz w:val="24"/>
                <w:szCs w:val="24"/>
              </w:rPr>
              <w:t xml:space="preserve"> Анализировать</w:t>
            </w:r>
            <w:r w:rsidRPr="00E33290">
              <w:rPr>
                <w:rFonts w:ascii="Times New Roman" w:hAnsi="Times New Roman"/>
                <w:sz w:val="24"/>
                <w:szCs w:val="24"/>
              </w:rPr>
              <w:t xml:space="preserve"> роль имён прилагательных в художе</w:t>
            </w:r>
            <w:r w:rsidRPr="00E33290">
              <w:rPr>
                <w:rFonts w:ascii="Times New Roman" w:hAnsi="Times New Roman"/>
                <w:sz w:val="24"/>
                <w:szCs w:val="24"/>
              </w:rPr>
              <w:softHyphen/>
              <w:t xml:space="preserve">ственных текстах. </w:t>
            </w:r>
            <w:r w:rsidRPr="00E33290">
              <w:rPr>
                <w:rFonts w:ascii="Times New Roman" w:hAnsi="Times New Roman"/>
                <w:b/>
                <w:bCs/>
                <w:sz w:val="24"/>
                <w:szCs w:val="24"/>
              </w:rPr>
              <w:t>Сравнивать</w:t>
            </w:r>
            <w:r w:rsidRPr="00E33290">
              <w:rPr>
                <w:rFonts w:ascii="Times New Roman" w:hAnsi="Times New Roman"/>
                <w:sz w:val="24"/>
                <w:szCs w:val="24"/>
              </w:rPr>
              <w:t xml:space="preserve"> тексты с именами прилагательными и без них. </w:t>
            </w:r>
            <w:r w:rsidRPr="00E33290">
              <w:rPr>
                <w:rFonts w:ascii="Times New Roman" w:hAnsi="Times New Roman"/>
                <w:b/>
                <w:bCs/>
                <w:sz w:val="24"/>
                <w:szCs w:val="24"/>
              </w:rPr>
              <w:t>Использовать</w:t>
            </w:r>
            <w:r w:rsidRPr="00E33290">
              <w:rPr>
                <w:rFonts w:ascii="Times New Roman" w:hAnsi="Times New Roman"/>
                <w:sz w:val="24"/>
                <w:szCs w:val="24"/>
              </w:rPr>
              <w:t xml:space="preserve"> имена прилагательные в собственной устной и письменной речи</w:t>
            </w:r>
            <w:proofErr w:type="gramStart"/>
            <w:r w:rsidRPr="00E33290">
              <w:rPr>
                <w:rFonts w:ascii="Times New Roman" w:hAnsi="Times New Roman"/>
                <w:sz w:val="24"/>
                <w:szCs w:val="24"/>
              </w:rPr>
              <w:t xml:space="preserve"> </w:t>
            </w:r>
            <w:r w:rsidRPr="00E33290">
              <w:rPr>
                <w:rFonts w:ascii="Times New Roman" w:hAnsi="Times New Roman"/>
                <w:b/>
                <w:bCs/>
                <w:sz w:val="24"/>
                <w:szCs w:val="24"/>
              </w:rPr>
              <w:t>П</w:t>
            </w:r>
            <w:proofErr w:type="gramEnd"/>
            <w:r w:rsidRPr="00E33290">
              <w:rPr>
                <w:rFonts w:ascii="Times New Roman" w:hAnsi="Times New Roman"/>
                <w:b/>
                <w:bCs/>
                <w:sz w:val="24"/>
                <w:szCs w:val="24"/>
              </w:rPr>
              <w:t>рименять</w:t>
            </w:r>
            <w:r w:rsidRPr="00E33290">
              <w:rPr>
                <w:rFonts w:ascii="Times New Roman" w:hAnsi="Times New Roman"/>
                <w:sz w:val="24"/>
                <w:szCs w:val="24"/>
              </w:rPr>
              <w:t xml:space="preserve"> алгоритм определения рода, числа и падежа име</w:t>
            </w:r>
            <w:r w:rsidRPr="00E33290">
              <w:rPr>
                <w:rFonts w:ascii="Times New Roman" w:hAnsi="Times New Roman"/>
                <w:sz w:val="24"/>
                <w:szCs w:val="24"/>
              </w:rPr>
              <w:softHyphen/>
              <w:t>ни прилагательного</w:t>
            </w:r>
          </w:p>
        </w:tc>
        <w:tc>
          <w:tcPr>
            <w:tcW w:w="2235"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t>Самостоятельная работа, контрольная работа,   практические занятия, консультации</w:t>
            </w:r>
          </w:p>
        </w:tc>
      </w:tr>
      <w:tr w:rsidR="00B80138" w:rsidRPr="00E33290" w:rsidTr="00483AAB">
        <w:trPr>
          <w:trHeight w:val="2402"/>
        </w:trPr>
        <w:tc>
          <w:tcPr>
            <w:tcW w:w="56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lastRenderedPageBreak/>
              <w:t>9</w:t>
            </w:r>
          </w:p>
        </w:tc>
        <w:tc>
          <w:tcPr>
            <w:tcW w:w="1276" w:type="dxa"/>
          </w:tcPr>
          <w:p w:rsidR="00B80138" w:rsidRDefault="00B80138" w:rsidP="00483AAB">
            <w:pPr>
              <w:pStyle w:val="ab"/>
              <w:jc w:val="both"/>
              <w:rPr>
                <w:rFonts w:ascii="Times New Roman" w:hAnsi="Times New Roman"/>
                <w:sz w:val="24"/>
                <w:szCs w:val="24"/>
              </w:rPr>
            </w:pPr>
            <w:r w:rsidRPr="00E33290">
              <w:rPr>
                <w:rFonts w:ascii="Times New Roman" w:hAnsi="Times New Roman"/>
                <w:sz w:val="24"/>
                <w:szCs w:val="24"/>
              </w:rPr>
              <w:t>Повторе</w:t>
            </w:r>
          </w:p>
          <w:p w:rsidR="00B80138" w:rsidRPr="00E33290" w:rsidRDefault="00B80138" w:rsidP="00483AAB">
            <w:pPr>
              <w:pStyle w:val="ab"/>
              <w:jc w:val="both"/>
              <w:rPr>
                <w:rFonts w:ascii="Times New Roman" w:hAnsi="Times New Roman"/>
                <w:sz w:val="24"/>
                <w:szCs w:val="24"/>
              </w:rPr>
            </w:pPr>
            <w:proofErr w:type="spellStart"/>
            <w:r w:rsidRPr="00E33290">
              <w:rPr>
                <w:rFonts w:ascii="Times New Roman" w:hAnsi="Times New Roman"/>
                <w:sz w:val="24"/>
                <w:szCs w:val="24"/>
              </w:rPr>
              <w:t>ние</w:t>
            </w:r>
            <w:proofErr w:type="spellEnd"/>
            <w:r w:rsidRPr="00E33290">
              <w:rPr>
                <w:rFonts w:ascii="Times New Roman" w:hAnsi="Times New Roman"/>
                <w:sz w:val="24"/>
                <w:szCs w:val="24"/>
              </w:rPr>
              <w:t xml:space="preserve">  </w:t>
            </w:r>
          </w:p>
        </w:tc>
        <w:tc>
          <w:tcPr>
            <w:tcW w:w="1243" w:type="dxa"/>
          </w:tcPr>
          <w:p w:rsidR="00B80138" w:rsidRPr="00E33290" w:rsidRDefault="000A63D8" w:rsidP="00483AAB">
            <w:pPr>
              <w:pStyle w:val="ab"/>
              <w:jc w:val="both"/>
              <w:rPr>
                <w:rFonts w:ascii="Times New Roman" w:hAnsi="Times New Roman"/>
                <w:sz w:val="24"/>
                <w:szCs w:val="24"/>
              </w:rPr>
            </w:pPr>
            <w:r>
              <w:rPr>
                <w:rFonts w:ascii="Times New Roman" w:hAnsi="Times New Roman"/>
                <w:sz w:val="24"/>
                <w:szCs w:val="24"/>
              </w:rPr>
              <w:t>6</w:t>
            </w:r>
            <w:r w:rsidR="00B80138" w:rsidRPr="00E33290">
              <w:rPr>
                <w:rFonts w:ascii="Times New Roman" w:hAnsi="Times New Roman"/>
                <w:sz w:val="24"/>
                <w:szCs w:val="24"/>
              </w:rPr>
              <w:t xml:space="preserve"> часов</w:t>
            </w:r>
          </w:p>
        </w:tc>
        <w:tc>
          <w:tcPr>
            <w:tcW w:w="4144" w:type="dxa"/>
          </w:tcPr>
          <w:p w:rsidR="00B80138" w:rsidRPr="00E33290" w:rsidRDefault="00B80138" w:rsidP="00483AAB">
            <w:pPr>
              <w:spacing w:after="0" w:line="240" w:lineRule="auto"/>
              <w:jc w:val="both"/>
              <w:rPr>
                <w:rFonts w:ascii="Times New Roman" w:hAnsi="Times New Roman"/>
                <w:b/>
                <w:bCs/>
                <w:sz w:val="24"/>
                <w:szCs w:val="24"/>
              </w:rPr>
            </w:pPr>
            <w:r w:rsidRPr="00E33290">
              <w:rPr>
                <w:rFonts w:ascii="Times New Roman" w:hAnsi="Times New Roman"/>
                <w:b/>
                <w:bCs/>
                <w:sz w:val="24"/>
                <w:szCs w:val="24"/>
              </w:rPr>
              <w:t>Определять</w:t>
            </w:r>
            <w:r w:rsidRPr="00E33290">
              <w:rPr>
                <w:rFonts w:ascii="Times New Roman" w:hAnsi="Times New Roman"/>
                <w:sz w:val="24"/>
                <w:szCs w:val="24"/>
              </w:rPr>
              <w:t xml:space="preserve"> части речи (имя существительное, глагол, имя прилагательное) по обобщённому значению предметности, действия, признака и по вопросам; правильно</w:t>
            </w:r>
            <w:r w:rsidRPr="00E33290">
              <w:rPr>
                <w:rFonts w:ascii="Times New Roman" w:hAnsi="Times New Roman"/>
                <w:b/>
                <w:bCs/>
                <w:sz w:val="24"/>
                <w:szCs w:val="24"/>
              </w:rPr>
              <w:t xml:space="preserve"> использовать </w:t>
            </w:r>
            <w:r w:rsidRPr="00E33290">
              <w:rPr>
                <w:rFonts w:ascii="Times New Roman" w:hAnsi="Times New Roman"/>
                <w:sz w:val="24"/>
                <w:szCs w:val="24"/>
              </w:rPr>
              <w:t>их</w:t>
            </w:r>
          </w:p>
        </w:tc>
        <w:tc>
          <w:tcPr>
            <w:tcW w:w="2235" w:type="dxa"/>
          </w:tcPr>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t>Самостоятельная работа, контрольная работа,   практические занятия,</w:t>
            </w:r>
          </w:p>
          <w:p w:rsidR="00B80138" w:rsidRPr="00E33290" w:rsidRDefault="00B80138" w:rsidP="00483AAB">
            <w:pPr>
              <w:spacing w:after="0" w:line="240" w:lineRule="auto"/>
              <w:jc w:val="both"/>
              <w:rPr>
                <w:rFonts w:ascii="Times New Roman" w:hAnsi="Times New Roman"/>
                <w:sz w:val="24"/>
                <w:szCs w:val="24"/>
              </w:rPr>
            </w:pPr>
            <w:r w:rsidRPr="00E33290">
              <w:rPr>
                <w:rFonts w:ascii="Times New Roman" w:hAnsi="Times New Roman"/>
                <w:sz w:val="24"/>
                <w:szCs w:val="24"/>
              </w:rPr>
              <w:t xml:space="preserve">зачёт, </w:t>
            </w:r>
          </w:p>
        </w:tc>
      </w:tr>
      <w:tr w:rsidR="00B80138" w:rsidRPr="00E33290" w:rsidTr="00483AAB">
        <w:trPr>
          <w:trHeight w:val="349"/>
        </w:trPr>
        <w:tc>
          <w:tcPr>
            <w:tcW w:w="566" w:type="dxa"/>
          </w:tcPr>
          <w:p w:rsidR="00B80138" w:rsidRPr="00E33290" w:rsidRDefault="00B80138" w:rsidP="00483AAB">
            <w:pPr>
              <w:pStyle w:val="ab"/>
              <w:jc w:val="both"/>
              <w:rPr>
                <w:rFonts w:ascii="Times New Roman" w:hAnsi="Times New Roman"/>
                <w:sz w:val="24"/>
                <w:szCs w:val="24"/>
              </w:rPr>
            </w:pPr>
          </w:p>
        </w:tc>
        <w:tc>
          <w:tcPr>
            <w:tcW w:w="1276" w:type="dxa"/>
          </w:tcPr>
          <w:p w:rsidR="00B80138" w:rsidRPr="00E33290" w:rsidRDefault="00B80138" w:rsidP="00483AAB">
            <w:pPr>
              <w:pStyle w:val="ab"/>
              <w:jc w:val="both"/>
              <w:rPr>
                <w:rFonts w:ascii="Times New Roman" w:hAnsi="Times New Roman"/>
                <w:sz w:val="24"/>
                <w:szCs w:val="24"/>
              </w:rPr>
            </w:pPr>
            <w:r w:rsidRPr="00E33290">
              <w:rPr>
                <w:rFonts w:ascii="Times New Roman" w:hAnsi="Times New Roman"/>
                <w:sz w:val="24"/>
                <w:szCs w:val="24"/>
              </w:rPr>
              <w:t>Итого:</w:t>
            </w:r>
          </w:p>
        </w:tc>
        <w:tc>
          <w:tcPr>
            <w:tcW w:w="1243" w:type="dxa"/>
            <w:tcBorders>
              <w:bottom w:val="single" w:sz="4" w:space="0" w:color="auto"/>
            </w:tcBorders>
          </w:tcPr>
          <w:p w:rsidR="00B80138" w:rsidRPr="00E33290" w:rsidRDefault="000A63D8" w:rsidP="00483AAB">
            <w:pPr>
              <w:pStyle w:val="ab"/>
              <w:jc w:val="both"/>
              <w:rPr>
                <w:rFonts w:ascii="Times New Roman" w:hAnsi="Times New Roman"/>
                <w:color w:val="000000"/>
                <w:sz w:val="24"/>
                <w:szCs w:val="24"/>
              </w:rPr>
            </w:pPr>
            <w:r>
              <w:rPr>
                <w:rFonts w:ascii="Times New Roman" w:hAnsi="Times New Roman"/>
                <w:color w:val="000000"/>
                <w:sz w:val="24"/>
                <w:szCs w:val="24"/>
              </w:rPr>
              <w:t xml:space="preserve">136 </w:t>
            </w:r>
            <w:r w:rsidR="00B80138" w:rsidRPr="00E33290">
              <w:rPr>
                <w:rFonts w:ascii="Times New Roman" w:hAnsi="Times New Roman"/>
                <w:color w:val="000000"/>
                <w:sz w:val="24"/>
                <w:szCs w:val="24"/>
              </w:rPr>
              <w:t xml:space="preserve"> часов</w:t>
            </w:r>
          </w:p>
        </w:tc>
        <w:tc>
          <w:tcPr>
            <w:tcW w:w="4144" w:type="dxa"/>
            <w:tcBorders>
              <w:bottom w:val="single" w:sz="4" w:space="0" w:color="auto"/>
            </w:tcBorders>
          </w:tcPr>
          <w:p w:rsidR="00B80138" w:rsidRPr="00E33290" w:rsidRDefault="00B80138" w:rsidP="00483AAB">
            <w:pPr>
              <w:spacing w:after="0" w:line="240" w:lineRule="auto"/>
              <w:jc w:val="both"/>
              <w:rPr>
                <w:rFonts w:ascii="Times New Roman" w:hAnsi="Times New Roman"/>
                <w:b/>
                <w:bCs/>
                <w:sz w:val="24"/>
                <w:szCs w:val="24"/>
              </w:rPr>
            </w:pPr>
          </w:p>
        </w:tc>
        <w:tc>
          <w:tcPr>
            <w:tcW w:w="2235" w:type="dxa"/>
          </w:tcPr>
          <w:p w:rsidR="00B80138" w:rsidRPr="00E33290" w:rsidRDefault="00B80138" w:rsidP="00483AAB">
            <w:pPr>
              <w:spacing w:after="0" w:line="240" w:lineRule="auto"/>
              <w:jc w:val="both"/>
              <w:rPr>
                <w:rFonts w:ascii="Times New Roman" w:hAnsi="Times New Roman"/>
                <w:sz w:val="24"/>
                <w:szCs w:val="24"/>
              </w:rPr>
            </w:pPr>
          </w:p>
        </w:tc>
      </w:tr>
    </w:tbl>
    <w:p w:rsidR="00BA2C2C" w:rsidRPr="009678E2" w:rsidRDefault="00BA2C2C" w:rsidP="009678E2">
      <w:pPr>
        <w:spacing w:after="0" w:line="240" w:lineRule="auto"/>
        <w:rPr>
          <w:rFonts w:ascii="Times New Roman" w:hAnsi="Times New Roman" w:cs="Times New Roman"/>
          <w:sz w:val="24"/>
          <w:szCs w:val="24"/>
        </w:rPr>
      </w:pPr>
    </w:p>
    <w:p w:rsidR="00BA2C2C" w:rsidRPr="00BA2C2C" w:rsidRDefault="00BA2C2C" w:rsidP="00BA2C2C">
      <w:pPr>
        <w:pStyle w:val="a3"/>
        <w:spacing w:after="0" w:line="240" w:lineRule="auto"/>
        <w:rPr>
          <w:rFonts w:ascii="Times New Roman" w:hAnsi="Times New Roman" w:cs="Times New Roman"/>
          <w:sz w:val="24"/>
          <w:szCs w:val="24"/>
        </w:rPr>
      </w:pPr>
    </w:p>
    <w:p w:rsidR="00386D5F" w:rsidRDefault="00386D5F" w:rsidP="00386D5F">
      <w:pPr>
        <w:pStyle w:val="a3"/>
        <w:jc w:val="center"/>
        <w:rPr>
          <w:rFonts w:ascii="Times New Roman" w:hAnsi="Times New Roman" w:cs="Times New Roman"/>
          <w:b/>
          <w:bCs/>
          <w:sz w:val="24"/>
          <w:szCs w:val="24"/>
        </w:rPr>
      </w:pPr>
      <w:r w:rsidRPr="00386D5F">
        <w:rPr>
          <w:rFonts w:ascii="Times New Roman" w:hAnsi="Times New Roman" w:cs="Times New Roman"/>
          <w:b/>
          <w:bCs/>
          <w:sz w:val="24"/>
          <w:szCs w:val="24"/>
        </w:rPr>
        <w:t>11. Планируемые результаты изучения учебного предмета.</w:t>
      </w:r>
    </w:p>
    <w:p w:rsidR="00E44E3B" w:rsidRPr="008424F8" w:rsidRDefault="00E44E3B" w:rsidP="00E44E3B">
      <w:pPr>
        <w:spacing w:after="0" w:line="240" w:lineRule="auto"/>
        <w:ind w:firstLine="709"/>
        <w:rPr>
          <w:rFonts w:ascii="Times New Roman" w:hAnsi="Times New Roman" w:cs="Times New Roman"/>
          <w:bCs/>
          <w:sz w:val="24"/>
          <w:szCs w:val="24"/>
        </w:rPr>
      </w:pPr>
      <w:proofErr w:type="spellStart"/>
      <w:r w:rsidRPr="008424F8">
        <w:rPr>
          <w:rFonts w:ascii="Times New Roman" w:hAnsi="Times New Roman" w:cs="Times New Roman"/>
          <w:b/>
          <w:bCs/>
          <w:sz w:val="24"/>
          <w:szCs w:val="24"/>
        </w:rPr>
        <w:t>Общеучебные</w:t>
      </w:r>
      <w:proofErr w:type="spellEnd"/>
      <w:r w:rsidRPr="008424F8">
        <w:rPr>
          <w:rFonts w:ascii="Times New Roman" w:hAnsi="Times New Roman" w:cs="Times New Roman"/>
          <w:b/>
          <w:bCs/>
          <w:sz w:val="24"/>
          <w:szCs w:val="24"/>
        </w:rPr>
        <w:t xml:space="preserve"> умения, навыки и способы деятельности.</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наблюдать над словом, предложением, текстом как единицами речи и языка, их функциями в общении;</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развивать внимание к устной и письменной речи;</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составлять слова из букв и слогов разрезной азбуки</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 xml:space="preserve">правильно списывать буквы и слова с рукописного и печатного текста </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писать под диктовку слова, написание которых не расходится с произношением, и короткие предложения из подобных слов,</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писать большую букву в начале предложения, в именах людей и кличках животных.</w:t>
      </w:r>
    </w:p>
    <w:p w:rsidR="00E44E3B" w:rsidRPr="008424F8" w:rsidRDefault="00E44E3B" w:rsidP="00E44E3B">
      <w:pPr>
        <w:spacing w:after="0" w:line="240" w:lineRule="auto"/>
        <w:ind w:firstLine="709"/>
        <w:rPr>
          <w:rFonts w:ascii="Times New Roman" w:hAnsi="Times New Roman" w:cs="Times New Roman"/>
          <w:bCs/>
          <w:sz w:val="24"/>
          <w:szCs w:val="24"/>
        </w:rPr>
      </w:pPr>
    </w:p>
    <w:p w:rsidR="00EE3981" w:rsidRPr="00EE3981" w:rsidRDefault="00EE3981" w:rsidP="00483AAB">
      <w:pPr>
        <w:shd w:val="clear" w:color="auto" w:fill="FFFFFF"/>
        <w:autoSpaceDE w:val="0"/>
        <w:autoSpaceDN w:val="0"/>
        <w:adjustRightInd w:val="0"/>
        <w:rPr>
          <w:rFonts w:ascii="Times New Roman" w:eastAsia="Times New Roman" w:hAnsi="Times New Roman" w:cs="Times New Roman"/>
          <w:b/>
          <w:bCs/>
          <w:color w:val="000000"/>
          <w:sz w:val="24"/>
          <w:szCs w:val="24"/>
        </w:rPr>
      </w:pPr>
      <w:r w:rsidRPr="00EE3981">
        <w:rPr>
          <w:rFonts w:ascii="Times New Roman" w:eastAsia="Times New Roman" w:hAnsi="Times New Roman" w:cs="Times New Roman"/>
          <w:b/>
          <w:bCs/>
          <w:color w:val="000000"/>
          <w:sz w:val="24"/>
          <w:szCs w:val="24"/>
        </w:rPr>
        <w:t>Основные требования к знаниям, умениям и навыкам</w:t>
      </w:r>
    </w:p>
    <w:p w:rsidR="00EE3981" w:rsidRPr="00EE3981" w:rsidRDefault="00EE3981" w:rsidP="00EE3981">
      <w:pPr>
        <w:shd w:val="clear" w:color="auto" w:fill="FFFFFF"/>
        <w:autoSpaceDE w:val="0"/>
        <w:autoSpaceDN w:val="0"/>
        <w:adjustRightInd w:val="0"/>
        <w:jc w:val="center"/>
        <w:rPr>
          <w:rFonts w:ascii="Times New Roman" w:eastAsia="Times New Roman" w:hAnsi="Times New Roman" w:cs="Times New Roman"/>
          <w:b/>
          <w:bCs/>
          <w:i/>
          <w:iCs/>
          <w:color w:val="000000"/>
          <w:sz w:val="24"/>
          <w:szCs w:val="24"/>
        </w:rPr>
      </w:pPr>
      <w:r w:rsidRPr="00EE3981">
        <w:rPr>
          <w:rFonts w:ascii="Times New Roman" w:eastAsia="Times New Roman" w:hAnsi="Times New Roman" w:cs="Times New Roman"/>
          <w:b/>
          <w:bCs/>
          <w:i/>
          <w:iCs/>
          <w:color w:val="000000"/>
          <w:sz w:val="24"/>
          <w:szCs w:val="24"/>
        </w:rPr>
        <w:t xml:space="preserve">К концу </w:t>
      </w:r>
      <w:r w:rsidRPr="00EE3981">
        <w:rPr>
          <w:rFonts w:ascii="Times New Roman" w:eastAsia="Times New Roman" w:hAnsi="Times New Roman" w:cs="Times New Roman"/>
          <w:b/>
          <w:bCs/>
          <w:i/>
          <w:iCs/>
          <w:color w:val="000000"/>
          <w:sz w:val="24"/>
          <w:szCs w:val="24"/>
          <w:lang w:val="en-US"/>
        </w:rPr>
        <w:t>III</w:t>
      </w:r>
      <w:r w:rsidRPr="00EE3981">
        <w:rPr>
          <w:rFonts w:ascii="Times New Roman" w:eastAsia="Times New Roman" w:hAnsi="Times New Roman" w:cs="Times New Roman"/>
          <w:b/>
          <w:bCs/>
          <w:i/>
          <w:iCs/>
          <w:color w:val="000000"/>
          <w:sz w:val="24"/>
          <w:szCs w:val="24"/>
        </w:rPr>
        <w:t xml:space="preserve"> класса обучающиеся должны</w:t>
      </w:r>
      <w:proofErr w:type="gramStart"/>
      <w:r w:rsidRPr="00EE3981">
        <w:rPr>
          <w:rFonts w:ascii="Times New Roman" w:eastAsia="Times New Roman" w:hAnsi="Times New Roman" w:cs="Times New Roman"/>
          <w:b/>
          <w:bCs/>
          <w:i/>
          <w:iCs/>
          <w:color w:val="000000"/>
          <w:sz w:val="24"/>
          <w:szCs w:val="24"/>
        </w:rPr>
        <w:t xml:space="preserve"> :</w:t>
      </w:r>
      <w:proofErr w:type="gramEnd"/>
    </w:p>
    <w:p w:rsidR="00EE3981" w:rsidRPr="00EE3981" w:rsidRDefault="00EE3981" w:rsidP="00EE3981">
      <w:pPr>
        <w:shd w:val="clear" w:color="auto" w:fill="FFFFFF"/>
        <w:autoSpaceDE w:val="0"/>
        <w:autoSpaceDN w:val="0"/>
        <w:adjustRightInd w:val="0"/>
        <w:jc w:val="center"/>
        <w:rPr>
          <w:rFonts w:ascii="Times New Roman" w:eastAsia="Times New Roman" w:hAnsi="Times New Roman" w:cs="Times New Roman"/>
          <w:b/>
          <w:sz w:val="24"/>
          <w:szCs w:val="24"/>
        </w:rPr>
      </w:pPr>
      <w:r w:rsidRPr="00EE3981">
        <w:rPr>
          <w:rFonts w:ascii="Times New Roman" w:eastAsia="Times New Roman" w:hAnsi="Times New Roman" w:cs="Times New Roman"/>
          <w:b/>
          <w:bCs/>
          <w:iCs/>
          <w:color w:val="000000"/>
          <w:sz w:val="24"/>
          <w:szCs w:val="24"/>
        </w:rPr>
        <w:t>Русский язык</w:t>
      </w:r>
    </w:p>
    <w:p w:rsidR="00EE3981" w:rsidRPr="00EE3981" w:rsidRDefault="00EE3981" w:rsidP="00EE3981">
      <w:pPr>
        <w:shd w:val="clear" w:color="auto" w:fill="FFFFFF"/>
        <w:autoSpaceDE w:val="0"/>
        <w:autoSpaceDN w:val="0"/>
        <w:adjustRightInd w:val="0"/>
        <w:rPr>
          <w:rFonts w:ascii="Times New Roman" w:eastAsia="Times New Roman" w:hAnsi="Times New Roman" w:cs="Times New Roman"/>
          <w:sz w:val="24"/>
          <w:szCs w:val="24"/>
        </w:rPr>
      </w:pPr>
      <w:r w:rsidRPr="00EE3981">
        <w:rPr>
          <w:rFonts w:ascii="Times New Roman" w:eastAsia="Times New Roman" w:hAnsi="Times New Roman" w:cs="Times New Roman"/>
          <w:b/>
          <w:bCs/>
          <w:i/>
          <w:iCs/>
          <w:color w:val="000000"/>
          <w:sz w:val="24"/>
          <w:szCs w:val="24"/>
          <w:lang w:val="en-US"/>
        </w:rPr>
        <w:tab/>
      </w:r>
      <w:r w:rsidRPr="00EE3981">
        <w:rPr>
          <w:rFonts w:ascii="Times New Roman" w:eastAsia="Times New Roman" w:hAnsi="Times New Roman" w:cs="Times New Roman"/>
          <w:b/>
          <w:bCs/>
          <w:i/>
          <w:iCs/>
          <w:color w:val="000000"/>
          <w:sz w:val="24"/>
          <w:szCs w:val="24"/>
        </w:rPr>
        <w:tab/>
        <w:t>Называть:</w:t>
      </w:r>
    </w:p>
    <w:p w:rsidR="00EE3981" w:rsidRPr="00EE3981" w:rsidRDefault="00EE3981" w:rsidP="00EE3981">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главные члены предложения (подлежащее и сказуемое);</w:t>
      </w:r>
    </w:p>
    <w:p w:rsidR="00EE3981" w:rsidRPr="00EE3981" w:rsidRDefault="00EE3981" w:rsidP="00EE3981">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имена существительные, имена прилагательные, глаголы и их основные грамматические признаки;</w:t>
      </w:r>
    </w:p>
    <w:p w:rsidR="00EE3981" w:rsidRPr="00EE3981" w:rsidRDefault="00EE3981" w:rsidP="00EE3981">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корень, приставку, суффикс, окончание;</w:t>
      </w:r>
    </w:p>
    <w:p w:rsidR="00EE3981" w:rsidRPr="00EE3981" w:rsidRDefault="00EE3981" w:rsidP="00EE3981">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чередующиеся согласные и беглые гласные;</w:t>
      </w:r>
    </w:p>
    <w:p w:rsidR="00EE3981" w:rsidRPr="00EE3981" w:rsidRDefault="00EE3981" w:rsidP="00EE3981">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 xml:space="preserve">разделительный твердый знак </w:t>
      </w:r>
      <w:r w:rsidRPr="00EE3981">
        <w:rPr>
          <w:rFonts w:ascii="Times New Roman" w:eastAsia="Times New Roman" w:hAnsi="Times New Roman" w:cs="Times New Roman"/>
          <w:i/>
          <w:iCs/>
          <w:color w:val="000000"/>
          <w:sz w:val="24"/>
          <w:szCs w:val="24"/>
        </w:rPr>
        <w:t>(</w:t>
      </w:r>
      <w:r w:rsidRPr="00EE3981">
        <w:rPr>
          <w:rFonts w:ascii="Times New Roman" w:eastAsia="Times New Roman" w:hAnsi="Times New Roman" w:cs="Times New Roman"/>
          <w:iCs/>
          <w:color w:val="000000"/>
          <w:sz w:val="24"/>
          <w:szCs w:val="24"/>
        </w:rPr>
        <w:t>Ъ</w:t>
      </w:r>
      <w:r w:rsidRPr="00EE3981">
        <w:rPr>
          <w:rFonts w:ascii="Times New Roman" w:eastAsia="Times New Roman" w:hAnsi="Times New Roman" w:cs="Times New Roman"/>
          <w:i/>
          <w:iCs/>
          <w:color w:val="000000"/>
          <w:sz w:val="24"/>
          <w:szCs w:val="24"/>
        </w:rPr>
        <w:t>);</w:t>
      </w:r>
    </w:p>
    <w:p w:rsidR="00EE3981" w:rsidRPr="00483AAB" w:rsidRDefault="00EE3981" w:rsidP="00483AAB">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сложные слова.</w:t>
      </w:r>
    </w:p>
    <w:p w:rsidR="00EE3981" w:rsidRPr="00EE3981" w:rsidRDefault="00EE3981" w:rsidP="00EE3981">
      <w:pPr>
        <w:shd w:val="clear" w:color="auto" w:fill="FFFFFF"/>
        <w:autoSpaceDE w:val="0"/>
        <w:autoSpaceDN w:val="0"/>
        <w:adjustRightInd w:val="0"/>
        <w:rPr>
          <w:rFonts w:ascii="Times New Roman" w:eastAsia="Times New Roman" w:hAnsi="Times New Roman" w:cs="Times New Roman"/>
          <w:sz w:val="24"/>
          <w:szCs w:val="24"/>
        </w:rPr>
      </w:pPr>
      <w:r w:rsidRPr="00EE3981">
        <w:rPr>
          <w:rFonts w:ascii="Times New Roman" w:eastAsia="Times New Roman" w:hAnsi="Times New Roman" w:cs="Times New Roman"/>
          <w:b/>
          <w:bCs/>
          <w:i/>
          <w:iCs/>
          <w:color w:val="000000"/>
          <w:sz w:val="24"/>
          <w:szCs w:val="24"/>
          <w:lang w:val="en-US"/>
        </w:rPr>
        <w:tab/>
      </w:r>
      <w:r w:rsidRPr="00EE3981">
        <w:rPr>
          <w:rFonts w:ascii="Times New Roman" w:eastAsia="Times New Roman" w:hAnsi="Times New Roman" w:cs="Times New Roman"/>
          <w:b/>
          <w:bCs/>
          <w:i/>
          <w:iCs/>
          <w:color w:val="000000"/>
          <w:sz w:val="24"/>
          <w:szCs w:val="24"/>
        </w:rPr>
        <w:tab/>
        <w:t>Различать и сравнивать:</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главные и второстепенные члены предложения;</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предложения распространенные и нераспространенные;</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однокоренные слова и разные формы одного и того же слова;</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 xml:space="preserve">разделительные мягкий (Ь) и твердый </w:t>
      </w:r>
      <w:r w:rsidRPr="00EE3981">
        <w:rPr>
          <w:rFonts w:ascii="Times New Roman" w:eastAsia="Times New Roman" w:hAnsi="Times New Roman" w:cs="Times New Roman"/>
          <w:i/>
          <w:iCs/>
          <w:color w:val="000000"/>
          <w:sz w:val="24"/>
          <w:szCs w:val="24"/>
        </w:rPr>
        <w:t>(</w:t>
      </w:r>
      <w:r w:rsidRPr="00EE3981">
        <w:rPr>
          <w:rFonts w:ascii="Times New Roman" w:eastAsia="Times New Roman" w:hAnsi="Times New Roman" w:cs="Times New Roman"/>
          <w:iCs/>
          <w:color w:val="000000"/>
          <w:sz w:val="24"/>
          <w:szCs w:val="24"/>
        </w:rPr>
        <w:t>Ъ</w:t>
      </w:r>
      <w:r w:rsidRPr="00EE3981">
        <w:rPr>
          <w:rFonts w:ascii="Times New Roman" w:eastAsia="Times New Roman" w:hAnsi="Times New Roman" w:cs="Times New Roman"/>
          <w:i/>
          <w:iCs/>
          <w:color w:val="000000"/>
          <w:sz w:val="24"/>
          <w:szCs w:val="24"/>
        </w:rPr>
        <w:t xml:space="preserve">) </w:t>
      </w:r>
      <w:r w:rsidRPr="00EE3981">
        <w:rPr>
          <w:rFonts w:ascii="Times New Roman" w:eastAsia="Times New Roman" w:hAnsi="Times New Roman" w:cs="Times New Roman"/>
          <w:color w:val="000000"/>
          <w:sz w:val="24"/>
          <w:szCs w:val="24"/>
        </w:rPr>
        <w:t>знаки;</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приставки и предлоги;</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имя существительное, имя прилагательное, глагол по их грам</w:t>
      </w:r>
      <w:r w:rsidRPr="00EE3981">
        <w:rPr>
          <w:rFonts w:ascii="Times New Roman" w:eastAsia="Times New Roman" w:hAnsi="Times New Roman" w:cs="Times New Roman"/>
          <w:color w:val="000000"/>
          <w:sz w:val="24"/>
          <w:szCs w:val="24"/>
        </w:rPr>
        <w:softHyphen/>
        <w:t>матическим признакам.</w:t>
      </w:r>
    </w:p>
    <w:p w:rsidR="00EE3981" w:rsidRPr="00EE3981" w:rsidRDefault="00EE3981" w:rsidP="00EE3981">
      <w:pPr>
        <w:shd w:val="clear" w:color="auto" w:fill="FFFFFF"/>
        <w:autoSpaceDE w:val="0"/>
        <w:autoSpaceDN w:val="0"/>
        <w:adjustRightInd w:val="0"/>
        <w:ind w:left="360"/>
        <w:rPr>
          <w:rFonts w:ascii="Times New Roman" w:eastAsia="Times New Roman" w:hAnsi="Times New Roman" w:cs="Times New Roman"/>
          <w:sz w:val="24"/>
          <w:szCs w:val="24"/>
        </w:rPr>
      </w:pPr>
    </w:p>
    <w:p w:rsidR="00EE3981" w:rsidRPr="00EE3981" w:rsidRDefault="00EE3981" w:rsidP="00EE3981">
      <w:pPr>
        <w:shd w:val="clear" w:color="auto" w:fill="FFFFFF"/>
        <w:autoSpaceDE w:val="0"/>
        <w:autoSpaceDN w:val="0"/>
        <w:adjustRightInd w:val="0"/>
        <w:rPr>
          <w:rFonts w:ascii="Times New Roman" w:eastAsia="Times New Roman" w:hAnsi="Times New Roman" w:cs="Times New Roman"/>
          <w:sz w:val="24"/>
          <w:szCs w:val="24"/>
        </w:rPr>
      </w:pPr>
      <w:r w:rsidRPr="00EE3981">
        <w:rPr>
          <w:rFonts w:ascii="Times New Roman" w:eastAsia="Times New Roman" w:hAnsi="Times New Roman" w:cs="Times New Roman"/>
          <w:b/>
          <w:bCs/>
          <w:i/>
          <w:iCs/>
          <w:color w:val="000000"/>
          <w:sz w:val="24"/>
          <w:szCs w:val="24"/>
        </w:rPr>
        <w:tab/>
      </w:r>
      <w:r w:rsidRPr="00EE3981">
        <w:rPr>
          <w:rFonts w:ascii="Times New Roman" w:eastAsia="Times New Roman" w:hAnsi="Times New Roman" w:cs="Times New Roman"/>
          <w:b/>
          <w:bCs/>
          <w:i/>
          <w:iCs/>
          <w:color w:val="000000"/>
          <w:sz w:val="24"/>
          <w:szCs w:val="24"/>
        </w:rPr>
        <w:tab/>
        <w:t>Решать практические учебные задачи:</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разбирать предложения по членам предложения (выделять главные и второстепенные члены предложения);</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обозначать на письме интонацию перечисления;</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разбирать слова по составу: выделять основу и окончание, ко</w:t>
      </w:r>
      <w:r w:rsidRPr="00EE3981">
        <w:rPr>
          <w:rFonts w:ascii="Times New Roman" w:eastAsia="Times New Roman" w:hAnsi="Times New Roman" w:cs="Times New Roman"/>
          <w:color w:val="000000"/>
          <w:sz w:val="24"/>
          <w:szCs w:val="24"/>
        </w:rPr>
        <w:softHyphen/>
        <w:t>рень, приставку, суффикс;</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проверять написание безударных гласных, парных и непроиз</w:t>
      </w:r>
      <w:r w:rsidRPr="00EE3981">
        <w:rPr>
          <w:rFonts w:ascii="Times New Roman" w:eastAsia="Times New Roman" w:hAnsi="Times New Roman" w:cs="Times New Roman"/>
          <w:color w:val="000000"/>
          <w:sz w:val="24"/>
          <w:szCs w:val="24"/>
        </w:rPr>
        <w:softHyphen/>
        <w:t>носимых согласных в корне слова;</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 xml:space="preserve">проверять написание суффиксов </w:t>
      </w:r>
      <w:r w:rsidRPr="00EE3981">
        <w:rPr>
          <w:rFonts w:ascii="Times New Roman" w:eastAsia="Times New Roman" w:hAnsi="Times New Roman" w:cs="Times New Roman"/>
          <w:i/>
          <w:iCs/>
          <w:color w:val="000000"/>
          <w:sz w:val="24"/>
          <w:szCs w:val="24"/>
        </w:rPr>
        <w:t>-</w:t>
      </w:r>
      <w:proofErr w:type="spellStart"/>
      <w:r w:rsidRPr="00EE3981">
        <w:rPr>
          <w:rFonts w:ascii="Times New Roman" w:eastAsia="Times New Roman" w:hAnsi="Times New Roman" w:cs="Times New Roman"/>
          <w:i/>
          <w:iCs/>
          <w:color w:val="000000"/>
          <w:sz w:val="24"/>
          <w:szCs w:val="24"/>
        </w:rPr>
        <w:t>ик</w:t>
      </w:r>
      <w:proofErr w:type="spellEnd"/>
      <w:r w:rsidRPr="00EE3981">
        <w:rPr>
          <w:rFonts w:ascii="Times New Roman" w:eastAsia="Times New Roman" w:hAnsi="Times New Roman" w:cs="Times New Roman"/>
          <w:i/>
          <w:iCs/>
          <w:color w:val="000000"/>
          <w:sz w:val="24"/>
          <w:szCs w:val="24"/>
        </w:rPr>
        <w:t>, -</w:t>
      </w:r>
      <w:proofErr w:type="spellStart"/>
      <w:r w:rsidRPr="00EE3981">
        <w:rPr>
          <w:rFonts w:ascii="Times New Roman" w:eastAsia="Times New Roman" w:hAnsi="Times New Roman" w:cs="Times New Roman"/>
          <w:i/>
          <w:iCs/>
          <w:color w:val="000000"/>
          <w:sz w:val="24"/>
          <w:szCs w:val="24"/>
        </w:rPr>
        <w:t>ек</w:t>
      </w:r>
      <w:proofErr w:type="spellEnd"/>
      <w:r w:rsidRPr="00EE3981">
        <w:rPr>
          <w:rFonts w:ascii="Times New Roman" w:eastAsia="Times New Roman" w:hAnsi="Times New Roman" w:cs="Times New Roman"/>
          <w:i/>
          <w:iCs/>
          <w:color w:val="000000"/>
          <w:sz w:val="24"/>
          <w:szCs w:val="24"/>
        </w:rPr>
        <w:t>;</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писать наиболее употребительные слова с двойными соглас</w:t>
      </w:r>
      <w:r w:rsidRPr="00EE3981">
        <w:rPr>
          <w:rFonts w:ascii="Times New Roman" w:eastAsia="Times New Roman" w:hAnsi="Times New Roman" w:cs="Times New Roman"/>
          <w:color w:val="000000"/>
          <w:sz w:val="24"/>
          <w:szCs w:val="24"/>
        </w:rPr>
        <w:softHyphen/>
        <w:t>ными;</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писать раздельно предлоги со словами;</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 xml:space="preserve">писать приставки </w:t>
      </w:r>
      <w:r w:rsidRPr="00EE3981">
        <w:rPr>
          <w:rFonts w:ascii="Times New Roman" w:eastAsia="Times New Roman" w:hAnsi="Times New Roman" w:cs="Times New Roman"/>
          <w:b/>
          <w:bCs/>
          <w:i/>
          <w:iCs/>
          <w:color w:val="000000"/>
          <w:sz w:val="24"/>
          <w:szCs w:val="24"/>
        </w:rPr>
        <w:t xml:space="preserve">по-, под-, об-, от-, про-, до-, на-, за-, </w:t>
      </w:r>
      <w:r w:rsidRPr="00EE3981">
        <w:rPr>
          <w:rFonts w:ascii="Times New Roman" w:eastAsia="Times New Roman" w:hAnsi="Times New Roman" w:cs="Times New Roman"/>
          <w:i/>
          <w:iCs/>
          <w:color w:val="000000"/>
          <w:sz w:val="24"/>
          <w:szCs w:val="24"/>
        </w:rPr>
        <w:t>над-, с-,</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определять род, число, падеж имен существительных;</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определять род, число, падеж имен прилагательных;</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определять число, время, лицо глаголов;</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 xml:space="preserve">писать </w:t>
      </w:r>
      <w:r w:rsidRPr="00EE3981">
        <w:rPr>
          <w:rFonts w:ascii="Times New Roman" w:eastAsia="Times New Roman" w:hAnsi="Times New Roman" w:cs="Times New Roman"/>
          <w:i/>
          <w:iCs/>
          <w:color w:val="000000"/>
          <w:sz w:val="24"/>
          <w:szCs w:val="24"/>
        </w:rPr>
        <w:t xml:space="preserve">не </w:t>
      </w:r>
      <w:r w:rsidRPr="00EE3981">
        <w:rPr>
          <w:rFonts w:ascii="Times New Roman" w:eastAsia="Times New Roman" w:hAnsi="Times New Roman" w:cs="Times New Roman"/>
          <w:color w:val="000000"/>
          <w:sz w:val="24"/>
          <w:szCs w:val="24"/>
        </w:rPr>
        <w:t>с глаголами;</w:t>
      </w:r>
    </w:p>
    <w:p w:rsidR="00EE3981" w:rsidRPr="00EE3981" w:rsidRDefault="00EE3981" w:rsidP="00EE3981">
      <w:pPr>
        <w:numPr>
          <w:ilvl w:val="0"/>
          <w:numId w:val="37"/>
        </w:numPr>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писать слова с непроверяемыми написаниями.</w:t>
      </w:r>
    </w:p>
    <w:p w:rsidR="00EE3981" w:rsidRPr="00EE3981" w:rsidRDefault="00EE3981" w:rsidP="00EE3981">
      <w:pPr>
        <w:rPr>
          <w:rFonts w:ascii="Times New Roman" w:eastAsia="Times New Roman" w:hAnsi="Times New Roman" w:cs="Times New Roman"/>
          <w:b/>
          <w:sz w:val="24"/>
          <w:szCs w:val="24"/>
        </w:rPr>
      </w:pPr>
      <w:r w:rsidRPr="00EE3981">
        <w:rPr>
          <w:rFonts w:ascii="Times New Roman" w:eastAsia="Times New Roman" w:hAnsi="Times New Roman" w:cs="Times New Roman"/>
          <w:b/>
          <w:i/>
          <w:iCs/>
          <w:color w:val="2F2F2F"/>
          <w:sz w:val="24"/>
          <w:szCs w:val="24"/>
        </w:rPr>
        <w:t>Берёза, воробей, ворона, восток, город, горох, девочка, дежурный, декабрь, деревня, завод, завтрак, заяц, земляника, капуста, карандаш, картина, картофель, квартира, класс, комната, коньки, корова, кровать, лагерь, лестница, лисица, лопата, магазин, малина, мебель, медведь, месяц, метро, молоко, молоток, морковь, мороз, Москва, народ, но</w:t>
      </w:r>
      <w:r w:rsidRPr="00EE3981">
        <w:rPr>
          <w:rFonts w:ascii="Times New Roman" w:eastAsia="Times New Roman" w:hAnsi="Times New Roman" w:cs="Times New Roman"/>
          <w:b/>
          <w:i/>
          <w:iCs/>
          <w:color w:val="2F2F2F"/>
          <w:sz w:val="24"/>
          <w:szCs w:val="24"/>
        </w:rPr>
        <w:softHyphen/>
        <w:t>ябрь, обед, овёс, овощи, огород, огурец, одежда, октябрь, орех, оси</w:t>
      </w:r>
      <w:r w:rsidRPr="00EE3981">
        <w:rPr>
          <w:rFonts w:ascii="Times New Roman" w:eastAsia="Times New Roman" w:hAnsi="Times New Roman" w:cs="Times New Roman"/>
          <w:b/>
          <w:i/>
          <w:iCs/>
          <w:color w:val="2F2F2F"/>
          <w:sz w:val="24"/>
          <w:szCs w:val="24"/>
        </w:rPr>
        <w:softHyphen/>
        <w:t>на, пальто, пенал, песок, петух, платок, погода, помидор, понедель</w:t>
      </w:r>
      <w:r w:rsidRPr="00EE3981">
        <w:rPr>
          <w:rFonts w:ascii="Times New Roman" w:eastAsia="Times New Roman" w:hAnsi="Times New Roman" w:cs="Times New Roman"/>
          <w:b/>
          <w:i/>
          <w:iCs/>
          <w:color w:val="2F2F2F"/>
          <w:sz w:val="24"/>
          <w:szCs w:val="24"/>
        </w:rPr>
        <w:softHyphen/>
        <w:t>ник, посуда, пшеница, пятница, работа, ракета, растение, ребята, рисунок, родина, русский, сапоги, сахар, север, сентябрь, собака, со</w:t>
      </w:r>
      <w:r w:rsidRPr="00EE3981">
        <w:rPr>
          <w:rFonts w:ascii="Times New Roman" w:eastAsia="Times New Roman" w:hAnsi="Times New Roman" w:cs="Times New Roman"/>
          <w:b/>
          <w:i/>
          <w:iCs/>
          <w:color w:val="2F2F2F"/>
          <w:sz w:val="24"/>
          <w:szCs w:val="24"/>
        </w:rPr>
        <w:softHyphen/>
        <w:t>лома, сорока, союз, стакан, столица, суббота, тетрадь, товарищ, то</w:t>
      </w:r>
      <w:r w:rsidRPr="00EE3981">
        <w:rPr>
          <w:rFonts w:ascii="Times New Roman" w:eastAsia="Times New Roman" w:hAnsi="Times New Roman" w:cs="Times New Roman"/>
          <w:b/>
          <w:i/>
          <w:iCs/>
          <w:color w:val="2F2F2F"/>
          <w:sz w:val="24"/>
          <w:szCs w:val="24"/>
        </w:rPr>
        <w:softHyphen/>
        <w:t>пор, трактор, трамвай, ужин, улица, урожай, ученик, учитель, февраль, четверг, яблоко, ягода, язык, январь.</w:t>
      </w:r>
    </w:p>
    <w:p w:rsidR="00BA2C2C" w:rsidRPr="008424F8" w:rsidRDefault="00BA2C2C" w:rsidP="00E44E3B">
      <w:pPr>
        <w:spacing w:after="0" w:line="240" w:lineRule="auto"/>
        <w:ind w:firstLine="709"/>
        <w:rPr>
          <w:rFonts w:ascii="Times New Roman" w:hAnsi="Times New Roman" w:cs="Times New Roman"/>
          <w:sz w:val="24"/>
          <w:szCs w:val="24"/>
        </w:rPr>
      </w:pPr>
    </w:p>
    <w:p w:rsidR="00BA2C2C" w:rsidRPr="008424F8" w:rsidRDefault="00386D5F" w:rsidP="00386D5F">
      <w:pPr>
        <w:spacing w:after="0" w:line="240" w:lineRule="auto"/>
        <w:ind w:firstLine="709"/>
        <w:jc w:val="center"/>
        <w:rPr>
          <w:rFonts w:ascii="Times New Roman" w:hAnsi="Times New Roman" w:cs="Times New Roman"/>
          <w:b/>
          <w:sz w:val="24"/>
          <w:szCs w:val="24"/>
        </w:rPr>
      </w:pPr>
      <w:r w:rsidRPr="008424F8">
        <w:rPr>
          <w:rFonts w:ascii="Times New Roman" w:hAnsi="Times New Roman" w:cs="Times New Roman"/>
          <w:b/>
          <w:sz w:val="24"/>
          <w:szCs w:val="24"/>
        </w:rPr>
        <w:t>12. Учебно-методическое обеспечение.</w:t>
      </w:r>
    </w:p>
    <w:p w:rsidR="00161417" w:rsidRPr="00386D5F" w:rsidRDefault="00161417" w:rsidP="00386D5F">
      <w:pPr>
        <w:spacing w:after="0" w:line="240" w:lineRule="auto"/>
        <w:ind w:firstLine="709"/>
        <w:jc w:val="center"/>
        <w:rPr>
          <w:rFonts w:ascii="Times New Roman" w:hAnsi="Times New Roman" w:cs="Times New Roman"/>
          <w:b/>
          <w:sz w:val="24"/>
          <w:szCs w:val="24"/>
        </w:rPr>
      </w:pPr>
    </w:p>
    <w:p w:rsidR="003735B0" w:rsidRDefault="003735B0" w:rsidP="00C07D64">
      <w:pPr>
        <w:numPr>
          <w:ilvl w:val="0"/>
          <w:numId w:val="8"/>
        </w:numPr>
        <w:spacing w:after="0" w:line="240" w:lineRule="auto"/>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Русский язык. Учебни</w:t>
      </w:r>
      <w:r w:rsidR="00EE3981">
        <w:rPr>
          <w:rFonts w:ascii="Times New Roman" w:hAnsi="Times New Roman" w:cs="Times New Roman"/>
          <w:sz w:val="24"/>
          <w:szCs w:val="24"/>
        </w:rPr>
        <w:t>к.3 класс.  М. Просвещение, 2018</w:t>
      </w:r>
      <w:r>
        <w:rPr>
          <w:rFonts w:ascii="Times New Roman" w:hAnsi="Times New Roman" w:cs="Times New Roman"/>
          <w:sz w:val="24"/>
          <w:szCs w:val="24"/>
        </w:rPr>
        <w:t>.</w:t>
      </w:r>
    </w:p>
    <w:p w:rsidR="003735B0" w:rsidRDefault="003735B0" w:rsidP="00C07D64">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Климанова Л.Ф. </w:t>
      </w:r>
      <w:r w:rsidR="00EE3981">
        <w:rPr>
          <w:rFonts w:ascii="Times New Roman" w:hAnsi="Times New Roman" w:cs="Times New Roman"/>
          <w:sz w:val="24"/>
          <w:szCs w:val="24"/>
        </w:rPr>
        <w:t>Рабочая тетрадь 3</w:t>
      </w:r>
      <w:r w:rsidRPr="003735B0">
        <w:rPr>
          <w:rFonts w:ascii="Times New Roman" w:hAnsi="Times New Roman" w:cs="Times New Roman"/>
          <w:sz w:val="24"/>
          <w:szCs w:val="24"/>
        </w:rPr>
        <w:t xml:space="preserve"> класс. Пособие для учащихся образовател</w:t>
      </w:r>
      <w:r>
        <w:rPr>
          <w:rFonts w:ascii="Times New Roman" w:hAnsi="Times New Roman" w:cs="Times New Roman"/>
          <w:sz w:val="24"/>
          <w:szCs w:val="24"/>
        </w:rPr>
        <w:t xml:space="preserve">ьных </w:t>
      </w:r>
      <w:r w:rsidR="00EE3981">
        <w:rPr>
          <w:rFonts w:ascii="Times New Roman" w:hAnsi="Times New Roman" w:cs="Times New Roman"/>
          <w:sz w:val="24"/>
          <w:szCs w:val="24"/>
        </w:rPr>
        <w:t>учреждений. М. Просвещение, 2018</w:t>
      </w:r>
      <w:r>
        <w:rPr>
          <w:rFonts w:ascii="Times New Roman" w:hAnsi="Times New Roman" w:cs="Times New Roman"/>
          <w:sz w:val="24"/>
          <w:szCs w:val="24"/>
        </w:rPr>
        <w:t>.</w:t>
      </w:r>
    </w:p>
    <w:p w:rsidR="003735B0" w:rsidRPr="003735B0" w:rsidRDefault="003735B0" w:rsidP="00C07D64">
      <w:pPr>
        <w:pStyle w:val="a3"/>
        <w:numPr>
          <w:ilvl w:val="0"/>
          <w:numId w:val="8"/>
        </w:numPr>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Методическое пособие к учебнику Русский язык  2 класс. М.: Просвещение,</w:t>
      </w:r>
      <w:r w:rsidR="00EE3981">
        <w:rPr>
          <w:rFonts w:ascii="Times New Roman" w:hAnsi="Times New Roman" w:cs="Times New Roman"/>
          <w:sz w:val="24"/>
          <w:szCs w:val="24"/>
        </w:rPr>
        <w:t xml:space="preserve"> 2015</w:t>
      </w:r>
      <w:r>
        <w:rPr>
          <w:rFonts w:ascii="Times New Roman" w:hAnsi="Times New Roman" w:cs="Times New Roman"/>
          <w:sz w:val="24"/>
          <w:szCs w:val="24"/>
        </w:rPr>
        <w:t>.</w:t>
      </w:r>
    </w:p>
    <w:p w:rsidR="00386D5F" w:rsidRDefault="00386D5F" w:rsidP="00386D5F">
      <w:pPr>
        <w:spacing w:after="0" w:line="240" w:lineRule="auto"/>
        <w:ind w:firstLine="709"/>
        <w:rPr>
          <w:rFonts w:ascii="Times New Roman" w:hAnsi="Times New Roman" w:cs="Times New Roman"/>
          <w:sz w:val="24"/>
          <w:szCs w:val="24"/>
        </w:rPr>
      </w:pPr>
    </w:p>
    <w:p w:rsidR="008424F8" w:rsidRDefault="00161417" w:rsidP="003735B0">
      <w:pPr>
        <w:tabs>
          <w:tab w:val="center" w:pos="5244"/>
          <w:tab w:val="left" w:pos="840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p>
    <w:p w:rsidR="008424F8" w:rsidRDefault="008424F8" w:rsidP="003735B0">
      <w:pPr>
        <w:tabs>
          <w:tab w:val="center" w:pos="5244"/>
          <w:tab w:val="left" w:pos="8400"/>
        </w:tabs>
        <w:spacing w:after="0" w:line="240" w:lineRule="auto"/>
        <w:ind w:firstLine="709"/>
        <w:rPr>
          <w:rFonts w:ascii="Times New Roman" w:hAnsi="Times New Roman" w:cs="Times New Roman"/>
          <w:b/>
          <w:sz w:val="24"/>
          <w:szCs w:val="24"/>
        </w:rPr>
      </w:pPr>
    </w:p>
    <w:p w:rsidR="003735B0" w:rsidRDefault="00386D5F" w:rsidP="003735B0">
      <w:pPr>
        <w:tabs>
          <w:tab w:val="center" w:pos="5244"/>
          <w:tab w:val="left" w:pos="8400"/>
        </w:tabs>
        <w:spacing w:after="0" w:line="240" w:lineRule="auto"/>
        <w:ind w:firstLine="709"/>
        <w:rPr>
          <w:rFonts w:ascii="Times New Roman" w:hAnsi="Times New Roman" w:cs="Times New Roman"/>
          <w:b/>
          <w:sz w:val="24"/>
          <w:szCs w:val="24"/>
        </w:rPr>
      </w:pPr>
      <w:r w:rsidRPr="00386D5F">
        <w:rPr>
          <w:rFonts w:ascii="Times New Roman" w:hAnsi="Times New Roman" w:cs="Times New Roman"/>
          <w:b/>
          <w:sz w:val="24"/>
          <w:szCs w:val="24"/>
        </w:rPr>
        <w:t>13. Материально-техническое  обеспечение.</w:t>
      </w:r>
      <w:r w:rsidR="00161417">
        <w:rPr>
          <w:rFonts w:ascii="Times New Roman" w:hAnsi="Times New Roman" w:cs="Times New Roman"/>
          <w:b/>
          <w:sz w:val="24"/>
          <w:szCs w:val="24"/>
        </w:rPr>
        <w:tab/>
      </w:r>
    </w:p>
    <w:p w:rsidR="003735B0" w:rsidRPr="003735B0" w:rsidRDefault="003735B0" w:rsidP="003735B0">
      <w:pPr>
        <w:tabs>
          <w:tab w:val="center" w:pos="5244"/>
          <w:tab w:val="left" w:pos="8400"/>
        </w:tabs>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 xml:space="preserve">Технологические карты Русский язык. (с сайта: </w:t>
      </w:r>
      <w:hyperlink r:id="rId9" w:history="1">
        <w:r w:rsidRPr="003735B0">
          <w:rPr>
            <w:rStyle w:val="ae"/>
            <w:rFonts w:ascii="Times New Roman" w:hAnsi="Times New Roman" w:cs="Times New Roman"/>
            <w:sz w:val="24"/>
            <w:szCs w:val="24"/>
            <w:lang w:val="en-US"/>
          </w:rPr>
          <w:t>www</w:t>
        </w:r>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prosv</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ru</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umk</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perspektiva</w:t>
        </w:r>
        <w:proofErr w:type="spellEnd"/>
      </w:hyperlink>
      <w:r w:rsidRPr="003735B0">
        <w:rPr>
          <w:rFonts w:ascii="Times New Roman" w:hAnsi="Times New Roman" w:cs="Times New Roman"/>
          <w:sz w:val="24"/>
          <w:szCs w:val="24"/>
        </w:rPr>
        <w:t>)</w:t>
      </w:r>
    </w:p>
    <w:p w:rsidR="00386D5F" w:rsidRPr="00386D5F" w:rsidRDefault="00386D5F" w:rsidP="00386D5F">
      <w:pPr>
        <w:spacing w:after="0" w:line="240" w:lineRule="auto"/>
        <w:ind w:firstLine="709"/>
        <w:rPr>
          <w:rFonts w:ascii="Times New Roman" w:hAnsi="Times New Roman" w:cs="Times New Roman"/>
          <w:sz w:val="24"/>
          <w:szCs w:val="24"/>
        </w:rPr>
      </w:pPr>
      <w:r w:rsidRPr="00386D5F">
        <w:rPr>
          <w:rFonts w:ascii="Times New Roman" w:hAnsi="Times New Roman" w:cs="Times New Roman"/>
          <w:sz w:val="24"/>
          <w:szCs w:val="24"/>
        </w:rPr>
        <w:t>ноутбук,</w:t>
      </w:r>
    </w:p>
    <w:p w:rsidR="00386D5F" w:rsidRDefault="008424F8" w:rsidP="00386D5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проектор</w:t>
      </w:r>
    </w:p>
    <w:p w:rsidR="008424F8" w:rsidRDefault="008424F8" w:rsidP="00386D5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интерактивная доска</w:t>
      </w:r>
    </w:p>
    <w:p w:rsidR="000A63D8" w:rsidRDefault="000A63D8" w:rsidP="00386D5F">
      <w:pPr>
        <w:spacing w:after="0" w:line="240" w:lineRule="auto"/>
        <w:ind w:firstLine="709"/>
        <w:rPr>
          <w:rFonts w:ascii="Times New Roman" w:hAnsi="Times New Roman" w:cs="Times New Roman"/>
          <w:sz w:val="24"/>
          <w:szCs w:val="24"/>
        </w:rPr>
      </w:pPr>
    </w:p>
    <w:p w:rsidR="000A63D8" w:rsidRPr="00386D5F" w:rsidRDefault="000A63D8" w:rsidP="00386D5F">
      <w:pPr>
        <w:spacing w:after="0" w:line="240" w:lineRule="auto"/>
        <w:ind w:firstLine="709"/>
        <w:rPr>
          <w:rFonts w:ascii="Times New Roman" w:hAnsi="Times New Roman" w:cs="Times New Roman"/>
          <w:sz w:val="24"/>
          <w:szCs w:val="24"/>
        </w:rPr>
      </w:pPr>
    </w:p>
    <w:p w:rsidR="00386D5F" w:rsidRDefault="00386D5F" w:rsidP="00EB2001">
      <w:pPr>
        <w:spacing w:after="0" w:line="240" w:lineRule="auto"/>
        <w:ind w:firstLine="709"/>
        <w:rPr>
          <w:rFonts w:ascii="Times New Roman" w:hAnsi="Times New Roman" w:cs="Times New Roman"/>
          <w:sz w:val="24"/>
          <w:szCs w:val="24"/>
        </w:rPr>
      </w:pPr>
    </w:p>
    <w:p w:rsidR="00386D5F" w:rsidRDefault="00386D5F" w:rsidP="00386D5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Pr="00386D5F">
        <w:rPr>
          <w:rFonts w:ascii="Times New Roman" w:hAnsi="Times New Roman" w:cs="Times New Roman"/>
          <w:b/>
          <w:sz w:val="24"/>
          <w:szCs w:val="24"/>
        </w:rPr>
        <w:t>Контрольно-измерительные материалы:</w:t>
      </w:r>
    </w:p>
    <w:p w:rsidR="00161417" w:rsidRPr="00386D5F" w:rsidRDefault="00161417" w:rsidP="00386D5F">
      <w:pPr>
        <w:spacing w:after="0" w:line="240" w:lineRule="auto"/>
        <w:ind w:firstLine="709"/>
        <w:jc w:val="center"/>
        <w:rPr>
          <w:rFonts w:ascii="Times New Roman" w:hAnsi="Times New Roman" w:cs="Times New Roman"/>
          <w:b/>
          <w:sz w:val="24"/>
          <w:szCs w:val="24"/>
        </w:rPr>
      </w:pP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1.</w:t>
      </w:r>
      <w:r>
        <w:rPr>
          <w:rFonts w:ascii="Times New Roman" w:hAnsi="Times New Roman" w:cs="Times New Roman"/>
          <w:sz w:val="24"/>
          <w:szCs w:val="24"/>
        </w:rPr>
        <w:t xml:space="preserve"> </w:t>
      </w:r>
      <w:r w:rsidRPr="003735B0">
        <w:rPr>
          <w:rFonts w:ascii="Times New Roman" w:hAnsi="Times New Roman" w:cs="Times New Roman"/>
          <w:sz w:val="24"/>
          <w:szCs w:val="24"/>
        </w:rPr>
        <w:t xml:space="preserve">Игнатьева Т.В., </w:t>
      </w:r>
      <w:proofErr w:type="spellStart"/>
      <w:r w:rsidRPr="003735B0">
        <w:rPr>
          <w:rFonts w:ascii="Times New Roman" w:hAnsi="Times New Roman" w:cs="Times New Roman"/>
          <w:sz w:val="24"/>
          <w:szCs w:val="24"/>
        </w:rPr>
        <w:t>Тикунова</w:t>
      </w:r>
      <w:proofErr w:type="spellEnd"/>
      <w:r w:rsidRPr="003735B0">
        <w:rPr>
          <w:rFonts w:ascii="Times New Roman" w:hAnsi="Times New Roman" w:cs="Times New Roman"/>
          <w:sz w:val="24"/>
          <w:szCs w:val="24"/>
        </w:rPr>
        <w:t xml:space="preserve"> Л.И.. Контрольные, проверочные и творческие работы по рус</w:t>
      </w:r>
      <w:r>
        <w:rPr>
          <w:rFonts w:ascii="Times New Roman" w:hAnsi="Times New Roman" w:cs="Times New Roman"/>
          <w:sz w:val="24"/>
          <w:szCs w:val="24"/>
        </w:rPr>
        <w:t>скому языку. М., «Экзамен», 2015</w:t>
      </w:r>
      <w:r w:rsidRPr="003735B0">
        <w:rPr>
          <w:rFonts w:ascii="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2.</w:t>
      </w:r>
      <w:r>
        <w:rPr>
          <w:rFonts w:ascii="Times New Roman" w:hAnsi="Times New Roman" w:cs="Times New Roman"/>
          <w:sz w:val="24"/>
          <w:szCs w:val="24"/>
        </w:rPr>
        <w:t xml:space="preserve"> </w:t>
      </w:r>
      <w:r w:rsidRPr="003735B0">
        <w:rPr>
          <w:rFonts w:ascii="Times New Roman" w:hAnsi="Times New Roman" w:cs="Times New Roman"/>
          <w:sz w:val="24"/>
          <w:szCs w:val="24"/>
        </w:rPr>
        <w:t>Ракитина М.Г.</w:t>
      </w:r>
      <w:r>
        <w:rPr>
          <w:rFonts w:ascii="Times New Roman" w:hAnsi="Times New Roman" w:cs="Times New Roman"/>
          <w:sz w:val="24"/>
          <w:szCs w:val="24"/>
        </w:rPr>
        <w:t xml:space="preserve"> Тесты. М., «Айрис-Пресс», 2016 </w:t>
      </w:r>
      <w:r w:rsidRPr="003735B0">
        <w:rPr>
          <w:rFonts w:ascii="Times New Roman" w:hAnsi="Times New Roman" w:cs="Times New Roman"/>
          <w:sz w:val="24"/>
          <w:szCs w:val="24"/>
        </w:rPr>
        <w:t>год.</w:t>
      </w:r>
    </w:p>
    <w:p w:rsidR="003735B0" w:rsidRPr="003735B0" w:rsidRDefault="003735B0" w:rsidP="003735B0">
      <w:pPr>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3735B0">
        <w:rPr>
          <w:rFonts w:ascii="Times New Roman" w:hAnsi="Times New Roman" w:cs="Times New Roman"/>
          <w:sz w:val="24"/>
          <w:szCs w:val="24"/>
        </w:rPr>
        <w:t>Шевердина</w:t>
      </w:r>
      <w:proofErr w:type="spellEnd"/>
      <w:r w:rsidRPr="003735B0">
        <w:rPr>
          <w:rFonts w:ascii="Times New Roman" w:hAnsi="Times New Roman" w:cs="Times New Roman"/>
          <w:sz w:val="24"/>
          <w:szCs w:val="24"/>
        </w:rPr>
        <w:t xml:space="preserve"> Н.А., </w:t>
      </w:r>
      <w:proofErr w:type="spellStart"/>
      <w:r w:rsidRPr="003735B0">
        <w:rPr>
          <w:rFonts w:ascii="Times New Roman" w:hAnsi="Times New Roman" w:cs="Times New Roman"/>
          <w:sz w:val="24"/>
          <w:szCs w:val="24"/>
        </w:rPr>
        <w:t>Сушинскас</w:t>
      </w:r>
      <w:proofErr w:type="spellEnd"/>
      <w:r w:rsidRPr="003735B0">
        <w:rPr>
          <w:rFonts w:ascii="Times New Roman" w:hAnsi="Times New Roman" w:cs="Times New Roman"/>
          <w:sz w:val="24"/>
          <w:szCs w:val="24"/>
        </w:rPr>
        <w:t xml:space="preserve"> Л.Л. Новые олимпиады для начальной школы. Ростов-на-Дону, «Фени</w:t>
      </w:r>
      <w:r>
        <w:rPr>
          <w:rFonts w:ascii="Times New Roman" w:hAnsi="Times New Roman" w:cs="Times New Roman"/>
          <w:sz w:val="24"/>
          <w:szCs w:val="24"/>
        </w:rPr>
        <w:t>кс», 2016</w:t>
      </w:r>
      <w:r w:rsidRPr="003735B0">
        <w:rPr>
          <w:rFonts w:ascii="Times New Roman" w:hAnsi="Times New Roman" w:cs="Times New Roman"/>
          <w:sz w:val="24"/>
          <w:szCs w:val="24"/>
        </w:rPr>
        <w:t xml:space="preserve"> год.</w:t>
      </w:r>
    </w:p>
    <w:p w:rsidR="00386D5F" w:rsidRDefault="00386D5F" w:rsidP="00EB2001">
      <w:pPr>
        <w:spacing w:after="0" w:line="240" w:lineRule="auto"/>
        <w:ind w:firstLine="709"/>
        <w:rPr>
          <w:rFonts w:ascii="Times New Roman" w:hAnsi="Times New Roman" w:cs="Times New Roman"/>
          <w:sz w:val="24"/>
          <w:szCs w:val="24"/>
        </w:rPr>
      </w:pPr>
    </w:p>
    <w:p w:rsidR="00386D5F" w:rsidRDefault="00386D5F" w:rsidP="00386D5F">
      <w:pPr>
        <w:spacing w:after="0" w:line="240" w:lineRule="auto"/>
        <w:ind w:firstLine="709"/>
        <w:jc w:val="center"/>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15. Список литературы:</w:t>
      </w:r>
    </w:p>
    <w:p w:rsidR="00161417" w:rsidRPr="00386D5F" w:rsidRDefault="00161417" w:rsidP="00386D5F">
      <w:pPr>
        <w:spacing w:after="0" w:line="240" w:lineRule="auto"/>
        <w:ind w:firstLine="709"/>
        <w:jc w:val="center"/>
        <w:rPr>
          <w:rFonts w:ascii="Times New Roman" w:eastAsia="Times New Roman" w:hAnsi="Times New Roman" w:cs="Times New Roman"/>
          <w:b/>
          <w:sz w:val="24"/>
          <w:szCs w:val="24"/>
        </w:rPr>
      </w:pPr>
    </w:p>
    <w:p w:rsidR="00386D5F" w:rsidRPr="00386D5F" w:rsidRDefault="00386D5F" w:rsidP="00386D5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использованная при составлении программы:</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 Климанова Л.Ф., Бабушкина Т.В. Методическое пособие к учебнику «Русский</w:t>
      </w:r>
      <w:r w:rsidR="001D4D8B">
        <w:rPr>
          <w:rFonts w:ascii="Times New Roman" w:eastAsia="Times New Roman" w:hAnsi="Times New Roman" w:cs="Times New Roman"/>
          <w:sz w:val="24"/>
          <w:szCs w:val="24"/>
        </w:rPr>
        <w:t xml:space="preserve"> язык». М., «Просвещение», 2015</w:t>
      </w:r>
      <w:r>
        <w:rPr>
          <w:rFonts w:ascii="Times New Roman" w:eastAsia="Times New Roman" w:hAnsi="Times New Roman" w:cs="Times New Roman"/>
          <w:sz w:val="24"/>
          <w:szCs w:val="24"/>
        </w:rPr>
        <w:t xml:space="preserve"> </w:t>
      </w:r>
      <w:r w:rsidRPr="003735B0">
        <w:rPr>
          <w:rFonts w:ascii="Times New Roman" w:eastAsia="Times New Roman" w:hAnsi="Times New Roman" w:cs="Times New Roman"/>
          <w:sz w:val="24"/>
          <w:szCs w:val="24"/>
        </w:rPr>
        <w:t>год.</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 2. Нормативно-правовой документ. Контроль и оценка </w:t>
      </w:r>
      <w:r>
        <w:rPr>
          <w:rFonts w:ascii="Times New Roman" w:eastAsia="Times New Roman" w:hAnsi="Times New Roman" w:cs="Times New Roman"/>
          <w:sz w:val="24"/>
          <w:szCs w:val="24"/>
        </w:rPr>
        <w:t>результатов обучения. — М., 2008</w:t>
      </w:r>
      <w:r w:rsidRPr="003735B0">
        <w:rPr>
          <w:rFonts w:ascii="Times New Roman" w:eastAsia="Times New Roman" w:hAnsi="Times New Roman" w:cs="Times New Roman"/>
          <w:sz w:val="24"/>
          <w:szCs w:val="24"/>
        </w:rPr>
        <w:t>.</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«Перспектива»: Программы для начально</w:t>
      </w:r>
      <w:r w:rsidR="00E43822">
        <w:rPr>
          <w:rFonts w:ascii="Times New Roman" w:eastAsia="Times New Roman" w:hAnsi="Times New Roman" w:cs="Times New Roman"/>
          <w:sz w:val="24"/>
          <w:szCs w:val="24"/>
        </w:rPr>
        <w:t>й школы. — М.: Просвещение, 2016</w:t>
      </w:r>
      <w:r w:rsidRPr="003735B0">
        <w:rPr>
          <w:rFonts w:ascii="Times New Roman" w:eastAsia="Times New Roman" w:hAnsi="Times New Roman" w:cs="Times New Roman"/>
          <w:sz w:val="24"/>
          <w:szCs w:val="24"/>
        </w:rPr>
        <w:t>.</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4. Климанова Л.Ф., Бабушкина Т.В. Методическое пособие к учебнику «Русский язык». Диктанты, </w:t>
      </w:r>
      <w:proofErr w:type="spellStart"/>
      <w:r w:rsidRPr="003735B0">
        <w:rPr>
          <w:rFonts w:ascii="Times New Roman" w:eastAsia="Times New Roman" w:hAnsi="Times New Roman" w:cs="Times New Roman"/>
          <w:sz w:val="24"/>
          <w:szCs w:val="24"/>
        </w:rPr>
        <w:t>срезовые</w:t>
      </w:r>
      <w:proofErr w:type="spellEnd"/>
      <w:r w:rsidRPr="003735B0">
        <w:rPr>
          <w:rFonts w:ascii="Times New Roman" w:eastAsia="Times New Roman" w:hAnsi="Times New Roman" w:cs="Times New Roman"/>
          <w:sz w:val="24"/>
          <w:szCs w:val="24"/>
        </w:rPr>
        <w:t xml:space="preserve"> работы. М., «Просвещение», 2011 год.</w:t>
      </w:r>
    </w:p>
    <w:p w:rsidR="00386D5F" w:rsidRPr="00386D5F" w:rsidRDefault="00386D5F" w:rsidP="00386D5F">
      <w:pPr>
        <w:spacing w:after="0" w:line="240" w:lineRule="auto"/>
        <w:ind w:firstLine="709"/>
        <w:jc w:val="both"/>
        <w:rPr>
          <w:rFonts w:ascii="Times New Roman" w:eastAsia="Times New Roman" w:hAnsi="Times New Roman" w:cs="Times New Roman"/>
          <w:sz w:val="24"/>
          <w:szCs w:val="24"/>
        </w:rPr>
      </w:pPr>
      <w:r w:rsidRPr="00386D5F">
        <w:rPr>
          <w:rFonts w:ascii="Times New Roman" w:eastAsia="Times New Roman" w:hAnsi="Times New Roman" w:cs="Times New Roman"/>
          <w:sz w:val="24"/>
          <w:szCs w:val="24"/>
        </w:rPr>
        <w:t xml:space="preserve">3. Федеральный государственный образовательный стандарт начального общего образования, утв. приказом </w:t>
      </w:r>
      <w:proofErr w:type="spellStart"/>
      <w:r w:rsidRPr="00386D5F">
        <w:rPr>
          <w:rFonts w:ascii="Times New Roman" w:eastAsia="Times New Roman" w:hAnsi="Times New Roman" w:cs="Times New Roman"/>
          <w:sz w:val="24"/>
          <w:szCs w:val="24"/>
        </w:rPr>
        <w:t>Минобрнауки</w:t>
      </w:r>
      <w:proofErr w:type="spellEnd"/>
      <w:r w:rsidRPr="00386D5F">
        <w:rPr>
          <w:rFonts w:ascii="Times New Roman" w:eastAsia="Times New Roman" w:hAnsi="Times New Roman" w:cs="Times New Roman"/>
          <w:sz w:val="24"/>
          <w:szCs w:val="24"/>
        </w:rPr>
        <w:t xml:space="preserve"> России от 06.10.2009 № 373 с изменениями от 26 ноября 2010 г., 22 сентября 2011 г., 18 декабря 2012.</w:t>
      </w:r>
    </w:p>
    <w:p w:rsidR="00386D5F" w:rsidRPr="00386D5F" w:rsidRDefault="00386D5F" w:rsidP="00386D5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рекомендованная для учащихся:</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735B0">
        <w:rPr>
          <w:rFonts w:ascii="Times New Roman" w:eastAsia="Times New Roman" w:hAnsi="Times New Roman" w:cs="Times New Roman"/>
          <w:sz w:val="24"/>
          <w:szCs w:val="24"/>
        </w:rPr>
        <w:t>Климанова Г.Ф., Бабушкина Т.В.  Учебник «Русский язык» в двух частях, часть 1. М., «Просвещение», 201</w:t>
      </w:r>
      <w:r w:rsidR="001D4D8B">
        <w:rPr>
          <w:rFonts w:ascii="Times New Roman" w:eastAsia="Times New Roman" w:hAnsi="Times New Roman" w:cs="Times New Roman"/>
          <w:sz w:val="24"/>
          <w:szCs w:val="24"/>
        </w:rPr>
        <w:t>8</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2. Климанова Л.Ф., Бабушкина Т.В.  Учебник «Русский язык» в двух частях, </w:t>
      </w:r>
      <w:r w:rsidR="001D4D8B">
        <w:rPr>
          <w:rFonts w:ascii="Times New Roman" w:eastAsia="Times New Roman" w:hAnsi="Times New Roman" w:cs="Times New Roman"/>
          <w:sz w:val="24"/>
          <w:szCs w:val="24"/>
        </w:rPr>
        <w:t>часть 2. М., «Просвещение», 2018</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Климанова Л.Ф., Бабушкина Т.В. « Рабочая тетрадь №1»  по русскому  языку.  М., «Прос</w:t>
      </w:r>
      <w:r w:rsidR="001D4D8B">
        <w:rPr>
          <w:rFonts w:ascii="Times New Roman" w:eastAsia="Times New Roman" w:hAnsi="Times New Roman" w:cs="Times New Roman"/>
          <w:sz w:val="24"/>
          <w:szCs w:val="24"/>
        </w:rPr>
        <w:t>вещение», 2018</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bCs/>
          <w:sz w:val="24"/>
          <w:szCs w:val="24"/>
        </w:rPr>
      </w:pPr>
      <w:r w:rsidRPr="003735B0">
        <w:rPr>
          <w:rFonts w:ascii="Times New Roman" w:eastAsia="Times New Roman" w:hAnsi="Times New Roman" w:cs="Times New Roman"/>
          <w:sz w:val="24"/>
          <w:szCs w:val="24"/>
        </w:rPr>
        <w:t xml:space="preserve">4. Климанова Л.Ф., Бабушкина Т.В. «Рабочая тетрадь №2»  по русскому </w:t>
      </w:r>
      <w:r>
        <w:rPr>
          <w:rFonts w:ascii="Times New Roman" w:eastAsia="Times New Roman" w:hAnsi="Times New Roman" w:cs="Times New Roman"/>
          <w:sz w:val="24"/>
          <w:szCs w:val="24"/>
        </w:rPr>
        <w:t xml:space="preserve"> языку.  М.</w:t>
      </w:r>
      <w:r w:rsidR="001D4D8B">
        <w:rPr>
          <w:rFonts w:ascii="Times New Roman" w:eastAsia="Times New Roman" w:hAnsi="Times New Roman" w:cs="Times New Roman"/>
          <w:sz w:val="24"/>
          <w:szCs w:val="24"/>
        </w:rPr>
        <w:t>, «Просвещение», 2018</w:t>
      </w:r>
      <w:r w:rsidRPr="003735B0">
        <w:rPr>
          <w:rFonts w:ascii="Times New Roman" w:eastAsia="Times New Roman" w:hAnsi="Times New Roman" w:cs="Times New Roman"/>
          <w:sz w:val="24"/>
          <w:szCs w:val="24"/>
        </w:rPr>
        <w:t xml:space="preserve"> год.</w:t>
      </w:r>
    </w:p>
    <w:p w:rsidR="00386D5F" w:rsidRDefault="00386D5F"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3735B0" w:rsidRPr="00386D5F" w:rsidRDefault="003735B0" w:rsidP="003735B0">
      <w:pPr>
        <w:spacing w:after="0" w:line="240" w:lineRule="auto"/>
        <w:rPr>
          <w:rFonts w:ascii="Times New Roman" w:eastAsia="Times New Roman" w:hAnsi="Times New Roman" w:cs="Times New Roman"/>
          <w:b/>
          <w:sz w:val="24"/>
          <w:szCs w:val="24"/>
        </w:rPr>
      </w:pPr>
    </w:p>
    <w:p w:rsidR="00EE3981" w:rsidRDefault="00EE3981"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386D5F">
      <w:pPr>
        <w:spacing w:after="0" w:line="240" w:lineRule="auto"/>
        <w:ind w:firstLine="709"/>
        <w:jc w:val="center"/>
        <w:rPr>
          <w:rFonts w:ascii="Times New Roman" w:hAnsi="Times New Roman" w:cs="Times New Roman"/>
          <w:b/>
          <w:sz w:val="24"/>
          <w:szCs w:val="24"/>
        </w:rPr>
      </w:pPr>
    </w:p>
    <w:p w:rsidR="00483AAB" w:rsidRDefault="00483AAB" w:rsidP="00754A67">
      <w:pPr>
        <w:spacing w:after="0" w:line="240" w:lineRule="auto"/>
        <w:rPr>
          <w:rFonts w:ascii="Times New Roman" w:hAnsi="Times New Roman" w:cs="Times New Roman"/>
          <w:b/>
          <w:sz w:val="24"/>
          <w:szCs w:val="24"/>
        </w:rPr>
      </w:pPr>
    </w:p>
    <w:p w:rsidR="00EE3981" w:rsidRDefault="00EE3981" w:rsidP="00386D5F">
      <w:pPr>
        <w:spacing w:after="0" w:line="240" w:lineRule="auto"/>
        <w:ind w:firstLine="709"/>
        <w:jc w:val="center"/>
        <w:rPr>
          <w:rFonts w:ascii="Times New Roman" w:hAnsi="Times New Roman" w:cs="Times New Roman"/>
          <w:b/>
          <w:sz w:val="24"/>
          <w:szCs w:val="24"/>
        </w:rPr>
      </w:pPr>
    </w:p>
    <w:p w:rsidR="00386D5F" w:rsidRPr="00386D5F" w:rsidRDefault="00386D5F" w:rsidP="00386D5F">
      <w:pPr>
        <w:spacing w:after="0" w:line="240" w:lineRule="auto"/>
        <w:ind w:firstLine="709"/>
        <w:jc w:val="center"/>
        <w:rPr>
          <w:rFonts w:ascii="Times New Roman" w:hAnsi="Times New Roman" w:cs="Times New Roman"/>
          <w:b/>
          <w:sz w:val="24"/>
          <w:szCs w:val="24"/>
        </w:rPr>
      </w:pPr>
      <w:r w:rsidRPr="00386D5F">
        <w:rPr>
          <w:rFonts w:ascii="Times New Roman" w:hAnsi="Times New Roman" w:cs="Times New Roman"/>
          <w:b/>
          <w:sz w:val="24"/>
          <w:szCs w:val="24"/>
        </w:rPr>
        <w:lastRenderedPageBreak/>
        <w:t>Приложение к программе по русскому языку.</w:t>
      </w:r>
    </w:p>
    <w:p w:rsidR="00386D5F" w:rsidRPr="00386D5F" w:rsidRDefault="00386D5F" w:rsidP="00386D5F">
      <w:pPr>
        <w:spacing w:after="0" w:line="240" w:lineRule="auto"/>
        <w:ind w:firstLine="709"/>
        <w:jc w:val="center"/>
        <w:rPr>
          <w:rFonts w:ascii="Times New Roman" w:hAnsi="Times New Roman" w:cs="Times New Roman"/>
          <w:b/>
          <w:sz w:val="24"/>
          <w:szCs w:val="24"/>
        </w:rPr>
      </w:pPr>
      <w:r w:rsidRPr="00386D5F">
        <w:rPr>
          <w:rFonts w:ascii="Times New Roman" w:hAnsi="Times New Roman" w:cs="Times New Roman"/>
          <w:b/>
          <w:sz w:val="24"/>
          <w:szCs w:val="24"/>
        </w:rPr>
        <w:t>К</w:t>
      </w:r>
      <w:r>
        <w:rPr>
          <w:rFonts w:ascii="Times New Roman" w:hAnsi="Times New Roman" w:cs="Times New Roman"/>
          <w:b/>
          <w:sz w:val="24"/>
          <w:szCs w:val="24"/>
        </w:rPr>
        <w:t>алендарно - тематический  план.</w:t>
      </w:r>
    </w:p>
    <w:p w:rsidR="00386D5F" w:rsidRDefault="00386D5F" w:rsidP="00EB2001">
      <w:pPr>
        <w:spacing w:after="0" w:line="240" w:lineRule="auto"/>
        <w:ind w:firstLine="709"/>
        <w:rPr>
          <w:rFonts w:ascii="Times New Roman" w:hAnsi="Times New Roman" w:cs="Times New Roman"/>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4810"/>
        <w:gridCol w:w="1292"/>
        <w:gridCol w:w="1134"/>
        <w:gridCol w:w="1701"/>
      </w:tblGrid>
      <w:tr w:rsidR="00680187" w:rsidRPr="009A5BB2" w:rsidTr="00680187">
        <w:tc>
          <w:tcPr>
            <w:tcW w:w="84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 урока</w:t>
            </w:r>
          </w:p>
        </w:tc>
        <w:tc>
          <w:tcPr>
            <w:tcW w:w="4810"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 xml:space="preserve">Темы, разделы </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Количество часов</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Дата по плану</w:t>
            </w: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Дата по факту</w:t>
            </w:r>
          </w:p>
        </w:tc>
      </w:tr>
      <w:tr w:rsidR="00680187" w:rsidRPr="009A5BB2" w:rsidTr="00680187">
        <w:tc>
          <w:tcPr>
            <w:tcW w:w="9781" w:type="dxa"/>
            <w:gridSpan w:val="5"/>
            <w:tcBorders>
              <w:right w:val="single" w:sz="4" w:space="0" w:color="auto"/>
            </w:tcBorders>
          </w:tcPr>
          <w:p w:rsidR="00680187" w:rsidRPr="009A5BB2" w:rsidRDefault="00680187" w:rsidP="001925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Мир общения. Повторяем – узнаём новое</w:t>
            </w:r>
            <w:r w:rsidR="00663FE3">
              <w:rPr>
                <w:rFonts w:ascii="Times New Roman" w:eastAsia="Times New Roman" w:hAnsi="Times New Roman" w:cs="Times New Roman"/>
                <w:b/>
                <w:sz w:val="24"/>
                <w:szCs w:val="24"/>
              </w:rPr>
              <w:t xml:space="preserve"> 12ч</w:t>
            </w:r>
          </w:p>
        </w:tc>
      </w:tr>
      <w:tr w:rsidR="00680187" w:rsidRPr="009A5BB2" w:rsidTr="00680187">
        <w:tc>
          <w:tcPr>
            <w:tcW w:w="844" w:type="dxa"/>
          </w:tcPr>
          <w:p w:rsidR="00680187" w:rsidRPr="009A5BB2" w:rsidRDefault="00680187" w:rsidP="00450A36">
            <w:pPr>
              <w:pStyle w:val="a3"/>
              <w:numPr>
                <w:ilvl w:val="0"/>
                <w:numId w:val="9"/>
              </w:numPr>
              <w:spacing w:after="0" w:line="240" w:lineRule="auto"/>
              <w:ind w:left="460"/>
              <w:jc w:val="center"/>
              <w:rPr>
                <w:rFonts w:ascii="Times New Roman" w:eastAsia="Calibri" w:hAnsi="Times New Roman" w:cs="Times New Roman"/>
                <w:sz w:val="24"/>
                <w:szCs w:val="24"/>
              </w:rPr>
            </w:pPr>
          </w:p>
        </w:tc>
        <w:tc>
          <w:tcPr>
            <w:tcW w:w="4810" w:type="dxa"/>
          </w:tcPr>
          <w:p w:rsidR="00680187" w:rsidRPr="009A5BB2" w:rsidRDefault="00680187" w:rsidP="004C10D6">
            <w:pPr>
              <w:pStyle w:val="a7"/>
              <w:shd w:val="clear" w:color="auto" w:fill="FFFFFF"/>
              <w:spacing w:after="0"/>
            </w:pPr>
            <w:r w:rsidRPr="009A5BB2">
              <w:t xml:space="preserve"> Собеседники.</w:t>
            </w:r>
            <w:r>
              <w:t xml:space="preserve"> Диалог. Основные функции общения.</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9A5BB2" w:rsidRDefault="00680187" w:rsidP="00450A36">
            <w:pPr>
              <w:pStyle w:val="a3"/>
              <w:numPr>
                <w:ilvl w:val="0"/>
                <w:numId w:val="9"/>
              </w:numPr>
              <w:spacing w:after="0" w:line="240" w:lineRule="auto"/>
              <w:ind w:left="460"/>
              <w:jc w:val="center"/>
              <w:rPr>
                <w:rFonts w:ascii="Times New Roman" w:eastAsia="Calibri" w:hAnsi="Times New Roman" w:cs="Times New Roman"/>
                <w:sz w:val="24"/>
                <w:szCs w:val="24"/>
              </w:rPr>
            </w:pPr>
          </w:p>
        </w:tc>
        <w:tc>
          <w:tcPr>
            <w:tcW w:w="4810" w:type="dxa"/>
          </w:tcPr>
          <w:p w:rsidR="00680187" w:rsidRPr="009A5BB2" w:rsidRDefault="00680187" w:rsidP="004C10D6">
            <w:pPr>
              <w:pStyle w:val="a7"/>
              <w:shd w:val="clear" w:color="auto" w:fill="FFFFFF"/>
              <w:spacing w:after="0"/>
            </w:pPr>
            <w:r>
              <w:t>Собеседники. Диалог. Различать и составлять разные типы текстов.</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9A5BB2" w:rsidRDefault="00680187" w:rsidP="00450A36">
            <w:pPr>
              <w:pStyle w:val="a3"/>
              <w:numPr>
                <w:ilvl w:val="0"/>
                <w:numId w:val="9"/>
              </w:numPr>
              <w:spacing w:after="0" w:line="240" w:lineRule="auto"/>
              <w:ind w:left="460"/>
              <w:jc w:val="center"/>
              <w:rPr>
                <w:rFonts w:ascii="Times New Roman" w:eastAsia="Calibri" w:hAnsi="Times New Roman" w:cs="Times New Roman"/>
                <w:sz w:val="24"/>
                <w:szCs w:val="24"/>
              </w:rPr>
            </w:pPr>
          </w:p>
        </w:tc>
        <w:tc>
          <w:tcPr>
            <w:tcW w:w="4810" w:type="dxa"/>
          </w:tcPr>
          <w:p w:rsidR="00680187" w:rsidRDefault="00680187" w:rsidP="004C10D6">
            <w:pPr>
              <w:pStyle w:val="a7"/>
              <w:shd w:val="clear" w:color="auto" w:fill="FFFFFF"/>
              <w:spacing w:after="0"/>
            </w:pPr>
            <w:r>
              <w:t>Собеседники. Диалог. Признаки предложения, типы по интонации и цели высказывания.</w:t>
            </w:r>
          </w:p>
        </w:tc>
        <w:tc>
          <w:tcPr>
            <w:tcW w:w="1292" w:type="dxa"/>
          </w:tcPr>
          <w:p w:rsidR="00680187"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9A5BB2" w:rsidRDefault="00680187" w:rsidP="00450A36">
            <w:pPr>
              <w:pStyle w:val="a3"/>
              <w:numPr>
                <w:ilvl w:val="0"/>
                <w:numId w:val="9"/>
              </w:numPr>
              <w:spacing w:after="0" w:line="240" w:lineRule="auto"/>
              <w:ind w:left="460"/>
              <w:jc w:val="center"/>
              <w:rPr>
                <w:rFonts w:ascii="Times New Roman" w:eastAsia="Calibri" w:hAnsi="Times New Roman" w:cs="Times New Roman"/>
                <w:sz w:val="24"/>
                <w:szCs w:val="24"/>
              </w:rPr>
            </w:pPr>
          </w:p>
        </w:tc>
        <w:tc>
          <w:tcPr>
            <w:tcW w:w="4810" w:type="dxa"/>
          </w:tcPr>
          <w:p w:rsidR="00680187" w:rsidRDefault="00680187" w:rsidP="004C10D6">
            <w:pPr>
              <w:pStyle w:val="a7"/>
              <w:shd w:val="clear" w:color="auto" w:fill="FFFFFF"/>
              <w:spacing w:after="0"/>
            </w:pPr>
            <w:r>
              <w:t>Собеседники. Диалог. Разница.</w:t>
            </w:r>
          </w:p>
        </w:tc>
        <w:tc>
          <w:tcPr>
            <w:tcW w:w="1292" w:type="dxa"/>
          </w:tcPr>
          <w:p w:rsidR="00680187"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9A5BB2" w:rsidRDefault="00680187" w:rsidP="00450A36">
            <w:pPr>
              <w:pStyle w:val="a3"/>
              <w:numPr>
                <w:ilvl w:val="0"/>
                <w:numId w:val="9"/>
              </w:numPr>
              <w:spacing w:after="0" w:line="240" w:lineRule="auto"/>
              <w:ind w:left="460"/>
              <w:jc w:val="center"/>
              <w:rPr>
                <w:rFonts w:ascii="Times New Roman" w:eastAsia="Calibri" w:hAnsi="Times New Roman" w:cs="Times New Roman"/>
                <w:sz w:val="24"/>
                <w:szCs w:val="24"/>
              </w:rPr>
            </w:pPr>
          </w:p>
        </w:tc>
        <w:tc>
          <w:tcPr>
            <w:tcW w:w="4810" w:type="dxa"/>
          </w:tcPr>
          <w:p w:rsidR="00680187" w:rsidRDefault="00680187" w:rsidP="004C10D6">
            <w:pPr>
              <w:pStyle w:val="a7"/>
              <w:shd w:val="clear" w:color="auto" w:fill="FFFFFF"/>
              <w:spacing w:after="0"/>
            </w:pPr>
            <w:r>
              <w:t>Собеседники. Диалог. Значение речи.</w:t>
            </w:r>
          </w:p>
        </w:tc>
        <w:tc>
          <w:tcPr>
            <w:tcW w:w="1292" w:type="dxa"/>
          </w:tcPr>
          <w:p w:rsidR="00680187"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450A36" w:rsidRDefault="00680187" w:rsidP="00450A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10" w:type="dxa"/>
          </w:tcPr>
          <w:p w:rsidR="00680187" w:rsidRDefault="00680187" w:rsidP="004C10D6">
            <w:pPr>
              <w:pStyle w:val="a7"/>
              <w:shd w:val="clear" w:color="auto" w:fill="FFFFFF"/>
              <w:spacing w:after="0"/>
            </w:pPr>
            <w:r>
              <w:t>Собеседники. Диалог. Обобщение</w:t>
            </w:r>
          </w:p>
        </w:tc>
        <w:tc>
          <w:tcPr>
            <w:tcW w:w="1292" w:type="dxa"/>
          </w:tcPr>
          <w:p w:rsidR="00680187"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Default="000A63D8" w:rsidP="00450A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10" w:type="dxa"/>
          </w:tcPr>
          <w:p w:rsidR="00680187" w:rsidRDefault="00680187" w:rsidP="004C10D6">
            <w:pPr>
              <w:pStyle w:val="a7"/>
              <w:shd w:val="clear" w:color="auto" w:fill="FFFFFF"/>
              <w:spacing w:before="0" w:after="0"/>
            </w:pPr>
            <w:r>
              <w:t>Культура устной и письменной речи. Выбор речевых средств от ситуации общения.</w:t>
            </w:r>
          </w:p>
        </w:tc>
        <w:tc>
          <w:tcPr>
            <w:tcW w:w="1292" w:type="dxa"/>
          </w:tcPr>
          <w:p w:rsidR="00680187" w:rsidRPr="009A5BB2" w:rsidRDefault="00680187" w:rsidP="004C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031FBD" w:rsidRDefault="000A63D8" w:rsidP="00031F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680187">
              <w:rPr>
                <w:rFonts w:ascii="Times New Roman" w:eastAsia="Calibri" w:hAnsi="Times New Roman" w:cs="Times New Roman"/>
                <w:sz w:val="24"/>
                <w:szCs w:val="24"/>
              </w:rPr>
              <w:t>.</w:t>
            </w:r>
          </w:p>
        </w:tc>
        <w:tc>
          <w:tcPr>
            <w:tcW w:w="4810" w:type="dxa"/>
          </w:tcPr>
          <w:p w:rsidR="00680187" w:rsidRPr="009A5BB2" w:rsidRDefault="00680187" w:rsidP="004C10D6">
            <w:pPr>
              <w:pStyle w:val="a7"/>
              <w:shd w:val="clear" w:color="auto" w:fill="FFFFFF"/>
              <w:spacing w:before="0" w:after="0"/>
            </w:pPr>
            <w:r>
              <w:t>Текст. Систематизация знаний о тексте, типах текста.</w:t>
            </w:r>
          </w:p>
        </w:tc>
        <w:tc>
          <w:tcPr>
            <w:tcW w:w="1292" w:type="dxa"/>
          </w:tcPr>
          <w:p w:rsidR="00680187" w:rsidRPr="009A5BB2" w:rsidRDefault="00680187"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031FBD" w:rsidRDefault="000A63D8" w:rsidP="00031F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680187">
              <w:rPr>
                <w:rFonts w:ascii="Times New Roman" w:eastAsia="Calibri" w:hAnsi="Times New Roman" w:cs="Times New Roman"/>
                <w:sz w:val="24"/>
                <w:szCs w:val="24"/>
              </w:rPr>
              <w:t>.</w:t>
            </w:r>
          </w:p>
        </w:tc>
        <w:tc>
          <w:tcPr>
            <w:tcW w:w="4810" w:type="dxa"/>
          </w:tcPr>
          <w:p w:rsidR="00680187" w:rsidRPr="009A5BB2" w:rsidRDefault="00680187" w:rsidP="004C10D6">
            <w:pPr>
              <w:pStyle w:val="a7"/>
              <w:shd w:val="clear" w:color="auto" w:fill="FFFFFF"/>
              <w:spacing w:before="0" w:after="0"/>
            </w:pPr>
            <w:r>
              <w:t>Текст. Определение вступления, основной и заключительной мысли</w:t>
            </w:r>
          </w:p>
        </w:tc>
        <w:tc>
          <w:tcPr>
            <w:tcW w:w="1292" w:type="dxa"/>
          </w:tcPr>
          <w:p w:rsidR="00680187" w:rsidRPr="009A5BB2" w:rsidRDefault="00680187"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675238" w:rsidRDefault="000A63D8" w:rsidP="006752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680187">
              <w:rPr>
                <w:rFonts w:ascii="Times New Roman" w:eastAsia="Calibri" w:hAnsi="Times New Roman" w:cs="Times New Roman"/>
                <w:sz w:val="24"/>
                <w:szCs w:val="24"/>
              </w:rPr>
              <w:t>.</w:t>
            </w:r>
          </w:p>
        </w:tc>
        <w:tc>
          <w:tcPr>
            <w:tcW w:w="4810" w:type="dxa"/>
          </w:tcPr>
          <w:p w:rsidR="00680187" w:rsidRPr="009A5BB2" w:rsidRDefault="00680187" w:rsidP="004C10D6">
            <w:pPr>
              <w:pStyle w:val="a7"/>
              <w:shd w:val="clear" w:color="auto" w:fill="FFFFFF"/>
              <w:spacing w:before="0" w:after="0"/>
            </w:pPr>
            <w:r>
              <w:t>Текст. Научные и художественные тексты.</w:t>
            </w:r>
          </w:p>
        </w:tc>
        <w:tc>
          <w:tcPr>
            <w:tcW w:w="1292" w:type="dxa"/>
          </w:tcPr>
          <w:p w:rsidR="00680187" w:rsidRPr="009A5BB2" w:rsidRDefault="00680187"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675238" w:rsidRDefault="000A63D8" w:rsidP="006752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680187">
              <w:rPr>
                <w:rFonts w:ascii="Times New Roman" w:eastAsia="Calibri" w:hAnsi="Times New Roman" w:cs="Times New Roman"/>
                <w:sz w:val="24"/>
                <w:szCs w:val="24"/>
              </w:rPr>
              <w:t>.</w:t>
            </w:r>
          </w:p>
        </w:tc>
        <w:tc>
          <w:tcPr>
            <w:tcW w:w="4810" w:type="dxa"/>
          </w:tcPr>
          <w:p w:rsidR="00680187" w:rsidRPr="009A5BB2" w:rsidRDefault="00680187" w:rsidP="004C10D6">
            <w:pPr>
              <w:pStyle w:val="a7"/>
              <w:shd w:val="clear" w:color="auto" w:fill="FFFFFF"/>
              <w:spacing w:before="0" w:after="0"/>
            </w:pPr>
            <w:r>
              <w:t>Проверка знаний учащихся</w:t>
            </w:r>
          </w:p>
        </w:tc>
        <w:tc>
          <w:tcPr>
            <w:tcW w:w="1292" w:type="dxa"/>
          </w:tcPr>
          <w:p w:rsidR="00680187" w:rsidRPr="009A5BB2" w:rsidRDefault="00680187"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675238" w:rsidRDefault="000A63D8" w:rsidP="006752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680187">
              <w:rPr>
                <w:rFonts w:ascii="Times New Roman" w:eastAsia="Calibri" w:hAnsi="Times New Roman" w:cs="Times New Roman"/>
                <w:sz w:val="24"/>
                <w:szCs w:val="24"/>
              </w:rPr>
              <w:t>.</w:t>
            </w:r>
          </w:p>
        </w:tc>
        <w:tc>
          <w:tcPr>
            <w:tcW w:w="4810" w:type="dxa"/>
          </w:tcPr>
          <w:p w:rsidR="00680187" w:rsidRPr="009A5BB2" w:rsidRDefault="00680187" w:rsidP="004C10D6">
            <w:pPr>
              <w:pStyle w:val="a7"/>
              <w:shd w:val="clear" w:color="auto" w:fill="FFFFFF"/>
              <w:spacing w:before="0" w:after="0"/>
            </w:pPr>
            <w:r>
              <w:t>Работа над ошибками</w:t>
            </w:r>
          </w:p>
        </w:tc>
        <w:tc>
          <w:tcPr>
            <w:tcW w:w="1292" w:type="dxa"/>
          </w:tcPr>
          <w:p w:rsidR="00680187" w:rsidRPr="009A5BB2" w:rsidRDefault="00680187"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9781" w:type="dxa"/>
            <w:gridSpan w:val="5"/>
            <w:tcBorders>
              <w:right w:val="single" w:sz="4" w:space="0" w:color="auto"/>
            </w:tcBorders>
          </w:tcPr>
          <w:p w:rsidR="00680187" w:rsidRPr="0019252D" w:rsidRDefault="00680187" w:rsidP="001925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Язык  - главный помощник в общении</w:t>
            </w:r>
            <w:r w:rsidR="00663FE3">
              <w:rPr>
                <w:rFonts w:ascii="Times New Roman" w:eastAsia="Times New Roman" w:hAnsi="Times New Roman" w:cs="Times New Roman"/>
                <w:b/>
                <w:sz w:val="24"/>
                <w:szCs w:val="24"/>
              </w:rPr>
              <w:t xml:space="preserve"> 31ч</w:t>
            </w:r>
          </w:p>
        </w:tc>
      </w:tr>
      <w:tr w:rsidR="00680187" w:rsidRPr="009A5BB2" w:rsidTr="00680187">
        <w:tc>
          <w:tcPr>
            <w:tcW w:w="844" w:type="dxa"/>
          </w:tcPr>
          <w:p w:rsidR="00680187" w:rsidRPr="005308B7" w:rsidRDefault="00A64BF7" w:rsidP="00530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680187">
              <w:rPr>
                <w:rFonts w:ascii="Times New Roman" w:eastAsia="Calibri" w:hAnsi="Times New Roman" w:cs="Times New Roman"/>
                <w:sz w:val="24"/>
                <w:szCs w:val="24"/>
              </w:rPr>
              <w:t>.</w:t>
            </w:r>
          </w:p>
        </w:tc>
        <w:tc>
          <w:tcPr>
            <w:tcW w:w="4810" w:type="dxa"/>
          </w:tcPr>
          <w:p w:rsidR="00680187" w:rsidRPr="005308B7" w:rsidRDefault="00680187" w:rsidP="004C10D6">
            <w:pPr>
              <w:pStyle w:val="a7"/>
              <w:shd w:val="clear" w:color="auto" w:fill="FFFFFF"/>
              <w:spacing w:before="0" w:after="0"/>
            </w:pPr>
            <w:r w:rsidRPr="005308B7">
              <w:t xml:space="preserve">Язык  </w:t>
            </w:r>
            <w:proofErr w:type="gramStart"/>
            <w:r w:rsidRPr="005308B7">
              <w:t>-г</w:t>
            </w:r>
            <w:proofErr w:type="gramEnd"/>
            <w:r w:rsidRPr="005308B7">
              <w:t>лавный помощник в общении</w:t>
            </w:r>
          </w:p>
        </w:tc>
        <w:tc>
          <w:tcPr>
            <w:tcW w:w="1292" w:type="dxa"/>
          </w:tcPr>
          <w:p w:rsidR="00680187" w:rsidRPr="009A5BB2" w:rsidRDefault="00680187"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2118E9" w:rsidRDefault="00A64BF7" w:rsidP="002118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680187">
              <w:rPr>
                <w:rFonts w:ascii="Times New Roman" w:eastAsia="Calibri" w:hAnsi="Times New Roman" w:cs="Times New Roman"/>
                <w:sz w:val="24"/>
                <w:szCs w:val="24"/>
              </w:rPr>
              <w:t>.</w:t>
            </w:r>
          </w:p>
        </w:tc>
        <w:tc>
          <w:tcPr>
            <w:tcW w:w="4810" w:type="dxa"/>
          </w:tcPr>
          <w:p w:rsidR="00680187" w:rsidRPr="009A5BB2" w:rsidRDefault="00680187" w:rsidP="004C10D6">
            <w:pPr>
              <w:pStyle w:val="a7"/>
              <w:shd w:val="clear" w:color="auto" w:fill="FFFFFF"/>
              <w:spacing w:before="0" w:after="0"/>
            </w:pPr>
            <w:proofErr w:type="spellStart"/>
            <w:r>
              <w:t>Слог.Ударение</w:t>
            </w:r>
            <w:proofErr w:type="spellEnd"/>
            <w:r>
              <w:t>.</w:t>
            </w:r>
          </w:p>
        </w:tc>
        <w:tc>
          <w:tcPr>
            <w:tcW w:w="1292" w:type="dxa"/>
          </w:tcPr>
          <w:p w:rsidR="00680187" w:rsidRPr="009A5BB2" w:rsidRDefault="00680187"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2118E9" w:rsidRDefault="00680187" w:rsidP="000A6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A64BF7">
              <w:rPr>
                <w:rFonts w:ascii="Times New Roman" w:eastAsia="Calibri" w:hAnsi="Times New Roman" w:cs="Times New Roman"/>
                <w:sz w:val="24"/>
                <w:szCs w:val="24"/>
              </w:rPr>
              <w:t>5</w:t>
            </w:r>
            <w:r>
              <w:rPr>
                <w:rFonts w:ascii="Times New Roman" w:eastAsia="Calibri" w:hAnsi="Times New Roman" w:cs="Times New Roman"/>
                <w:sz w:val="24"/>
                <w:szCs w:val="24"/>
              </w:rPr>
              <w:t>.</w:t>
            </w:r>
          </w:p>
        </w:tc>
        <w:tc>
          <w:tcPr>
            <w:tcW w:w="4810" w:type="dxa"/>
          </w:tcPr>
          <w:p w:rsidR="00680187" w:rsidRPr="009A5BB2" w:rsidRDefault="00680187" w:rsidP="002129E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Девять правил орфографии</w:t>
            </w:r>
          </w:p>
        </w:tc>
        <w:tc>
          <w:tcPr>
            <w:tcW w:w="1292" w:type="dxa"/>
          </w:tcPr>
          <w:p w:rsidR="00680187" w:rsidRPr="009A5BB2" w:rsidRDefault="00680187"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2118E9" w:rsidRDefault="00A64BF7" w:rsidP="005D6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680187">
              <w:rPr>
                <w:rFonts w:ascii="Times New Roman" w:eastAsia="Calibri" w:hAnsi="Times New Roman" w:cs="Times New Roman"/>
                <w:sz w:val="24"/>
                <w:szCs w:val="24"/>
              </w:rPr>
              <w:t>.</w:t>
            </w:r>
          </w:p>
        </w:tc>
        <w:tc>
          <w:tcPr>
            <w:tcW w:w="4810" w:type="dxa"/>
          </w:tcPr>
          <w:p w:rsidR="00680187" w:rsidRPr="002118E9" w:rsidRDefault="00680187" w:rsidP="002129ED">
            <w:pPr>
              <w:spacing w:after="0" w:line="240" w:lineRule="auto"/>
              <w:jc w:val="both"/>
              <w:rPr>
                <w:rFonts w:ascii="Times New Roman" w:eastAsia="Times New Roman" w:hAnsi="Times New Roman" w:cs="Times New Roman"/>
                <w:color w:val="000000"/>
                <w:sz w:val="24"/>
                <w:szCs w:val="24"/>
              </w:rPr>
            </w:pPr>
            <w:r w:rsidRPr="002118E9">
              <w:rPr>
                <w:rFonts w:ascii="Times New Roman" w:eastAsia="Times New Roman" w:hAnsi="Times New Roman" w:cs="Times New Roman"/>
                <w:color w:val="000000"/>
                <w:sz w:val="24"/>
                <w:szCs w:val="24"/>
              </w:rPr>
              <w:t>Прописная буква в именах собственных</w:t>
            </w:r>
          </w:p>
        </w:tc>
        <w:tc>
          <w:tcPr>
            <w:tcW w:w="1292" w:type="dxa"/>
          </w:tcPr>
          <w:p w:rsidR="00680187" w:rsidRPr="009A5BB2" w:rsidRDefault="00680187"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D6598" w:rsidRDefault="00A64BF7" w:rsidP="005D6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hd w:val="clear" w:color="auto" w:fill="FFFFFF"/>
              <w:spacing w:before="0" w:after="0"/>
            </w:pPr>
            <w:r>
              <w:t>Буква безударных гласных</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D6598" w:rsidRDefault="00A64BF7" w:rsidP="005D6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hd w:val="clear" w:color="auto" w:fill="FFFFFF"/>
              <w:spacing w:before="0" w:after="0"/>
            </w:pPr>
            <w:r>
              <w:t>Проверяемые и непроверяемые безударные гласные в корне сова</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B01380" w:rsidRDefault="00A64BF7" w:rsidP="00B013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hd w:val="clear" w:color="auto" w:fill="FFFFFF"/>
              <w:spacing w:before="0" w:after="0"/>
            </w:pPr>
            <w:r>
              <w:t xml:space="preserve">Проверяемые и непроверяемые парные по звонкости-глухости согласные в корне слова. Обобщение темы. </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B01380" w:rsidRDefault="00A64BF7" w:rsidP="00B013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hd w:val="clear" w:color="auto" w:fill="FFFFFF"/>
              <w:spacing w:before="0" w:after="0"/>
            </w:pPr>
            <w:r>
              <w:t>Непроизносимые согласные</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B01380" w:rsidRDefault="00A64BF7" w:rsidP="00B013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680187">
              <w:rPr>
                <w:rFonts w:ascii="Times New Roman" w:eastAsia="Calibri" w:hAnsi="Times New Roman" w:cs="Times New Roman"/>
                <w:sz w:val="24"/>
                <w:szCs w:val="24"/>
              </w:rPr>
              <w:t>.</w:t>
            </w:r>
          </w:p>
        </w:tc>
        <w:tc>
          <w:tcPr>
            <w:tcW w:w="4810" w:type="dxa"/>
          </w:tcPr>
          <w:p w:rsidR="00680187" w:rsidRPr="009A5BB2" w:rsidRDefault="00680187" w:rsidP="003C071D">
            <w:pPr>
              <w:pStyle w:val="a7"/>
              <w:shd w:val="clear" w:color="auto" w:fill="FFFFFF"/>
              <w:spacing w:before="0" w:after="0"/>
            </w:pPr>
            <w:r>
              <w:t>Непроизносимые согласные. Обобщение знаний.</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872131" w:rsidRDefault="00A64BF7" w:rsidP="00872131">
            <w:pPr>
              <w:jc w:val="center"/>
              <w:rPr>
                <w:sz w:val="24"/>
                <w:szCs w:val="24"/>
              </w:rPr>
            </w:pPr>
            <w:r>
              <w:rPr>
                <w:sz w:val="24"/>
                <w:szCs w:val="24"/>
              </w:rPr>
              <w:t>22</w:t>
            </w:r>
            <w:r w:rsidR="00680187" w:rsidRPr="00872131">
              <w:rPr>
                <w:sz w:val="24"/>
                <w:szCs w:val="24"/>
              </w:rPr>
              <w:t>.</w:t>
            </w:r>
          </w:p>
        </w:tc>
        <w:tc>
          <w:tcPr>
            <w:tcW w:w="4810" w:type="dxa"/>
          </w:tcPr>
          <w:p w:rsidR="00680187" w:rsidRPr="00872131" w:rsidRDefault="00680187" w:rsidP="00872131">
            <w:pPr>
              <w:pStyle w:val="a7"/>
              <w:shd w:val="clear" w:color="auto" w:fill="FFFFFF"/>
              <w:spacing w:before="0" w:after="0"/>
              <w:jc w:val="both"/>
            </w:pPr>
            <w:r>
              <w:t>Разделительный твёрдый(ъ) и мягкий (ь) знаки</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EB03D7" w:rsidRDefault="00A64BF7" w:rsidP="00EB03D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r w:rsidR="00680187">
              <w:rPr>
                <w:rFonts w:ascii="Times New Roman" w:eastAsia="Calibri" w:hAnsi="Times New Roman" w:cs="Times New Roman"/>
                <w:sz w:val="24"/>
                <w:szCs w:val="24"/>
              </w:rPr>
              <w:t>.</w:t>
            </w:r>
          </w:p>
        </w:tc>
        <w:tc>
          <w:tcPr>
            <w:tcW w:w="4810" w:type="dxa"/>
          </w:tcPr>
          <w:p w:rsidR="00680187" w:rsidRPr="00872131" w:rsidRDefault="00680187" w:rsidP="00EB03D7">
            <w:pPr>
              <w:pStyle w:val="a7"/>
              <w:shd w:val="clear" w:color="auto" w:fill="FFFFFF"/>
              <w:spacing w:before="0" w:after="0"/>
              <w:jc w:val="both"/>
            </w:pPr>
            <w:r>
              <w:t>Развитие речи. Обучающее изложение</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EB03D7" w:rsidRDefault="00A64BF7" w:rsidP="00EB03D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680187">
              <w:rPr>
                <w:rFonts w:ascii="Times New Roman" w:eastAsia="Calibri" w:hAnsi="Times New Roman" w:cs="Times New Roman"/>
                <w:sz w:val="24"/>
                <w:szCs w:val="24"/>
              </w:rPr>
              <w:t>.</w:t>
            </w:r>
          </w:p>
        </w:tc>
        <w:tc>
          <w:tcPr>
            <w:tcW w:w="4810" w:type="dxa"/>
          </w:tcPr>
          <w:p w:rsidR="00680187" w:rsidRPr="00872131" w:rsidRDefault="00680187" w:rsidP="00EB03D7">
            <w:pPr>
              <w:pStyle w:val="a7"/>
              <w:shd w:val="clear" w:color="auto" w:fill="FFFFFF"/>
              <w:spacing w:before="0" w:after="0"/>
              <w:jc w:val="both"/>
            </w:pPr>
            <w:r>
              <w:t>Удвоенные согласные</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EB03D7" w:rsidRDefault="00A64BF7" w:rsidP="00EB03D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00680187">
              <w:rPr>
                <w:rFonts w:ascii="Times New Roman" w:eastAsia="Calibri" w:hAnsi="Times New Roman" w:cs="Times New Roman"/>
                <w:sz w:val="24"/>
                <w:szCs w:val="24"/>
              </w:rPr>
              <w:t>.</w:t>
            </w:r>
          </w:p>
        </w:tc>
        <w:tc>
          <w:tcPr>
            <w:tcW w:w="4810" w:type="dxa"/>
          </w:tcPr>
          <w:p w:rsidR="00680187" w:rsidRPr="00872131" w:rsidRDefault="00680187" w:rsidP="00EB03D7">
            <w:pPr>
              <w:pStyle w:val="a7"/>
              <w:shd w:val="clear" w:color="auto" w:fill="FFFFFF"/>
              <w:spacing w:before="0" w:after="0"/>
              <w:jc w:val="both"/>
            </w:pPr>
            <w:r>
              <w:t xml:space="preserve">Правописание буквосочетаний ЖИ-ШИ, </w:t>
            </w:r>
            <w:proofErr w:type="gramStart"/>
            <w:r>
              <w:t>ЧА-ЩА</w:t>
            </w:r>
            <w:proofErr w:type="gramEnd"/>
            <w:r>
              <w:t>, ЧУ-ЩУ, ЧК, ЧН, ЩН</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3C071D" w:rsidRDefault="00A64BF7" w:rsidP="003C07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r w:rsidR="00680187" w:rsidRPr="003C071D">
              <w:rPr>
                <w:rFonts w:ascii="Times New Roman" w:eastAsia="Calibri" w:hAnsi="Times New Roman" w:cs="Times New Roman"/>
                <w:sz w:val="24"/>
                <w:szCs w:val="24"/>
              </w:rPr>
              <w:t>.</w:t>
            </w:r>
          </w:p>
        </w:tc>
        <w:tc>
          <w:tcPr>
            <w:tcW w:w="4810" w:type="dxa"/>
          </w:tcPr>
          <w:p w:rsidR="00680187" w:rsidRPr="00872131" w:rsidRDefault="00680187" w:rsidP="003C071D">
            <w:pPr>
              <w:pStyle w:val="a7"/>
              <w:shd w:val="clear" w:color="auto" w:fill="FFFFFF"/>
              <w:spacing w:before="0" w:after="0"/>
              <w:jc w:val="both"/>
            </w:pPr>
            <w:r>
              <w:t xml:space="preserve">Правописание буквосочетаний ЖИ-ШИ, </w:t>
            </w:r>
            <w:proofErr w:type="gramStart"/>
            <w:r>
              <w:t>ЧА-ЩА</w:t>
            </w:r>
            <w:proofErr w:type="gramEnd"/>
            <w:r>
              <w:t xml:space="preserve">, ЧУ-ЩУ, ЧК, ЧН, ЩН. Повторение </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3C071D" w:rsidRDefault="00A64BF7" w:rsidP="003C07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r w:rsidR="00680187" w:rsidRPr="003C071D">
              <w:rPr>
                <w:rFonts w:ascii="Times New Roman" w:eastAsia="Calibri" w:hAnsi="Times New Roman" w:cs="Times New Roman"/>
                <w:sz w:val="24"/>
                <w:szCs w:val="24"/>
              </w:rPr>
              <w:t>.</w:t>
            </w:r>
          </w:p>
        </w:tc>
        <w:tc>
          <w:tcPr>
            <w:tcW w:w="4810" w:type="dxa"/>
          </w:tcPr>
          <w:p w:rsidR="00680187" w:rsidRPr="00872131" w:rsidRDefault="00680187" w:rsidP="00EB03D7">
            <w:pPr>
              <w:pStyle w:val="a7"/>
              <w:shd w:val="clear" w:color="auto" w:fill="FFFFFF"/>
              <w:spacing w:before="0" w:after="0"/>
              <w:jc w:val="both"/>
            </w:pPr>
            <w:r>
              <w:t>Перенос слов</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EB03D7" w:rsidRDefault="00A64BF7" w:rsidP="003C07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680187">
              <w:rPr>
                <w:rFonts w:ascii="Times New Roman" w:eastAsia="Calibri" w:hAnsi="Times New Roman" w:cs="Times New Roman"/>
                <w:sz w:val="24"/>
                <w:szCs w:val="24"/>
              </w:rPr>
              <w:t>.</w:t>
            </w:r>
          </w:p>
        </w:tc>
        <w:tc>
          <w:tcPr>
            <w:tcW w:w="4810" w:type="dxa"/>
          </w:tcPr>
          <w:p w:rsidR="00680187" w:rsidRPr="00872131" w:rsidRDefault="00680187" w:rsidP="00EB03D7">
            <w:pPr>
              <w:pStyle w:val="a7"/>
              <w:shd w:val="clear" w:color="auto" w:fill="FFFFFF"/>
              <w:spacing w:before="0" w:after="0"/>
              <w:jc w:val="both"/>
            </w:pPr>
            <w:r>
              <w:t>Проверка знаний учащихся</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3C071D" w:rsidRDefault="00A64BF7" w:rsidP="003C07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680187" w:rsidRPr="003C071D">
              <w:rPr>
                <w:rFonts w:ascii="Times New Roman" w:eastAsia="Calibri" w:hAnsi="Times New Roman" w:cs="Times New Roman"/>
                <w:sz w:val="24"/>
                <w:szCs w:val="24"/>
              </w:rPr>
              <w:t>.</w:t>
            </w:r>
          </w:p>
        </w:tc>
        <w:tc>
          <w:tcPr>
            <w:tcW w:w="4810" w:type="dxa"/>
          </w:tcPr>
          <w:p w:rsidR="00680187" w:rsidRPr="00872131" w:rsidRDefault="00680187" w:rsidP="00EB03D7">
            <w:pPr>
              <w:pStyle w:val="a7"/>
              <w:shd w:val="clear" w:color="auto" w:fill="FFFFFF"/>
              <w:spacing w:before="0" w:after="0"/>
              <w:jc w:val="both"/>
            </w:pPr>
            <w:r>
              <w:t>Работа над ошибками</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3C071D" w:rsidRDefault="00A64BF7" w:rsidP="003C07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680187" w:rsidRPr="003C071D">
              <w:rPr>
                <w:rFonts w:ascii="Times New Roman" w:eastAsia="Calibri" w:hAnsi="Times New Roman" w:cs="Times New Roman"/>
                <w:sz w:val="24"/>
                <w:szCs w:val="24"/>
              </w:rPr>
              <w:t>.</w:t>
            </w:r>
          </w:p>
        </w:tc>
        <w:tc>
          <w:tcPr>
            <w:tcW w:w="4810" w:type="dxa"/>
          </w:tcPr>
          <w:p w:rsidR="00680187" w:rsidRPr="00872131" w:rsidRDefault="00680187" w:rsidP="00EB03D7">
            <w:pPr>
              <w:pStyle w:val="a7"/>
              <w:shd w:val="clear" w:color="auto" w:fill="FFFFFF"/>
              <w:spacing w:before="0" w:after="0"/>
              <w:jc w:val="both"/>
            </w:pPr>
            <w:r>
              <w:t>Что рассказало слово</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A550C4" w:rsidRDefault="00A64BF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w:t>
            </w:r>
            <w:r w:rsidR="00680187" w:rsidRPr="00A550C4">
              <w:rPr>
                <w:rFonts w:ascii="Times New Roman" w:eastAsia="Calibri" w:hAnsi="Times New Roman" w:cs="Times New Roman"/>
                <w:sz w:val="24"/>
                <w:szCs w:val="24"/>
              </w:rPr>
              <w:t>.</w:t>
            </w:r>
          </w:p>
        </w:tc>
        <w:tc>
          <w:tcPr>
            <w:tcW w:w="4810" w:type="dxa"/>
          </w:tcPr>
          <w:p w:rsidR="00680187" w:rsidRPr="00872131" w:rsidRDefault="00680187" w:rsidP="00624B76">
            <w:pPr>
              <w:pStyle w:val="a7"/>
              <w:shd w:val="clear" w:color="auto" w:fill="FFFFFF"/>
              <w:spacing w:before="0" w:after="0"/>
              <w:jc w:val="both"/>
            </w:pPr>
            <w:r>
              <w:t>Что рассказало слово. Функция слова</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A550C4" w:rsidRDefault="00A64BF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00680187" w:rsidRPr="00A550C4">
              <w:rPr>
                <w:rFonts w:ascii="Times New Roman" w:eastAsia="Calibri" w:hAnsi="Times New Roman" w:cs="Times New Roman"/>
                <w:sz w:val="24"/>
                <w:szCs w:val="24"/>
              </w:rPr>
              <w:t>.</w:t>
            </w:r>
          </w:p>
        </w:tc>
        <w:tc>
          <w:tcPr>
            <w:tcW w:w="4810" w:type="dxa"/>
          </w:tcPr>
          <w:p w:rsidR="00680187" w:rsidRPr="00872131" w:rsidRDefault="00680187" w:rsidP="00624B76">
            <w:pPr>
              <w:pStyle w:val="a7"/>
              <w:shd w:val="clear" w:color="auto" w:fill="FFFFFF"/>
              <w:spacing w:before="0" w:after="0"/>
              <w:jc w:val="both"/>
            </w:pPr>
            <w:r>
              <w:t>Что рассказало слово. Основные функции слова</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A550C4" w:rsidRDefault="00A64BF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r w:rsidR="00680187" w:rsidRPr="00A550C4">
              <w:rPr>
                <w:rFonts w:ascii="Times New Roman" w:eastAsia="Calibri" w:hAnsi="Times New Roman" w:cs="Times New Roman"/>
                <w:sz w:val="24"/>
                <w:szCs w:val="24"/>
              </w:rPr>
              <w:t>.</w:t>
            </w:r>
          </w:p>
        </w:tc>
        <w:tc>
          <w:tcPr>
            <w:tcW w:w="4810" w:type="dxa"/>
          </w:tcPr>
          <w:p w:rsidR="00680187" w:rsidRPr="00872131" w:rsidRDefault="00680187" w:rsidP="00624B76">
            <w:pPr>
              <w:pStyle w:val="a7"/>
              <w:shd w:val="clear" w:color="auto" w:fill="FFFFFF"/>
              <w:spacing w:before="0" w:after="0"/>
              <w:jc w:val="both"/>
            </w:pPr>
            <w:r>
              <w:t>Что рассказало слово. Возникновение слова</w:t>
            </w:r>
          </w:p>
        </w:tc>
        <w:tc>
          <w:tcPr>
            <w:tcW w:w="1292"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c>
          <w:tcPr>
            <w:tcW w:w="1701" w:type="dxa"/>
            <w:tcBorders>
              <w:right w:val="single" w:sz="4" w:space="0" w:color="auto"/>
            </w:tcBorders>
          </w:tcPr>
          <w:p w:rsidR="00680187" w:rsidRPr="00872131" w:rsidRDefault="00680187" w:rsidP="00872131">
            <w:pPr>
              <w:spacing w:after="0" w:line="240" w:lineRule="auto"/>
              <w:jc w:val="center"/>
              <w:rPr>
                <w:rFonts w:ascii="Times New Roman" w:eastAsia="Times New Roman" w:hAnsi="Times New Roman" w:cs="Times New Roman"/>
                <w:sz w:val="24"/>
                <w:szCs w:val="24"/>
              </w:rPr>
            </w:pPr>
          </w:p>
        </w:tc>
      </w:tr>
      <w:tr w:rsidR="00680187" w:rsidRPr="009A5BB2" w:rsidTr="00680187">
        <w:tc>
          <w:tcPr>
            <w:tcW w:w="844" w:type="dxa"/>
          </w:tcPr>
          <w:p w:rsidR="00680187" w:rsidRPr="00A550C4" w:rsidRDefault="00A64BF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r w:rsidR="00680187" w:rsidRPr="00A550C4">
              <w:rPr>
                <w:rFonts w:ascii="Times New Roman" w:eastAsia="Calibri" w:hAnsi="Times New Roman" w:cs="Times New Roman"/>
                <w:sz w:val="24"/>
                <w:szCs w:val="24"/>
              </w:rPr>
              <w:t>.</w:t>
            </w:r>
          </w:p>
        </w:tc>
        <w:tc>
          <w:tcPr>
            <w:tcW w:w="4810" w:type="dxa"/>
          </w:tcPr>
          <w:p w:rsidR="00680187" w:rsidRPr="009A5BB2" w:rsidRDefault="00680187" w:rsidP="00080D44">
            <w:pPr>
              <w:pStyle w:val="a7"/>
              <w:shd w:val="clear" w:color="auto" w:fill="FFFFFF"/>
              <w:spacing w:before="0" w:after="0"/>
            </w:pPr>
            <w:r>
              <w:t>Синонимы</w:t>
            </w:r>
          </w:p>
        </w:tc>
        <w:tc>
          <w:tcPr>
            <w:tcW w:w="1292" w:type="dxa"/>
          </w:tcPr>
          <w:p w:rsidR="00680187" w:rsidRPr="009A5BB2" w:rsidRDefault="00680187"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A550C4" w:rsidRDefault="00A64BF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r w:rsidR="00680187" w:rsidRPr="00A550C4">
              <w:rPr>
                <w:rFonts w:ascii="Times New Roman" w:eastAsia="Calibri" w:hAnsi="Times New Roman" w:cs="Times New Roman"/>
                <w:sz w:val="24"/>
                <w:szCs w:val="24"/>
              </w:rPr>
              <w:t>.</w:t>
            </w:r>
          </w:p>
        </w:tc>
        <w:tc>
          <w:tcPr>
            <w:tcW w:w="4810" w:type="dxa"/>
          </w:tcPr>
          <w:p w:rsidR="00680187" w:rsidRPr="009A5BB2" w:rsidRDefault="00680187" w:rsidP="00080D44">
            <w:pPr>
              <w:pStyle w:val="a7"/>
              <w:shd w:val="clear" w:color="auto" w:fill="FFFFFF"/>
              <w:spacing w:before="0" w:after="0"/>
            </w:pPr>
            <w:r>
              <w:t>Синонимы. Систематизация знаний о синонимах</w:t>
            </w:r>
          </w:p>
        </w:tc>
        <w:tc>
          <w:tcPr>
            <w:tcW w:w="1292" w:type="dxa"/>
          </w:tcPr>
          <w:p w:rsidR="00680187" w:rsidRPr="009A5BB2" w:rsidRDefault="00680187"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A550C4" w:rsidRDefault="00A64BF7"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hd w:val="clear" w:color="auto" w:fill="FFFFFF"/>
              <w:spacing w:before="0" w:after="0"/>
            </w:pPr>
            <w:r>
              <w:t>Антонимы</w:t>
            </w:r>
          </w:p>
        </w:tc>
        <w:tc>
          <w:tcPr>
            <w:tcW w:w="1292" w:type="dxa"/>
          </w:tcPr>
          <w:p w:rsidR="00680187" w:rsidRPr="009A5BB2" w:rsidRDefault="00680187"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92F69" w:rsidRDefault="00A64BF7"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r w:rsidR="00680187">
              <w:rPr>
                <w:rFonts w:ascii="Times New Roman" w:eastAsia="Calibri" w:hAnsi="Times New Roman" w:cs="Times New Roman"/>
                <w:sz w:val="24"/>
                <w:szCs w:val="24"/>
              </w:rPr>
              <w:t>.</w:t>
            </w:r>
          </w:p>
        </w:tc>
        <w:tc>
          <w:tcPr>
            <w:tcW w:w="4810" w:type="dxa"/>
          </w:tcPr>
          <w:p w:rsidR="00680187" w:rsidRPr="009A5BB2" w:rsidRDefault="00680187" w:rsidP="00C14E7D">
            <w:pPr>
              <w:pStyle w:val="a7"/>
              <w:shd w:val="clear" w:color="auto" w:fill="FFFFFF"/>
              <w:spacing w:before="0" w:after="0"/>
            </w:pPr>
            <w:r>
              <w:t>Омонимы</w:t>
            </w:r>
          </w:p>
        </w:tc>
        <w:tc>
          <w:tcPr>
            <w:tcW w:w="1292" w:type="dxa"/>
          </w:tcPr>
          <w:p w:rsidR="00680187" w:rsidRPr="009A5BB2" w:rsidRDefault="00680187"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92F69" w:rsidRDefault="00A64BF7"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hd w:val="clear" w:color="auto" w:fill="FFFFFF"/>
              <w:spacing w:before="0" w:after="0"/>
            </w:pPr>
            <w:r>
              <w:t>Многозначные слова</w:t>
            </w:r>
          </w:p>
        </w:tc>
        <w:tc>
          <w:tcPr>
            <w:tcW w:w="1292" w:type="dxa"/>
          </w:tcPr>
          <w:p w:rsidR="00680187" w:rsidRPr="009A5BB2" w:rsidRDefault="00680187"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92F69" w:rsidRDefault="00A64BF7"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hd w:val="clear" w:color="auto" w:fill="FFFFFF"/>
              <w:spacing w:before="0" w:after="0"/>
            </w:pPr>
            <w:r>
              <w:t>Слово и его значение</w:t>
            </w:r>
          </w:p>
        </w:tc>
        <w:tc>
          <w:tcPr>
            <w:tcW w:w="1292" w:type="dxa"/>
          </w:tcPr>
          <w:p w:rsidR="00680187" w:rsidRPr="009A5BB2" w:rsidRDefault="00680187"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92F69" w:rsidRDefault="00A64BF7"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r w:rsidR="00680187">
              <w:rPr>
                <w:rFonts w:ascii="Times New Roman" w:eastAsia="Calibri" w:hAnsi="Times New Roman" w:cs="Times New Roman"/>
                <w:sz w:val="24"/>
                <w:szCs w:val="24"/>
              </w:rPr>
              <w:t>.</w:t>
            </w:r>
          </w:p>
        </w:tc>
        <w:tc>
          <w:tcPr>
            <w:tcW w:w="4810" w:type="dxa"/>
          </w:tcPr>
          <w:p w:rsidR="00680187" w:rsidRPr="009A5BB2" w:rsidRDefault="00680187" w:rsidP="00C14E7D">
            <w:pPr>
              <w:pStyle w:val="a7"/>
              <w:shd w:val="clear" w:color="auto" w:fill="FFFFFF"/>
              <w:spacing w:before="0" w:after="0"/>
            </w:pPr>
            <w:r>
              <w:t>Проверка знаний учащихся</w:t>
            </w:r>
          </w:p>
        </w:tc>
        <w:tc>
          <w:tcPr>
            <w:tcW w:w="1292" w:type="dxa"/>
          </w:tcPr>
          <w:p w:rsidR="00680187" w:rsidRPr="009A5BB2" w:rsidRDefault="00680187"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A64BF7" w:rsidRPr="009A5BB2" w:rsidTr="00607220">
        <w:trPr>
          <w:trHeight w:val="828"/>
        </w:trPr>
        <w:tc>
          <w:tcPr>
            <w:tcW w:w="844" w:type="dxa"/>
          </w:tcPr>
          <w:p w:rsidR="00A64BF7" w:rsidRPr="00592F69" w:rsidRDefault="00A64BF7" w:rsidP="00592F6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4810" w:type="dxa"/>
          </w:tcPr>
          <w:p w:rsidR="00A64BF7" w:rsidRPr="00A64BF7" w:rsidRDefault="00A64BF7" w:rsidP="00A64BF7">
            <w:pPr>
              <w:pStyle w:val="ab"/>
              <w:rPr>
                <w:rFonts w:ascii="Times New Roman" w:hAnsi="Times New Roman" w:cs="Times New Roman"/>
                <w:sz w:val="24"/>
                <w:szCs w:val="24"/>
              </w:rPr>
            </w:pPr>
            <w:r w:rsidRPr="00A64BF7">
              <w:rPr>
                <w:rFonts w:ascii="Times New Roman" w:hAnsi="Times New Roman" w:cs="Times New Roman"/>
                <w:sz w:val="24"/>
                <w:szCs w:val="24"/>
              </w:rPr>
              <w:t>Работа над ошибками</w:t>
            </w:r>
          </w:p>
          <w:p w:rsidR="00A64BF7" w:rsidRPr="009A5BB2" w:rsidRDefault="00A64BF7" w:rsidP="00A64BF7">
            <w:pPr>
              <w:pStyle w:val="ab"/>
            </w:pPr>
            <w:r w:rsidRPr="00A64BF7">
              <w:rPr>
                <w:rFonts w:ascii="Times New Roman" w:hAnsi="Times New Roman" w:cs="Times New Roman"/>
                <w:sz w:val="24"/>
                <w:szCs w:val="24"/>
              </w:rPr>
              <w:t>Словосочетание. Основная функция словосочетания</w:t>
            </w:r>
          </w:p>
        </w:tc>
        <w:tc>
          <w:tcPr>
            <w:tcW w:w="4127" w:type="dxa"/>
            <w:gridSpan w:val="3"/>
            <w:tcBorders>
              <w:right w:val="single" w:sz="4" w:space="0" w:color="auto"/>
            </w:tcBorders>
          </w:tcPr>
          <w:p w:rsidR="00A64BF7" w:rsidRPr="009A5BB2" w:rsidRDefault="00A64BF7"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r>
      <w:tr w:rsidR="00663FE3" w:rsidRPr="009A5BB2" w:rsidTr="00797F92">
        <w:trPr>
          <w:trHeight w:val="848"/>
        </w:trPr>
        <w:tc>
          <w:tcPr>
            <w:tcW w:w="844" w:type="dxa"/>
          </w:tcPr>
          <w:p w:rsidR="00663FE3" w:rsidRPr="00A4189D" w:rsidRDefault="00663FE3"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810" w:type="dxa"/>
          </w:tcPr>
          <w:p w:rsidR="00663FE3" w:rsidRPr="00663FE3" w:rsidRDefault="00663FE3" w:rsidP="00663FE3">
            <w:pPr>
              <w:pStyle w:val="ab"/>
              <w:rPr>
                <w:rFonts w:ascii="Times New Roman" w:hAnsi="Times New Roman" w:cs="Times New Roman"/>
                <w:sz w:val="24"/>
                <w:szCs w:val="24"/>
              </w:rPr>
            </w:pPr>
            <w:r w:rsidRPr="00663FE3">
              <w:rPr>
                <w:rFonts w:ascii="Times New Roman" w:hAnsi="Times New Roman" w:cs="Times New Roman"/>
                <w:sz w:val="24"/>
                <w:szCs w:val="24"/>
              </w:rPr>
              <w:t xml:space="preserve">Предложение </w:t>
            </w:r>
          </w:p>
          <w:p w:rsidR="00663FE3" w:rsidRPr="00663FE3" w:rsidRDefault="00663FE3" w:rsidP="00663FE3">
            <w:pPr>
              <w:pStyle w:val="ab"/>
              <w:rPr>
                <w:rFonts w:ascii="Times New Roman" w:hAnsi="Times New Roman" w:cs="Times New Roman"/>
                <w:sz w:val="24"/>
                <w:szCs w:val="24"/>
              </w:rPr>
            </w:pPr>
            <w:r w:rsidRPr="00663FE3">
              <w:rPr>
                <w:rFonts w:ascii="Times New Roman" w:hAnsi="Times New Roman" w:cs="Times New Roman"/>
                <w:sz w:val="24"/>
                <w:szCs w:val="24"/>
              </w:rPr>
              <w:t>Главные члены предложения. Систематизация знаний</w:t>
            </w:r>
          </w:p>
        </w:tc>
        <w:tc>
          <w:tcPr>
            <w:tcW w:w="1292" w:type="dxa"/>
          </w:tcPr>
          <w:p w:rsidR="00663FE3" w:rsidRPr="009A5BB2" w:rsidRDefault="00663FE3" w:rsidP="004C10D6">
            <w:pPr>
              <w:spacing w:after="0" w:line="240" w:lineRule="auto"/>
              <w:jc w:val="both"/>
              <w:rPr>
                <w:rFonts w:ascii="Times New Roman" w:eastAsia="Times New Roman" w:hAnsi="Times New Roman" w:cs="Times New Roman"/>
                <w:sz w:val="24"/>
                <w:szCs w:val="24"/>
              </w:rPr>
            </w:pPr>
          </w:p>
        </w:tc>
        <w:tc>
          <w:tcPr>
            <w:tcW w:w="1134" w:type="dxa"/>
          </w:tcPr>
          <w:p w:rsidR="00663FE3" w:rsidRPr="009A5BB2" w:rsidRDefault="00663FE3"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63FE3" w:rsidRPr="009A5BB2" w:rsidRDefault="00663FE3"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A4189D" w:rsidRDefault="00663FE3"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810" w:type="dxa"/>
          </w:tcPr>
          <w:p w:rsidR="00680187" w:rsidRPr="009A5BB2" w:rsidRDefault="00680187" w:rsidP="00080D44">
            <w:pPr>
              <w:pStyle w:val="a7"/>
              <w:shd w:val="clear" w:color="auto" w:fill="FFFFFF"/>
              <w:spacing w:before="0" w:after="0"/>
            </w:pPr>
            <w:r>
              <w:t>Предложения с однородными членами. Закрепление</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A4189D" w:rsidRDefault="00A64BF7"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680187">
              <w:rPr>
                <w:rFonts w:ascii="Times New Roman" w:eastAsia="Calibri" w:hAnsi="Times New Roman" w:cs="Times New Roman"/>
                <w:sz w:val="24"/>
                <w:szCs w:val="24"/>
              </w:rPr>
              <w:t xml:space="preserve"> </w:t>
            </w:r>
          </w:p>
        </w:tc>
        <w:tc>
          <w:tcPr>
            <w:tcW w:w="4810" w:type="dxa"/>
          </w:tcPr>
          <w:p w:rsidR="00680187" w:rsidRPr="009A5BB2" w:rsidRDefault="00680187" w:rsidP="00080D44">
            <w:pPr>
              <w:pStyle w:val="a7"/>
              <w:shd w:val="clear" w:color="auto" w:fill="FFFFFF"/>
              <w:spacing w:before="0" w:after="0"/>
            </w:pPr>
            <w:r>
              <w:t>Проверочная работа</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9781" w:type="dxa"/>
            <w:gridSpan w:val="5"/>
            <w:tcBorders>
              <w:right w:val="single" w:sz="4" w:space="0" w:color="auto"/>
            </w:tcBorders>
          </w:tcPr>
          <w:p w:rsidR="00680187" w:rsidRPr="0019252D" w:rsidRDefault="00680187" w:rsidP="002F24F6">
            <w:pPr>
              <w:spacing w:after="0" w:line="240" w:lineRule="auto"/>
              <w:jc w:val="center"/>
              <w:rPr>
                <w:rFonts w:ascii="Times New Roman" w:eastAsia="Times New Roman" w:hAnsi="Times New Roman" w:cs="Times New Roman"/>
                <w:b/>
                <w:sz w:val="24"/>
                <w:szCs w:val="24"/>
              </w:rPr>
            </w:pPr>
            <w:r w:rsidRPr="0019252D">
              <w:rPr>
                <w:rFonts w:ascii="Times New Roman" w:eastAsia="Times New Roman" w:hAnsi="Times New Roman" w:cs="Times New Roman"/>
                <w:b/>
                <w:sz w:val="24"/>
                <w:szCs w:val="24"/>
              </w:rPr>
              <w:t>Состав слова</w:t>
            </w:r>
            <w:r w:rsidR="00663FE3">
              <w:rPr>
                <w:rFonts w:ascii="Times New Roman" w:eastAsia="Times New Roman" w:hAnsi="Times New Roman" w:cs="Times New Roman"/>
                <w:b/>
                <w:sz w:val="24"/>
                <w:szCs w:val="24"/>
              </w:rPr>
              <w:t xml:space="preserve"> 11ч</w:t>
            </w:r>
          </w:p>
        </w:tc>
      </w:tr>
      <w:tr w:rsidR="00680187" w:rsidRPr="009A5BB2" w:rsidTr="00680187">
        <w:trPr>
          <w:trHeight w:val="309"/>
        </w:trPr>
        <w:tc>
          <w:tcPr>
            <w:tcW w:w="844" w:type="dxa"/>
            <w:tcBorders>
              <w:right w:val="single" w:sz="4" w:space="0" w:color="auto"/>
            </w:tcBorders>
          </w:tcPr>
          <w:p w:rsidR="00680187" w:rsidRPr="0019252D" w:rsidRDefault="00663FE3" w:rsidP="00624B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680187">
              <w:rPr>
                <w:rFonts w:ascii="Times New Roman" w:eastAsia="Times New Roman" w:hAnsi="Times New Roman" w:cs="Times New Roman"/>
                <w:sz w:val="24"/>
                <w:szCs w:val="24"/>
              </w:rPr>
              <w:t>.</w:t>
            </w:r>
          </w:p>
        </w:tc>
        <w:tc>
          <w:tcPr>
            <w:tcW w:w="4810" w:type="dxa"/>
            <w:tcBorders>
              <w:left w:val="single" w:sz="4" w:space="0" w:color="auto"/>
              <w:right w:val="single" w:sz="4" w:space="0" w:color="auto"/>
            </w:tcBorders>
          </w:tcPr>
          <w:p w:rsidR="00680187" w:rsidRPr="009A5BB2" w:rsidRDefault="00663FE3" w:rsidP="00080D44">
            <w:pPr>
              <w:pStyle w:val="a7"/>
              <w:spacing w:before="0" w:after="0"/>
            </w:pPr>
            <w:r>
              <w:t xml:space="preserve">Работа над ошибками </w:t>
            </w:r>
            <w:r w:rsidR="00680187">
              <w:t>Состав слова. Корень</w:t>
            </w:r>
          </w:p>
        </w:tc>
        <w:tc>
          <w:tcPr>
            <w:tcW w:w="1292" w:type="dxa"/>
            <w:tcBorders>
              <w:left w:val="single" w:sz="4" w:space="0" w:color="auto"/>
              <w:right w:val="single" w:sz="4" w:space="0" w:color="auto"/>
            </w:tcBorders>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Borders>
              <w:left w:val="single" w:sz="4" w:space="0" w:color="auto"/>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left w:val="single" w:sz="4" w:space="0" w:color="auto"/>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624B76" w:rsidRDefault="00663FE3"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sidR="00680187">
              <w:rPr>
                <w:rFonts w:ascii="Times New Roman" w:eastAsia="Calibri" w:hAnsi="Times New Roman" w:cs="Times New Roman"/>
                <w:sz w:val="24"/>
                <w:szCs w:val="24"/>
              </w:rPr>
              <w:t>.</w:t>
            </w:r>
          </w:p>
        </w:tc>
        <w:tc>
          <w:tcPr>
            <w:tcW w:w="4810" w:type="dxa"/>
          </w:tcPr>
          <w:p w:rsidR="00680187" w:rsidRPr="009A5BB2" w:rsidRDefault="00680187" w:rsidP="00624B76">
            <w:pPr>
              <w:pStyle w:val="a7"/>
              <w:spacing w:before="0" w:after="0"/>
            </w:pPr>
            <w:r>
              <w:t xml:space="preserve">Корневые орфограммы. Расширение знаний о корне слова </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624B76" w:rsidRDefault="00663FE3"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680187" w:rsidRPr="00624B76">
              <w:rPr>
                <w:rFonts w:ascii="Times New Roman" w:eastAsia="Calibri" w:hAnsi="Times New Roman" w:cs="Times New Roman"/>
                <w:sz w:val="24"/>
                <w:szCs w:val="24"/>
              </w:rPr>
              <w:t>.</w:t>
            </w:r>
          </w:p>
        </w:tc>
        <w:tc>
          <w:tcPr>
            <w:tcW w:w="4810" w:type="dxa"/>
          </w:tcPr>
          <w:p w:rsidR="00680187" w:rsidRPr="00B01380" w:rsidRDefault="00680187" w:rsidP="00080D44">
            <w:pPr>
              <w:pStyle w:val="a7"/>
              <w:spacing w:before="0" w:after="0"/>
            </w:pPr>
            <w:r>
              <w:t>Развитие речи. Письменные ответы на вопросы по содержанию текста</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624B76" w:rsidRDefault="00663FE3"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pacing w:before="0" w:after="0"/>
            </w:pPr>
            <w:r>
              <w:t>Приставка. Расширение знаний о приставке</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624B76" w:rsidRDefault="00663FE3"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pacing w:before="0" w:after="0"/>
            </w:pPr>
            <w:r>
              <w:t xml:space="preserve">Суффикс </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624B76" w:rsidRDefault="00663FE3"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pacing w:before="0" w:after="0"/>
            </w:pPr>
            <w:r>
              <w:t>Суффикс. Расширение знаний о суффиксе</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A77A28" w:rsidRDefault="00663FE3"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00680187">
              <w:rPr>
                <w:rFonts w:ascii="Times New Roman" w:eastAsia="Calibri" w:hAnsi="Times New Roman" w:cs="Times New Roman"/>
                <w:sz w:val="24"/>
                <w:szCs w:val="24"/>
              </w:rPr>
              <w:t>.</w:t>
            </w:r>
          </w:p>
        </w:tc>
        <w:tc>
          <w:tcPr>
            <w:tcW w:w="4810" w:type="dxa"/>
          </w:tcPr>
          <w:p w:rsidR="00680187" w:rsidRPr="009A5BB2" w:rsidRDefault="00680187" w:rsidP="008D1023">
            <w:pPr>
              <w:pStyle w:val="a7"/>
              <w:spacing w:before="0" w:after="0"/>
            </w:pPr>
            <w:r>
              <w:t>Окончание и основа. Расширение знаний об окончании слова, его основе</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A77A28" w:rsidRDefault="00663FE3"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pacing w:before="0" w:after="0"/>
            </w:pPr>
            <w:r>
              <w:t>Как образуются слова</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A77A28" w:rsidRDefault="00663FE3"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680187">
              <w:rPr>
                <w:rFonts w:ascii="Times New Roman" w:eastAsia="Calibri" w:hAnsi="Times New Roman" w:cs="Times New Roman"/>
                <w:sz w:val="24"/>
                <w:szCs w:val="24"/>
              </w:rPr>
              <w:t>.</w:t>
            </w:r>
          </w:p>
        </w:tc>
        <w:tc>
          <w:tcPr>
            <w:tcW w:w="4810" w:type="dxa"/>
          </w:tcPr>
          <w:p w:rsidR="00680187" w:rsidRPr="009A5BB2" w:rsidRDefault="00680187" w:rsidP="008D1023">
            <w:pPr>
              <w:pStyle w:val="a7"/>
              <w:spacing w:before="0" w:after="0"/>
            </w:pPr>
            <w:r>
              <w:t>Как образуются слова. Основные способы образования слов с помощью приставки и суффикса</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A77A28" w:rsidRDefault="00663FE3"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pacing w:before="0" w:after="0"/>
            </w:pPr>
            <w:r>
              <w:t>Проверочная работа</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A77A28" w:rsidRDefault="00663FE3"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pacing w:before="0" w:after="0"/>
            </w:pPr>
            <w:r>
              <w:t>Работа над ошибками</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9781" w:type="dxa"/>
            <w:gridSpan w:val="5"/>
            <w:tcBorders>
              <w:right w:val="single" w:sz="4" w:space="0" w:color="auto"/>
            </w:tcBorders>
          </w:tcPr>
          <w:p w:rsidR="00680187" w:rsidRPr="00A77A28" w:rsidRDefault="00680187" w:rsidP="00A77A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Части речи</w:t>
            </w:r>
            <w:r w:rsidR="00663FE3">
              <w:rPr>
                <w:rFonts w:ascii="Times New Roman" w:eastAsia="Times New Roman" w:hAnsi="Times New Roman" w:cs="Times New Roman"/>
                <w:b/>
                <w:sz w:val="24"/>
                <w:szCs w:val="24"/>
              </w:rPr>
              <w:t xml:space="preserve"> 2ч</w:t>
            </w:r>
          </w:p>
        </w:tc>
      </w:tr>
      <w:tr w:rsidR="00680187" w:rsidRPr="009A5BB2" w:rsidTr="00680187">
        <w:tc>
          <w:tcPr>
            <w:tcW w:w="844" w:type="dxa"/>
          </w:tcPr>
          <w:p w:rsidR="00680187" w:rsidRPr="00E55F8E" w:rsidRDefault="00663FE3"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sidR="00680187">
              <w:rPr>
                <w:rFonts w:ascii="Times New Roman" w:eastAsia="Calibri" w:hAnsi="Times New Roman" w:cs="Times New Roman"/>
                <w:sz w:val="24"/>
                <w:szCs w:val="24"/>
              </w:rPr>
              <w:t>.</w:t>
            </w:r>
          </w:p>
        </w:tc>
        <w:tc>
          <w:tcPr>
            <w:tcW w:w="4810" w:type="dxa"/>
          </w:tcPr>
          <w:p w:rsidR="00680187" w:rsidRPr="009A5BB2" w:rsidRDefault="00680187" w:rsidP="000C33F4">
            <w:pPr>
              <w:pStyle w:val="a7"/>
              <w:spacing w:before="0" w:after="0"/>
            </w:pPr>
            <w:r>
              <w:t>Части речи</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E55F8E" w:rsidRDefault="00663FE3"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pacing w:before="0" w:after="0"/>
            </w:pPr>
            <w:r>
              <w:t>Развитие речи. Письменные ответы на вопросы по содержанию текста</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9781" w:type="dxa"/>
            <w:gridSpan w:val="5"/>
            <w:tcBorders>
              <w:right w:val="single" w:sz="4" w:space="0" w:color="auto"/>
            </w:tcBorders>
          </w:tcPr>
          <w:p w:rsidR="00680187" w:rsidRPr="00277C02" w:rsidRDefault="00680187" w:rsidP="00277C02">
            <w:pPr>
              <w:spacing w:after="0" w:line="240" w:lineRule="auto"/>
              <w:jc w:val="center"/>
              <w:rPr>
                <w:rFonts w:ascii="Times New Roman" w:eastAsia="Times New Roman" w:hAnsi="Times New Roman" w:cs="Times New Roman"/>
                <w:b/>
                <w:sz w:val="24"/>
                <w:szCs w:val="24"/>
              </w:rPr>
            </w:pPr>
            <w:r w:rsidRPr="00277C02">
              <w:rPr>
                <w:rFonts w:ascii="Times New Roman" w:eastAsia="Times New Roman" w:hAnsi="Times New Roman" w:cs="Times New Roman"/>
                <w:b/>
                <w:sz w:val="24"/>
                <w:szCs w:val="24"/>
              </w:rPr>
              <w:t>Имя существительное</w:t>
            </w:r>
            <w:r w:rsidR="00663FE3">
              <w:rPr>
                <w:rFonts w:ascii="Times New Roman" w:eastAsia="Times New Roman" w:hAnsi="Times New Roman" w:cs="Times New Roman"/>
                <w:b/>
                <w:sz w:val="24"/>
                <w:szCs w:val="24"/>
              </w:rPr>
              <w:t xml:space="preserve"> 32ч</w:t>
            </w:r>
          </w:p>
        </w:tc>
      </w:tr>
      <w:tr w:rsidR="00E70231" w:rsidRPr="009A5BB2" w:rsidTr="000F786E">
        <w:trPr>
          <w:trHeight w:val="828"/>
        </w:trPr>
        <w:tc>
          <w:tcPr>
            <w:tcW w:w="844" w:type="dxa"/>
          </w:tcPr>
          <w:p w:rsidR="00E70231" w:rsidRPr="00E55F8E" w:rsidRDefault="00E70231" w:rsidP="00663F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810" w:type="dxa"/>
          </w:tcPr>
          <w:p w:rsidR="00E70231" w:rsidRPr="00663FE3" w:rsidRDefault="00E70231" w:rsidP="00663FE3">
            <w:pPr>
              <w:pStyle w:val="ab"/>
              <w:rPr>
                <w:rFonts w:ascii="Times New Roman" w:hAnsi="Times New Roman" w:cs="Times New Roman"/>
                <w:sz w:val="24"/>
                <w:szCs w:val="24"/>
              </w:rPr>
            </w:pPr>
            <w:r w:rsidRPr="00663FE3">
              <w:rPr>
                <w:rFonts w:ascii="Times New Roman" w:hAnsi="Times New Roman" w:cs="Times New Roman"/>
                <w:sz w:val="24"/>
                <w:szCs w:val="24"/>
              </w:rPr>
              <w:t>Имя существительное</w:t>
            </w:r>
          </w:p>
          <w:p w:rsidR="00E70231" w:rsidRPr="00663FE3" w:rsidRDefault="00E70231" w:rsidP="00663FE3">
            <w:pPr>
              <w:pStyle w:val="ab"/>
              <w:rPr>
                <w:rFonts w:ascii="Times New Roman" w:hAnsi="Times New Roman" w:cs="Times New Roman"/>
                <w:sz w:val="24"/>
                <w:szCs w:val="24"/>
              </w:rPr>
            </w:pPr>
            <w:r w:rsidRPr="00663FE3">
              <w:rPr>
                <w:rFonts w:ascii="Times New Roman" w:hAnsi="Times New Roman" w:cs="Times New Roman"/>
                <w:sz w:val="24"/>
                <w:szCs w:val="24"/>
              </w:rPr>
              <w:t>Собственные и нарицательные имена существительные</w:t>
            </w:r>
          </w:p>
        </w:tc>
        <w:tc>
          <w:tcPr>
            <w:tcW w:w="1292" w:type="dxa"/>
          </w:tcPr>
          <w:p w:rsidR="00E70231" w:rsidRPr="009A5BB2" w:rsidRDefault="00E7023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E70231" w:rsidRPr="009A5BB2" w:rsidRDefault="00E70231"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E70231" w:rsidRPr="009A5BB2" w:rsidRDefault="00E70231"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Default="00E70231"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sidR="00680187">
              <w:rPr>
                <w:rFonts w:ascii="Times New Roman" w:eastAsia="Calibri" w:hAnsi="Times New Roman" w:cs="Times New Roman"/>
                <w:sz w:val="24"/>
                <w:szCs w:val="24"/>
              </w:rPr>
              <w:t>.</w:t>
            </w:r>
          </w:p>
          <w:p w:rsidR="00680187" w:rsidRDefault="00680187" w:rsidP="00E55F8E">
            <w:pPr>
              <w:spacing w:after="0" w:line="240" w:lineRule="auto"/>
              <w:jc w:val="both"/>
              <w:rPr>
                <w:rFonts w:ascii="Times New Roman" w:eastAsia="Calibri" w:hAnsi="Times New Roman" w:cs="Times New Roman"/>
                <w:sz w:val="24"/>
                <w:szCs w:val="24"/>
              </w:rPr>
            </w:pPr>
          </w:p>
          <w:p w:rsidR="00680187" w:rsidRDefault="00680187" w:rsidP="00E55F8E">
            <w:pPr>
              <w:spacing w:after="0" w:line="240" w:lineRule="auto"/>
              <w:jc w:val="both"/>
              <w:rPr>
                <w:rFonts w:ascii="Times New Roman" w:eastAsia="Calibri" w:hAnsi="Times New Roman" w:cs="Times New Roman"/>
                <w:sz w:val="24"/>
                <w:szCs w:val="24"/>
              </w:rPr>
            </w:pPr>
          </w:p>
          <w:p w:rsidR="00680187" w:rsidRPr="00E55F8E" w:rsidRDefault="00680187" w:rsidP="00E55F8E">
            <w:pPr>
              <w:spacing w:after="0" w:line="240" w:lineRule="auto"/>
              <w:jc w:val="both"/>
              <w:rPr>
                <w:rFonts w:ascii="Times New Roman" w:eastAsia="Calibri" w:hAnsi="Times New Roman" w:cs="Times New Roman"/>
                <w:sz w:val="24"/>
                <w:szCs w:val="24"/>
              </w:rPr>
            </w:pPr>
          </w:p>
        </w:tc>
        <w:tc>
          <w:tcPr>
            <w:tcW w:w="4810" w:type="dxa"/>
          </w:tcPr>
          <w:p w:rsidR="00680187" w:rsidRPr="00B01380" w:rsidRDefault="00680187" w:rsidP="00080D44">
            <w:pPr>
              <w:pStyle w:val="a7"/>
              <w:spacing w:before="0" w:after="0"/>
            </w:pPr>
            <w:r>
              <w:t>Одушевлённые и неодушевлённые имена существительные</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E55F8E" w:rsidRDefault="00E70231"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60</w:t>
            </w:r>
            <w:r w:rsidR="00680187">
              <w:rPr>
                <w:rFonts w:ascii="Times New Roman" w:eastAsia="Calibri" w:hAnsi="Times New Roman" w:cs="Times New Roman"/>
                <w:sz w:val="24"/>
                <w:szCs w:val="24"/>
              </w:rPr>
              <w:t>.</w:t>
            </w:r>
          </w:p>
        </w:tc>
        <w:tc>
          <w:tcPr>
            <w:tcW w:w="4810" w:type="dxa"/>
          </w:tcPr>
          <w:p w:rsidR="00680187" w:rsidRPr="00B01380" w:rsidRDefault="00680187" w:rsidP="008D1023">
            <w:pPr>
              <w:pStyle w:val="a7"/>
              <w:spacing w:before="0" w:after="0"/>
            </w:pPr>
            <w:r>
              <w:t>Одушевлённые и неодушевлённые имена существительные. Систематизация знаний учащихся</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E55F8E" w:rsidRDefault="00E70231"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00680187">
              <w:rPr>
                <w:rFonts w:ascii="Times New Roman" w:eastAsia="Calibri" w:hAnsi="Times New Roman" w:cs="Times New Roman"/>
                <w:sz w:val="24"/>
                <w:szCs w:val="24"/>
              </w:rPr>
              <w:t>.</w:t>
            </w:r>
          </w:p>
        </w:tc>
        <w:tc>
          <w:tcPr>
            <w:tcW w:w="4810" w:type="dxa"/>
          </w:tcPr>
          <w:p w:rsidR="00680187" w:rsidRPr="008D1023" w:rsidRDefault="00680187" w:rsidP="00080D44">
            <w:pPr>
              <w:pStyle w:val="a7"/>
              <w:spacing w:before="0" w:after="0"/>
            </w:pPr>
            <w:r w:rsidRPr="008D1023">
              <w:t>Развитие речи. Сочинение-описание с использованием приема олицетворения</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8D1023" w:rsidRDefault="00E70231"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00680187">
              <w:rPr>
                <w:rFonts w:ascii="Times New Roman" w:eastAsia="Calibri" w:hAnsi="Times New Roman" w:cs="Times New Roman"/>
                <w:sz w:val="24"/>
                <w:szCs w:val="24"/>
              </w:rPr>
              <w:t>.</w:t>
            </w:r>
          </w:p>
        </w:tc>
        <w:tc>
          <w:tcPr>
            <w:tcW w:w="4810" w:type="dxa"/>
          </w:tcPr>
          <w:p w:rsidR="00680187" w:rsidRPr="009A5BB2" w:rsidRDefault="00680187" w:rsidP="008D1023">
            <w:pPr>
              <w:pStyle w:val="a7"/>
              <w:spacing w:before="0" w:after="0"/>
            </w:pPr>
            <w:r>
              <w:t>Число и</w:t>
            </w:r>
            <w:r w:rsidR="00E70231">
              <w:t xml:space="preserve">мён существительных. </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8D1023" w:rsidRDefault="00E70231"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00680187">
              <w:rPr>
                <w:rFonts w:ascii="Times New Roman" w:eastAsia="Calibri" w:hAnsi="Times New Roman" w:cs="Times New Roman"/>
                <w:sz w:val="24"/>
                <w:szCs w:val="24"/>
              </w:rPr>
              <w:t>.</w:t>
            </w:r>
          </w:p>
        </w:tc>
        <w:tc>
          <w:tcPr>
            <w:tcW w:w="4810" w:type="dxa"/>
          </w:tcPr>
          <w:p w:rsidR="00680187" w:rsidRPr="009A5BB2" w:rsidRDefault="00680187" w:rsidP="008D1023">
            <w:pPr>
              <w:pStyle w:val="a7"/>
              <w:spacing w:before="0" w:after="0"/>
            </w:pPr>
            <w:r>
              <w:t xml:space="preserve">Число имён </w:t>
            </w:r>
            <w:proofErr w:type="spellStart"/>
            <w:r>
              <w:t>существительных.Повторение</w:t>
            </w:r>
            <w:proofErr w:type="spellEnd"/>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8D1023" w:rsidRDefault="00E70231"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00680187">
              <w:rPr>
                <w:rFonts w:ascii="Times New Roman" w:eastAsia="Calibri" w:hAnsi="Times New Roman" w:cs="Times New Roman"/>
                <w:sz w:val="24"/>
                <w:szCs w:val="24"/>
              </w:rPr>
              <w:t>.</w:t>
            </w:r>
          </w:p>
        </w:tc>
        <w:tc>
          <w:tcPr>
            <w:tcW w:w="4810" w:type="dxa"/>
          </w:tcPr>
          <w:p w:rsidR="00680187" w:rsidRPr="00B01380" w:rsidRDefault="00680187" w:rsidP="00080D44">
            <w:pPr>
              <w:pStyle w:val="a7"/>
              <w:spacing w:before="0" w:after="0"/>
            </w:pPr>
            <w:r>
              <w:t>Контрольный диктант</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8D1023" w:rsidRDefault="00E70231"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80187">
              <w:rPr>
                <w:rFonts w:ascii="Times New Roman" w:eastAsia="Calibri" w:hAnsi="Times New Roman" w:cs="Times New Roman"/>
                <w:sz w:val="24"/>
                <w:szCs w:val="24"/>
              </w:rPr>
              <w:t>5.</w:t>
            </w:r>
          </w:p>
        </w:tc>
        <w:tc>
          <w:tcPr>
            <w:tcW w:w="4810" w:type="dxa"/>
          </w:tcPr>
          <w:p w:rsidR="00680187" w:rsidRPr="00B01380" w:rsidRDefault="00E70231" w:rsidP="00080D44">
            <w:pPr>
              <w:pStyle w:val="a7"/>
              <w:spacing w:before="0" w:after="0"/>
            </w:pPr>
            <w:r>
              <w:t xml:space="preserve">Работа над ошибками  </w:t>
            </w:r>
            <w:r w:rsidR="00680187">
              <w:t>Новогоднее путешествие с Дедом Морозом</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8D1023" w:rsidRDefault="00E70231"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r w:rsidR="00680187">
              <w:rPr>
                <w:rFonts w:ascii="Times New Roman" w:eastAsia="Calibri" w:hAnsi="Times New Roman" w:cs="Times New Roman"/>
                <w:sz w:val="24"/>
                <w:szCs w:val="24"/>
              </w:rPr>
              <w:t>.</w:t>
            </w:r>
          </w:p>
        </w:tc>
        <w:tc>
          <w:tcPr>
            <w:tcW w:w="4810" w:type="dxa"/>
          </w:tcPr>
          <w:p w:rsidR="00680187" w:rsidRPr="009A5BB2" w:rsidRDefault="00680187" w:rsidP="008D1023">
            <w:pPr>
              <w:pStyle w:val="a7"/>
              <w:spacing w:before="0" w:after="0"/>
            </w:pPr>
            <w:r>
              <w:t>Род имён существительных. Определение рода имён существительных</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042E1" w:rsidRDefault="00E7023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r w:rsidR="00680187">
              <w:rPr>
                <w:rFonts w:ascii="Times New Roman" w:eastAsia="Calibri" w:hAnsi="Times New Roman" w:cs="Times New Roman"/>
                <w:sz w:val="24"/>
                <w:szCs w:val="24"/>
              </w:rPr>
              <w:t>.</w:t>
            </w:r>
          </w:p>
        </w:tc>
        <w:tc>
          <w:tcPr>
            <w:tcW w:w="4810" w:type="dxa"/>
          </w:tcPr>
          <w:p w:rsidR="00680187" w:rsidRPr="009A5BB2" w:rsidRDefault="00680187" w:rsidP="008D1023">
            <w:pPr>
              <w:pStyle w:val="a7"/>
              <w:spacing w:before="0" w:after="0"/>
            </w:pPr>
            <w:r>
              <w:t>Род имён существительных. Определение рода имён существительных. Связь имён существительных разного рода в предложении и словосочетании</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042E1" w:rsidRDefault="00E7023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pacing w:before="0" w:after="0"/>
            </w:pPr>
            <w:r>
              <w:t>Род имён существительных. Развитие культуры речи учащихся</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042E1" w:rsidRDefault="00E7023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w:t>
            </w:r>
            <w:r w:rsidR="00680187">
              <w:rPr>
                <w:rFonts w:ascii="Times New Roman" w:eastAsia="Calibri" w:hAnsi="Times New Roman" w:cs="Times New Roman"/>
                <w:sz w:val="24"/>
                <w:szCs w:val="24"/>
              </w:rPr>
              <w:t>.</w:t>
            </w:r>
          </w:p>
        </w:tc>
        <w:tc>
          <w:tcPr>
            <w:tcW w:w="4810" w:type="dxa"/>
          </w:tcPr>
          <w:p w:rsidR="00680187" w:rsidRPr="00007AC6" w:rsidRDefault="00680187" w:rsidP="00080D44">
            <w:pPr>
              <w:pStyle w:val="a7"/>
              <w:spacing w:before="0" w:after="0"/>
            </w:pPr>
            <w:r>
              <w:t>Обучающее изложение</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042E1" w:rsidRDefault="00E7023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70</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pacing w:before="0" w:after="0"/>
            </w:pPr>
            <w:r>
              <w:t>Ь на конце имён существительных женского рода после шипящих</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042E1" w:rsidRDefault="00E7023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00680187">
              <w:rPr>
                <w:rFonts w:ascii="Times New Roman" w:eastAsia="Calibri" w:hAnsi="Times New Roman" w:cs="Times New Roman"/>
                <w:sz w:val="24"/>
                <w:szCs w:val="24"/>
              </w:rPr>
              <w:t>.</w:t>
            </w:r>
          </w:p>
        </w:tc>
        <w:tc>
          <w:tcPr>
            <w:tcW w:w="4810" w:type="dxa"/>
          </w:tcPr>
          <w:p w:rsidR="00680187" w:rsidRPr="008D1023" w:rsidRDefault="00680187" w:rsidP="00080D44">
            <w:pPr>
              <w:pStyle w:val="a7"/>
              <w:spacing w:before="0" w:after="0"/>
            </w:pPr>
            <w:r>
              <w:t>Ь после шипящих на конце имён существительных женского рода</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5042E1" w:rsidRDefault="00E7023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sidR="00680187">
              <w:rPr>
                <w:rFonts w:ascii="Times New Roman" w:eastAsia="Calibri" w:hAnsi="Times New Roman" w:cs="Times New Roman"/>
                <w:sz w:val="24"/>
                <w:szCs w:val="24"/>
              </w:rPr>
              <w:t>.</w:t>
            </w:r>
          </w:p>
        </w:tc>
        <w:tc>
          <w:tcPr>
            <w:tcW w:w="4810" w:type="dxa"/>
          </w:tcPr>
          <w:p w:rsidR="00680187" w:rsidRPr="009A5BB2" w:rsidRDefault="00680187" w:rsidP="00080D44">
            <w:pPr>
              <w:pStyle w:val="a7"/>
              <w:spacing w:before="0" w:after="0"/>
            </w:pPr>
            <w:r>
              <w:t>Контрольный диктант по теме «Ь на конце имён существительных женского рода после шипящих»</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395301" w:rsidRDefault="00E7023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00680187">
              <w:rPr>
                <w:rFonts w:ascii="Times New Roman" w:eastAsia="Calibri" w:hAnsi="Times New Roman" w:cs="Times New Roman"/>
                <w:sz w:val="24"/>
                <w:szCs w:val="24"/>
              </w:rPr>
              <w:t>.</w:t>
            </w:r>
          </w:p>
        </w:tc>
        <w:tc>
          <w:tcPr>
            <w:tcW w:w="4810" w:type="dxa"/>
          </w:tcPr>
          <w:p w:rsidR="00680187" w:rsidRPr="009A5BB2" w:rsidRDefault="00E70231" w:rsidP="00080D44">
            <w:pPr>
              <w:pStyle w:val="a7"/>
              <w:spacing w:before="0" w:after="0"/>
            </w:pPr>
            <w:r>
              <w:t xml:space="preserve">Работа над ошибками  </w:t>
            </w:r>
            <w:r w:rsidR="00680187">
              <w:t>Изменение имён существительных по падежам</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E70231">
        <w:trPr>
          <w:trHeight w:val="632"/>
        </w:trPr>
        <w:tc>
          <w:tcPr>
            <w:tcW w:w="844" w:type="dxa"/>
          </w:tcPr>
          <w:p w:rsidR="00680187" w:rsidRDefault="00E7023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00680187">
              <w:rPr>
                <w:rFonts w:ascii="Times New Roman" w:eastAsia="Calibri" w:hAnsi="Times New Roman" w:cs="Times New Roman"/>
                <w:sz w:val="24"/>
                <w:szCs w:val="24"/>
              </w:rPr>
              <w:t>.</w:t>
            </w:r>
          </w:p>
          <w:p w:rsidR="00680187" w:rsidRPr="00395301" w:rsidRDefault="00680187" w:rsidP="00395301">
            <w:pPr>
              <w:spacing w:after="0" w:line="240" w:lineRule="auto"/>
              <w:jc w:val="both"/>
              <w:rPr>
                <w:rFonts w:ascii="Times New Roman" w:eastAsia="Calibri" w:hAnsi="Times New Roman" w:cs="Times New Roman"/>
                <w:sz w:val="24"/>
                <w:szCs w:val="24"/>
              </w:rPr>
            </w:pPr>
          </w:p>
        </w:tc>
        <w:tc>
          <w:tcPr>
            <w:tcW w:w="4810" w:type="dxa"/>
          </w:tcPr>
          <w:p w:rsidR="00680187" w:rsidRPr="009A5BB2" w:rsidRDefault="00680187" w:rsidP="00395301">
            <w:pPr>
              <w:pStyle w:val="a7"/>
              <w:spacing w:before="0" w:after="0"/>
            </w:pPr>
            <w:r>
              <w:t>Изменение имён существительных по падежам. Алгоритм определения падежа</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395301" w:rsidRDefault="00E7023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w:t>
            </w:r>
            <w:r w:rsidR="00680187">
              <w:rPr>
                <w:rFonts w:ascii="Times New Roman" w:eastAsia="Calibri" w:hAnsi="Times New Roman" w:cs="Times New Roman"/>
                <w:sz w:val="24"/>
                <w:szCs w:val="24"/>
              </w:rPr>
              <w:t>.</w:t>
            </w:r>
          </w:p>
        </w:tc>
        <w:tc>
          <w:tcPr>
            <w:tcW w:w="4810" w:type="dxa"/>
          </w:tcPr>
          <w:p w:rsidR="00680187" w:rsidRPr="009A5BB2" w:rsidRDefault="00680187" w:rsidP="00395301">
            <w:pPr>
              <w:pStyle w:val="a7"/>
              <w:spacing w:before="0" w:after="0"/>
            </w:pPr>
            <w:r>
              <w:t>Изменение имён существительных по падежам. Определение падежа существительных</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395301" w:rsidRDefault="00E7023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76</w:t>
            </w:r>
            <w:r w:rsidR="00680187">
              <w:rPr>
                <w:rFonts w:ascii="Times New Roman" w:eastAsia="Calibri" w:hAnsi="Times New Roman" w:cs="Times New Roman"/>
                <w:sz w:val="24"/>
                <w:szCs w:val="24"/>
              </w:rPr>
              <w:t>.</w:t>
            </w:r>
          </w:p>
        </w:tc>
        <w:tc>
          <w:tcPr>
            <w:tcW w:w="4810" w:type="dxa"/>
          </w:tcPr>
          <w:p w:rsidR="00680187" w:rsidRPr="008D1023" w:rsidRDefault="00680187" w:rsidP="00080D44">
            <w:pPr>
              <w:pStyle w:val="a7"/>
              <w:spacing w:before="0" w:after="0"/>
            </w:pPr>
            <w:r>
              <w:t>Изменение имён существительных по падежам. Именительный падеж</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395301" w:rsidRDefault="00E7023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77</w:t>
            </w:r>
            <w:r w:rsidR="00680187">
              <w:rPr>
                <w:rFonts w:ascii="Times New Roman" w:eastAsia="Calibri" w:hAnsi="Times New Roman" w:cs="Times New Roman"/>
                <w:sz w:val="24"/>
                <w:szCs w:val="24"/>
              </w:rPr>
              <w:t>.</w:t>
            </w:r>
          </w:p>
        </w:tc>
        <w:tc>
          <w:tcPr>
            <w:tcW w:w="4810" w:type="dxa"/>
          </w:tcPr>
          <w:p w:rsidR="00680187" w:rsidRPr="009A5BB2" w:rsidRDefault="00680187" w:rsidP="00395301">
            <w:pPr>
              <w:pStyle w:val="a7"/>
              <w:spacing w:before="0" w:after="0"/>
            </w:pPr>
            <w:r>
              <w:t>Изменение имён существительных по падежам. Родительный падеж. Окончания существительных в родительном падеже</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395301" w:rsidRDefault="00E7023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78</w:t>
            </w:r>
            <w:r w:rsidR="00680187">
              <w:rPr>
                <w:rFonts w:ascii="Times New Roman" w:eastAsia="Calibri" w:hAnsi="Times New Roman" w:cs="Times New Roman"/>
                <w:sz w:val="24"/>
                <w:szCs w:val="24"/>
              </w:rPr>
              <w:t>.</w:t>
            </w:r>
          </w:p>
        </w:tc>
        <w:tc>
          <w:tcPr>
            <w:tcW w:w="4810" w:type="dxa"/>
          </w:tcPr>
          <w:p w:rsidR="00680187" w:rsidRPr="009A5BB2" w:rsidRDefault="00680187" w:rsidP="00395301">
            <w:pPr>
              <w:pStyle w:val="a7"/>
              <w:spacing w:before="0" w:after="0"/>
            </w:pPr>
            <w:r>
              <w:t>Изменение имён существительных по падежам. Дательный падеж</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395301" w:rsidRDefault="00E7023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79</w:t>
            </w:r>
            <w:r w:rsidR="00680187">
              <w:rPr>
                <w:rFonts w:ascii="Times New Roman" w:eastAsia="Calibri" w:hAnsi="Times New Roman" w:cs="Times New Roman"/>
                <w:sz w:val="24"/>
                <w:szCs w:val="24"/>
              </w:rPr>
              <w:t>.</w:t>
            </w:r>
          </w:p>
        </w:tc>
        <w:tc>
          <w:tcPr>
            <w:tcW w:w="4810" w:type="dxa"/>
          </w:tcPr>
          <w:p w:rsidR="00680187" w:rsidRPr="009A5BB2" w:rsidRDefault="00680187" w:rsidP="00D1397C">
            <w:pPr>
              <w:pStyle w:val="a7"/>
              <w:spacing w:before="0" w:after="0"/>
            </w:pPr>
            <w:r>
              <w:t>Изменение имён существительных по падежам. Винительный падеж</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DA4861" w:rsidRDefault="00E7023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00680187">
              <w:rPr>
                <w:rFonts w:ascii="Times New Roman" w:eastAsia="Calibri" w:hAnsi="Times New Roman" w:cs="Times New Roman"/>
                <w:sz w:val="24"/>
                <w:szCs w:val="24"/>
              </w:rPr>
              <w:t>.</w:t>
            </w:r>
          </w:p>
        </w:tc>
        <w:tc>
          <w:tcPr>
            <w:tcW w:w="4810" w:type="dxa"/>
          </w:tcPr>
          <w:p w:rsidR="00680187" w:rsidRPr="009A5BB2" w:rsidRDefault="00680187" w:rsidP="00D1397C">
            <w:pPr>
              <w:pStyle w:val="a7"/>
              <w:spacing w:before="0" w:after="0"/>
            </w:pPr>
            <w:r>
              <w:t>Изменение имён существительных по падежам. Творительный  падеж. Окончания имён существительных в творительном падеже</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DA4861" w:rsidRDefault="00E7023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00680187">
              <w:rPr>
                <w:rFonts w:ascii="Times New Roman" w:eastAsia="Calibri" w:hAnsi="Times New Roman" w:cs="Times New Roman"/>
                <w:sz w:val="24"/>
                <w:szCs w:val="24"/>
              </w:rPr>
              <w:t>.</w:t>
            </w:r>
          </w:p>
        </w:tc>
        <w:tc>
          <w:tcPr>
            <w:tcW w:w="4810" w:type="dxa"/>
          </w:tcPr>
          <w:p w:rsidR="00680187" w:rsidRPr="009A5BB2" w:rsidRDefault="00680187" w:rsidP="00D1397C">
            <w:pPr>
              <w:pStyle w:val="a7"/>
              <w:spacing w:before="0" w:after="0"/>
            </w:pPr>
            <w:r>
              <w:t>Изменение имён существительных по падежам. Предложный  падеж</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DA4861" w:rsidRDefault="00E7023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4810" w:type="dxa"/>
          </w:tcPr>
          <w:p w:rsidR="00680187" w:rsidRPr="009A5BB2" w:rsidRDefault="00680187" w:rsidP="00D1397C">
            <w:pPr>
              <w:pStyle w:val="a7"/>
              <w:spacing w:before="0" w:after="0"/>
            </w:pPr>
            <w:r>
              <w:t>Изменение имён существительных по падежам (склонение)</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DA4861" w:rsidRDefault="00680187" w:rsidP="00DA4861">
            <w:pPr>
              <w:spacing w:after="0" w:line="240" w:lineRule="auto"/>
              <w:jc w:val="both"/>
              <w:rPr>
                <w:rFonts w:ascii="Times New Roman" w:eastAsia="Calibri" w:hAnsi="Times New Roman" w:cs="Times New Roman"/>
                <w:sz w:val="24"/>
                <w:szCs w:val="24"/>
              </w:rPr>
            </w:pPr>
            <w:r w:rsidRPr="00DA4861">
              <w:rPr>
                <w:rFonts w:ascii="Times New Roman" w:eastAsia="Calibri" w:hAnsi="Times New Roman" w:cs="Times New Roman"/>
                <w:sz w:val="24"/>
                <w:szCs w:val="24"/>
              </w:rPr>
              <w:t>8</w:t>
            </w:r>
            <w:r w:rsidR="00E70231">
              <w:rPr>
                <w:rFonts w:ascii="Times New Roman" w:eastAsia="Calibri" w:hAnsi="Times New Roman" w:cs="Times New Roman"/>
                <w:sz w:val="24"/>
                <w:szCs w:val="24"/>
              </w:rPr>
              <w:t>3</w:t>
            </w:r>
            <w:r w:rsidRPr="00DA4861">
              <w:rPr>
                <w:rFonts w:ascii="Times New Roman" w:eastAsia="Calibri" w:hAnsi="Times New Roman" w:cs="Times New Roman"/>
                <w:sz w:val="24"/>
                <w:szCs w:val="24"/>
              </w:rPr>
              <w:t>.</w:t>
            </w:r>
          </w:p>
        </w:tc>
        <w:tc>
          <w:tcPr>
            <w:tcW w:w="4810" w:type="dxa"/>
          </w:tcPr>
          <w:p w:rsidR="00680187" w:rsidRPr="009A5BB2" w:rsidRDefault="00680187" w:rsidP="00D1397C">
            <w:pPr>
              <w:pStyle w:val="a7"/>
              <w:spacing w:before="0" w:after="0"/>
            </w:pPr>
            <w:r>
              <w:t xml:space="preserve">Изменение имён существительных по </w:t>
            </w:r>
            <w:r>
              <w:lastRenderedPageBreak/>
              <w:t>падежам (склонение). Систематизация знаний о склонении имён существительных</w:t>
            </w:r>
          </w:p>
        </w:tc>
        <w:tc>
          <w:tcPr>
            <w:tcW w:w="1292" w:type="dxa"/>
          </w:tcPr>
          <w:p w:rsidR="00680187" w:rsidRPr="00DA4861" w:rsidRDefault="00680187" w:rsidP="004C10D6">
            <w:pPr>
              <w:spacing w:after="0" w:line="240" w:lineRule="auto"/>
              <w:jc w:val="both"/>
              <w:rPr>
                <w:rFonts w:ascii="Times New Roman" w:eastAsia="Times New Roman" w:hAnsi="Times New Roman" w:cs="Times New Roman"/>
                <w:sz w:val="24"/>
                <w:szCs w:val="24"/>
              </w:rPr>
            </w:pPr>
            <w:r w:rsidRPr="00DA4861">
              <w:rPr>
                <w:rFonts w:ascii="Times New Roman" w:eastAsia="Times New Roman" w:hAnsi="Times New Roman" w:cs="Times New Roman"/>
                <w:color w:val="000000"/>
                <w:sz w:val="24"/>
                <w:szCs w:val="24"/>
              </w:rPr>
              <w:lastRenderedPageBreak/>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sz w:val="24"/>
                <w:szCs w:val="24"/>
              </w:rPr>
            </w:pPr>
          </w:p>
        </w:tc>
      </w:tr>
      <w:tr w:rsidR="00680187" w:rsidRPr="009A5BB2" w:rsidTr="00680187">
        <w:tc>
          <w:tcPr>
            <w:tcW w:w="844" w:type="dxa"/>
          </w:tcPr>
          <w:p w:rsidR="00680187" w:rsidRPr="00DA4861" w:rsidRDefault="00E7023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84</w:t>
            </w:r>
          </w:p>
        </w:tc>
        <w:tc>
          <w:tcPr>
            <w:tcW w:w="4810" w:type="dxa"/>
          </w:tcPr>
          <w:p w:rsidR="00680187" w:rsidRPr="009A5BB2" w:rsidRDefault="00680187" w:rsidP="00080D44">
            <w:pPr>
              <w:pStyle w:val="a7"/>
              <w:spacing w:before="0" w:after="0"/>
            </w:pPr>
            <w:r>
              <w:t xml:space="preserve">Имя существительное. </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color w:val="FF0000"/>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color w:val="FF0000"/>
                <w:sz w:val="24"/>
                <w:szCs w:val="24"/>
              </w:rPr>
            </w:pPr>
          </w:p>
        </w:tc>
      </w:tr>
      <w:tr w:rsidR="00680187" w:rsidRPr="009A5BB2" w:rsidTr="00680187">
        <w:tc>
          <w:tcPr>
            <w:tcW w:w="844" w:type="dxa"/>
          </w:tcPr>
          <w:p w:rsidR="00680187" w:rsidRPr="00DA4861" w:rsidRDefault="00E7023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680187">
              <w:rPr>
                <w:rFonts w:ascii="Times New Roman" w:eastAsia="Calibri" w:hAnsi="Times New Roman" w:cs="Times New Roman"/>
                <w:sz w:val="24"/>
                <w:szCs w:val="24"/>
              </w:rPr>
              <w:t>.</w:t>
            </w:r>
          </w:p>
        </w:tc>
        <w:tc>
          <w:tcPr>
            <w:tcW w:w="4810" w:type="dxa"/>
          </w:tcPr>
          <w:p w:rsidR="00680187" w:rsidRPr="009A5BB2" w:rsidRDefault="00680187" w:rsidP="00D1397C">
            <w:pPr>
              <w:pStyle w:val="a7"/>
              <w:spacing w:before="0" w:after="0"/>
            </w:pPr>
            <w:r>
              <w:t xml:space="preserve">Имя существительное. Закрепление </w:t>
            </w:r>
          </w:p>
        </w:tc>
        <w:tc>
          <w:tcPr>
            <w:tcW w:w="1292" w:type="dxa"/>
          </w:tcPr>
          <w:p w:rsidR="00680187" w:rsidRPr="009A5BB2" w:rsidRDefault="00680187"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680187" w:rsidRPr="009A5BB2" w:rsidRDefault="00680187" w:rsidP="002129ED">
            <w:pPr>
              <w:spacing w:after="0" w:line="240" w:lineRule="auto"/>
              <w:jc w:val="both"/>
              <w:rPr>
                <w:rFonts w:ascii="Times New Roman" w:eastAsia="Times New Roman" w:hAnsi="Times New Roman" w:cs="Times New Roman"/>
                <w:color w:val="FF0000"/>
                <w:sz w:val="24"/>
                <w:szCs w:val="24"/>
              </w:rPr>
            </w:pPr>
          </w:p>
        </w:tc>
        <w:tc>
          <w:tcPr>
            <w:tcW w:w="1701" w:type="dxa"/>
            <w:tcBorders>
              <w:right w:val="single" w:sz="4" w:space="0" w:color="auto"/>
            </w:tcBorders>
          </w:tcPr>
          <w:p w:rsidR="00680187" w:rsidRPr="009A5BB2" w:rsidRDefault="00680187" w:rsidP="002129E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DA4861"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4810" w:type="dxa"/>
          </w:tcPr>
          <w:p w:rsidR="00D0409D" w:rsidRPr="009A5BB2" w:rsidRDefault="00D0409D" w:rsidP="00D0409D">
            <w:pPr>
              <w:pStyle w:val="a7"/>
              <w:spacing w:before="0" w:after="0"/>
            </w:pPr>
            <w:r>
              <w:t xml:space="preserve">Имя существительное. Закрепление </w:t>
            </w:r>
          </w:p>
        </w:tc>
        <w:tc>
          <w:tcPr>
            <w:tcW w:w="1292" w:type="dxa"/>
          </w:tcPr>
          <w:p w:rsidR="00D0409D" w:rsidRDefault="00D0409D" w:rsidP="00D0409D">
            <w:pPr>
              <w:spacing w:after="0" w:line="240" w:lineRule="auto"/>
              <w:jc w:val="both"/>
              <w:rPr>
                <w:rFonts w:ascii="Times New Roman" w:eastAsia="Times New Roman" w:hAnsi="Times New Roman" w:cs="Times New Roman"/>
                <w:sz w:val="24"/>
                <w:szCs w:val="24"/>
              </w:rPr>
            </w:pPr>
          </w:p>
        </w:tc>
        <w:tc>
          <w:tcPr>
            <w:tcW w:w="1134" w:type="dxa"/>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DA4861"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4810" w:type="dxa"/>
          </w:tcPr>
          <w:p w:rsidR="00D0409D" w:rsidRPr="009A5BB2" w:rsidRDefault="00D0409D" w:rsidP="00D0409D">
            <w:pPr>
              <w:pStyle w:val="a7"/>
              <w:spacing w:before="0" w:after="0"/>
            </w:pPr>
            <w:r>
              <w:t>Проверочная работа по теме «Имя существительное»</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8B4B50"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810" w:type="dxa"/>
          </w:tcPr>
          <w:p w:rsidR="00D0409D" w:rsidRPr="008B4B50" w:rsidRDefault="00D0409D" w:rsidP="00D0409D">
            <w:pPr>
              <w:pStyle w:val="a7"/>
              <w:spacing w:before="0" w:after="0"/>
            </w:pPr>
            <w:r>
              <w:t>Контрольный диктант по теме «Имя существительное»</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8B4B50"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4810" w:type="dxa"/>
          </w:tcPr>
          <w:p w:rsidR="00D0409D" w:rsidRPr="009A5BB2" w:rsidRDefault="00D0409D" w:rsidP="00D0409D">
            <w:pPr>
              <w:pStyle w:val="a7"/>
              <w:spacing w:before="0" w:after="0"/>
            </w:pPr>
            <w:r>
              <w:t>Работа над ошибками</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DA4861" w:rsidRDefault="00D0409D" w:rsidP="00D0409D">
            <w:pPr>
              <w:spacing w:after="0" w:line="240" w:lineRule="auto"/>
              <w:jc w:val="both"/>
              <w:rPr>
                <w:rFonts w:ascii="Times New Roman" w:eastAsia="Times New Roman" w:hAnsi="Times New Roman" w:cs="Times New Roman"/>
                <w:color w:val="000000" w:themeColor="text1"/>
                <w:sz w:val="24"/>
                <w:szCs w:val="24"/>
              </w:rPr>
            </w:pPr>
          </w:p>
        </w:tc>
      </w:tr>
      <w:tr w:rsidR="00D0409D" w:rsidRPr="009A5BB2" w:rsidTr="00680187">
        <w:tc>
          <w:tcPr>
            <w:tcW w:w="9781" w:type="dxa"/>
            <w:gridSpan w:val="5"/>
            <w:tcBorders>
              <w:right w:val="single" w:sz="4" w:space="0" w:color="auto"/>
            </w:tcBorders>
          </w:tcPr>
          <w:p w:rsidR="00D0409D" w:rsidRPr="008B4B50" w:rsidRDefault="00D0409D" w:rsidP="00D0409D">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Местоимение 3ч</w:t>
            </w:r>
          </w:p>
        </w:tc>
      </w:tr>
      <w:tr w:rsidR="00D0409D" w:rsidRPr="009A5BB2" w:rsidTr="00680187">
        <w:tc>
          <w:tcPr>
            <w:tcW w:w="844" w:type="dxa"/>
          </w:tcPr>
          <w:p w:rsidR="00D0409D" w:rsidRPr="008B4B50"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4810" w:type="dxa"/>
          </w:tcPr>
          <w:p w:rsidR="00D0409D" w:rsidRPr="009A5BB2" w:rsidRDefault="00D0409D" w:rsidP="00D0409D">
            <w:pPr>
              <w:pStyle w:val="a7"/>
              <w:spacing w:before="0" w:after="0"/>
            </w:pPr>
            <w:r>
              <w:t xml:space="preserve">Местоимение </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8B4B50"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4810" w:type="dxa"/>
          </w:tcPr>
          <w:p w:rsidR="00D0409D" w:rsidRPr="00007AC6" w:rsidRDefault="00D0409D" w:rsidP="00D0409D">
            <w:pPr>
              <w:pStyle w:val="a7"/>
              <w:spacing w:before="0" w:after="0"/>
            </w:pPr>
            <w:r>
              <w:t>Местоимение. Формы местоимений</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p>
          <w:p w:rsidR="00D0409D" w:rsidRDefault="00D0409D" w:rsidP="00D0409D">
            <w:pPr>
              <w:spacing w:after="0" w:line="240" w:lineRule="auto"/>
              <w:jc w:val="both"/>
              <w:rPr>
                <w:rFonts w:ascii="Times New Roman" w:eastAsia="Calibri" w:hAnsi="Times New Roman" w:cs="Times New Roman"/>
                <w:sz w:val="24"/>
                <w:szCs w:val="24"/>
              </w:rPr>
            </w:pPr>
          </w:p>
          <w:p w:rsidR="00D0409D" w:rsidRPr="00D1397C" w:rsidRDefault="00D0409D" w:rsidP="00D0409D">
            <w:pPr>
              <w:spacing w:after="0" w:line="240" w:lineRule="auto"/>
              <w:jc w:val="both"/>
              <w:rPr>
                <w:rFonts w:ascii="Times New Roman" w:eastAsia="Calibri" w:hAnsi="Times New Roman" w:cs="Times New Roman"/>
                <w:sz w:val="24"/>
                <w:szCs w:val="24"/>
              </w:rPr>
            </w:pPr>
          </w:p>
        </w:tc>
        <w:tc>
          <w:tcPr>
            <w:tcW w:w="4810" w:type="dxa"/>
          </w:tcPr>
          <w:p w:rsidR="00D0409D" w:rsidRPr="009A5BB2" w:rsidRDefault="00D0409D" w:rsidP="00D0409D">
            <w:pPr>
              <w:pStyle w:val="a7"/>
              <w:spacing w:before="0" w:after="0"/>
            </w:pPr>
            <w:r>
              <w:t>Местоимение. Употребление их в образной речи</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D1397C" w:rsidTr="00826380">
        <w:tc>
          <w:tcPr>
            <w:tcW w:w="844" w:type="dxa"/>
          </w:tcPr>
          <w:p w:rsidR="00D0409D" w:rsidRPr="000D376E" w:rsidRDefault="00D0409D" w:rsidP="00D0409D">
            <w:pPr>
              <w:spacing w:after="0" w:line="240" w:lineRule="auto"/>
              <w:jc w:val="both"/>
              <w:rPr>
                <w:rFonts w:ascii="Times New Roman" w:eastAsia="Calibri" w:hAnsi="Times New Roman" w:cs="Times New Roman"/>
                <w:sz w:val="24"/>
                <w:szCs w:val="24"/>
              </w:rPr>
            </w:pPr>
          </w:p>
        </w:tc>
        <w:tc>
          <w:tcPr>
            <w:tcW w:w="8937" w:type="dxa"/>
            <w:gridSpan w:val="4"/>
            <w:tcBorders>
              <w:right w:val="single" w:sz="4" w:space="0" w:color="auto"/>
            </w:tcBorders>
          </w:tcPr>
          <w:p w:rsidR="00D0409D" w:rsidRPr="00D0409D" w:rsidRDefault="00D0409D" w:rsidP="00D0409D">
            <w:pPr>
              <w:pStyle w:val="a7"/>
              <w:spacing w:before="0" w:after="0"/>
              <w:jc w:val="center"/>
              <w:rPr>
                <w:b/>
              </w:rPr>
            </w:pPr>
            <w:r w:rsidRPr="00D0409D">
              <w:rPr>
                <w:b/>
              </w:rPr>
              <w:t>Глагол.</w:t>
            </w:r>
            <w:r>
              <w:rPr>
                <w:b/>
              </w:rPr>
              <w:t xml:space="preserve"> 21</w:t>
            </w:r>
            <w:r w:rsidRPr="00D0409D">
              <w:rPr>
                <w:b/>
              </w:rPr>
              <w:t>ч</w:t>
            </w:r>
          </w:p>
        </w:tc>
      </w:tr>
      <w:tr w:rsidR="00D0409D" w:rsidRPr="009A5BB2" w:rsidTr="00680187">
        <w:tc>
          <w:tcPr>
            <w:tcW w:w="844" w:type="dxa"/>
          </w:tcPr>
          <w:p w:rsidR="00D0409D" w:rsidRPr="000D376E"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4810" w:type="dxa"/>
          </w:tcPr>
          <w:p w:rsidR="00D0409D" w:rsidRPr="009A5BB2" w:rsidRDefault="00D0409D" w:rsidP="00D0409D">
            <w:pPr>
              <w:pStyle w:val="a7"/>
              <w:spacing w:before="0" w:after="0"/>
            </w:pPr>
            <w:r>
              <w:t xml:space="preserve">Глагол как часть речи. </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0D376E"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810" w:type="dxa"/>
          </w:tcPr>
          <w:p w:rsidR="00D0409D" w:rsidRPr="009A5BB2" w:rsidRDefault="00D0409D" w:rsidP="00D0409D">
            <w:pPr>
              <w:pStyle w:val="a7"/>
              <w:spacing w:before="0" w:after="0"/>
            </w:pPr>
            <w:r>
              <w:t>Глагол. Группы глаголов по значению</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187AC1"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4810" w:type="dxa"/>
          </w:tcPr>
          <w:p w:rsidR="00D0409D" w:rsidRPr="009A5BB2" w:rsidRDefault="00D0409D" w:rsidP="00D0409D">
            <w:pPr>
              <w:pStyle w:val="a7"/>
              <w:spacing w:before="0" w:after="0"/>
            </w:pPr>
            <w:r>
              <w:t>Изменение глаголов по временам. Закрепление</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187AC1"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4810" w:type="dxa"/>
          </w:tcPr>
          <w:p w:rsidR="00D0409D" w:rsidRPr="009A5BB2" w:rsidRDefault="00D0409D" w:rsidP="00D0409D">
            <w:pPr>
              <w:pStyle w:val="a7"/>
              <w:spacing w:before="0" w:after="0"/>
            </w:pPr>
            <w:r>
              <w:t>Изменение глаголов по временам. Повторение</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254128"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4810" w:type="dxa"/>
          </w:tcPr>
          <w:p w:rsidR="00D0409D" w:rsidRPr="009A5BB2" w:rsidRDefault="00D0409D" w:rsidP="00D0409D">
            <w:pPr>
              <w:pStyle w:val="a7"/>
              <w:spacing w:before="0" w:after="0"/>
            </w:pPr>
            <w:r>
              <w:t>Глаголы настоящего времени</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rPr>
          <w:trHeight w:val="265"/>
        </w:trPr>
        <w:tc>
          <w:tcPr>
            <w:tcW w:w="844" w:type="dxa"/>
          </w:tcPr>
          <w:p w:rsidR="00D0409D" w:rsidRPr="00254128"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4810" w:type="dxa"/>
          </w:tcPr>
          <w:p w:rsidR="00D0409D" w:rsidRPr="009A5BB2" w:rsidRDefault="00D0409D" w:rsidP="00D0409D">
            <w:pPr>
              <w:pStyle w:val="a7"/>
              <w:spacing w:before="0" w:beforeAutospacing="0" w:after="0" w:afterAutospacing="0"/>
            </w:pPr>
            <w:r>
              <w:t>Глаголы прошедшего времени</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0E535A"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4810" w:type="dxa"/>
          </w:tcPr>
          <w:p w:rsidR="00D0409D" w:rsidRPr="009A5BB2" w:rsidRDefault="00D0409D" w:rsidP="00D0409D">
            <w:pPr>
              <w:pStyle w:val="a7"/>
              <w:spacing w:before="0" w:after="0"/>
            </w:pPr>
            <w:r>
              <w:t xml:space="preserve">Глаголы прошедшего времени. Закрепление  </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AD08B6"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810" w:type="dxa"/>
          </w:tcPr>
          <w:p w:rsidR="00D0409D" w:rsidRPr="009A5BB2" w:rsidRDefault="00D0409D" w:rsidP="00D0409D">
            <w:pPr>
              <w:pStyle w:val="a7"/>
              <w:spacing w:before="0" w:after="0"/>
            </w:pPr>
            <w:r>
              <w:t xml:space="preserve">Глаголы будущего времени. Закрепление </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AD08B6"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4810" w:type="dxa"/>
          </w:tcPr>
          <w:p w:rsidR="00D0409D" w:rsidRPr="00AD08B6" w:rsidRDefault="00D0409D" w:rsidP="00D0409D">
            <w:pPr>
              <w:pStyle w:val="a7"/>
              <w:spacing w:before="0" w:after="0"/>
            </w:pPr>
            <w:r w:rsidRPr="00AD08B6">
              <w:t>Неопределённая форма глагола</w:t>
            </w:r>
          </w:p>
        </w:tc>
        <w:tc>
          <w:tcPr>
            <w:tcW w:w="1292"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AD08B6"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4810" w:type="dxa"/>
          </w:tcPr>
          <w:p w:rsidR="00D0409D" w:rsidRPr="00AD08B6" w:rsidRDefault="00D0409D" w:rsidP="00D0409D">
            <w:pPr>
              <w:pStyle w:val="a7"/>
              <w:spacing w:before="0" w:after="0"/>
            </w:pPr>
            <w:r w:rsidRPr="00AD08B6">
              <w:t>Неопределённая форма глагола</w:t>
            </w:r>
            <w:r>
              <w:t xml:space="preserve">. Повторение </w:t>
            </w:r>
          </w:p>
        </w:tc>
        <w:tc>
          <w:tcPr>
            <w:tcW w:w="1292"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AD08B6"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4810" w:type="dxa"/>
          </w:tcPr>
          <w:p w:rsidR="00D0409D" w:rsidRPr="00AD08B6" w:rsidRDefault="00D0409D" w:rsidP="00D0409D">
            <w:pPr>
              <w:pStyle w:val="a7"/>
              <w:spacing w:before="0" w:after="0"/>
            </w:pPr>
            <w:r>
              <w:t>Закрепление. Изменение глаголов по временам. Неопределённая форма глагола</w:t>
            </w:r>
          </w:p>
        </w:tc>
        <w:tc>
          <w:tcPr>
            <w:tcW w:w="1292"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4810" w:type="dxa"/>
          </w:tcPr>
          <w:p w:rsidR="00D0409D" w:rsidRPr="00AD08B6" w:rsidRDefault="00D0409D" w:rsidP="00D0409D">
            <w:pPr>
              <w:pStyle w:val="a7"/>
              <w:spacing w:before="0" w:after="0"/>
            </w:pPr>
            <w:r>
              <w:t xml:space="preserve">Изменение глаголов по числам. Закрепление </w:t>
            </w:r>
          </w:p>
        </w:tc>
        <w:tc>
          <w:tcPr>
            <w:tcW w:w="1292" w:type="dxa"/>
          </w:tcPr>
          <w:p w:rsidR="00D0409D"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C276F1"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4810" w:type="dxa"/>
          </w:tcPr>
          <w:p w:rsidR="00D0409D" w:rsidRPr="00AD08B6" w:rsidRDefault="00D0409D" w:rsidP="00D0409D">
            <w:pPr>
              <w:pStyle w:val="a7"/>
              <w:spacing w:before="0" w:after="0"/>
            </w:pPr>
            <w:r>
              <w:t>Обучающее изложение по теме «Глагол»</w:t>
            </w:r>
          </w:p>
        </w:tc>
        <w:tc>
          <w:tcPr>
            <w:tcW w:w="1292"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EE2AEB" w:rsidRDefault="00D0409D"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4810" w:type="dxa"/>
          </w:tcPr>
          <w:p w:rsidR="00D0409D" w:rsidRPr="00AD08B6" w:rsidRDefault="00D0409D" w:rsidP="00D0409D">
            <w:pPr>
              <w:pStyle w:val="a7"/>
              <w:spacing w:before="0" w:after="0"/>
            </w:pPr>
            <w:r>
              <w:t>Изменение глаголов прошедшего времени по родам</w:t>
            </w:r>
          </w:p>
        </w:tc>
        <w:tc>
          <w:tcPr>
            <w:tcW w:w="1292"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EE2AEB"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4810" w:type="dxa"/>
          </w:tcPr>
          <w:p w:rsidR="00D0409D" w:rsidRPr="00AD08B6" w:rsidRDefault="00D0409D" w:rsidP="00D0409D">
            <w:pPr>
              <w:pStyle w:val="a7"/>
              <w:spacing w:before="0" w:after="0"/>
            </w:pPr>
            <w:r>
              <w:t>Изменение глаголов прошедшего времени по родам. Повторение</w:t>
            </w:r>
          </w:p>
        </w:tc>
        <w:tc>
          <w:tcPr>
            <w:tcW w:w="1292"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EE2AEB"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4810" w:type="dxa"/>
          </w:tcPr>
          <w:p w:rsidR="00D0409D" w:rsidRPr="00AD08B6" w:rsidRDefault="00D0409D" w:rsidP="00D0409D">
            <w:pPr>
              <w:pStyle w:val="a7"/>
              <w:spacing w:before="0" w:after="0"/>
            </w:pPr>
            <w:r>
              <w:t>НЕ с глаголами</w:t>
            </w:r>
          </w:p>
        </w:tc>
        <w:tc>
          <w:tcPr>
            <w:tcW w:w="1292"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EE2AEB"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4810" w:type="dxa"/>
          </w:tcPr>
          <w:p w:rsidR="00D0409D" w:rsidRPr="00AD08B6" w:rsidRDefault="00D0409D" w:rsidP="00D0409D">
            <w:pPr>
              <w:pStyle w:val="a7"/>
              <w:spacing w:before="0" w:after="0"/>
            </w:pPr>
            <w:r>
              <w:t>НЕ с глаголами. Закрепление</w:t>
            </w:r>
          </w:p>
        </w:tc>
        <w:tc>
          <w:tcPr>
            <w:tcW w:w="1292"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EE2AEB"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w:t>
            </w:r>
            <w:r w:rsidR="00D0409D">
              <w:rPr>
                <w:rFonts w:ascii="Times New Roman" w:eastAsia="Calibri" w:hAnsi="Times New Roman" w:cs="Times New Roman"/>
                <w:sz w:val="24"/>
                <w:szCs w:val="24"/>
              </w:rPr>
              <w:t xml:space="preserve"> </w:t>
            </w:r>
          </w:p>
        </w:tc>
        <w:tc>
          <w:tcPr>
            <w:tcW w:w="4810" w:type="dxa"/>
          </w:tcPr>
          <w:p w:rsidR="00D0409D" w:rsidRPr="00AD08B6" w:rsidRDefault="00D0409D" w:rsidP="00D0409D">
            <w:pPr>
              <w:pStyle w:val="a7"/>
              <w:spacing w:before="0" w:after="0"/>
            </w:pPr>
            <w:r>
              <w:t>Глагол</w:t>
            </w:r>
            <w:r w:rsidRPr="00754A67">
              <w:t>.  Краеведение: «Моя Бурятия»</w:t>
            </w:r>
          </w:p>
        </w:tc>
        <w:tc>
          <w:tcPr>
            <w:tcW w:w="1292"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EE2AEB"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4810" w:type="dxa"/>
          </w:tcPr>
          <w:p w:rsidR="00D0409D" w:rsidRPr="00AD08B6" w:rsidRDefault="00D0409D" w:rsidP="00D0409D">
            <w:pPr>
              <w:pStyle w:val="a7"/>
              <w:spacing w:before="0" w:after="0"/>
            </w:pPr>
            <w:r>
              <w:t>Глагол. Систематизация знаний</w:t>
            </w:r>
          </w:p>
        </w:tc>
        <w:tc>
          <w:tcPr>
            <w:tcW w:w="1292"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7D37A2"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4810" w:type="dxa"/>
          </w:tcPr>
          <w:p w:rsidR="00D0409D" w:rsidRPr="00AD08B6" w:rsidRDefault="00D0409D" w:rsidP="00D0409D">
            <w:pPr>
              <w:pStyle w:val="a7"/>
              <w:spacing w:before="0" w:after="0"/>
            </w:pPr>
            <w:r>
              <w:t>Контрольный диктант с грамматическим заданием по теме «Глагол»</w:t>
            </w:r>
          </w:p>
        </w:tc>
        <w:tc>
          <w:tcPr>
            <w:tcW w:w="1292"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AD08B6"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AD08B6"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844" w:type="dxa"/>
          </w:tcPr>
          <w:p w:rsidR="00D0409D" w:rsidRPr="00E075D1"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4810" w:type="dxa"/>
          </w:tcPr>
          <w:p w:rsidR="00D0409D" w:rsidRPr="009A5BB2" w:rsidRDefault="00D0409D" w:rsidP="00D0409D">
            <w:pPr>
              <w:pStyle w:val="a7"/>
              <w:spacing w:before="0" w:after="0"/>
            </w:pPr>
            <w:r>
              <w:t>Работа над ошибками</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color w:val="FF0000"/>
                <w:sz w:val="24"/>
                <w:szCs w:val="24"/>
              </w:rPr>
            </w:pPr>
          </w:p>
        </w:tc>
      </w:tr>
      <w:tr w:rsidR="00D0409D" w:rsidRPr="009A5BB2" w:rsidTr="00680187">
        <w:tc>
          <w:tcPr>
            <w:tcW w:w="9781" w:type="dxa"/>
            <w:gridSpan w:val="5"/>
            <w:tcBorders>
              <w:right w:val="single" w:sz="4" w:space="0" w:color="auto"/>
            </w:tcBorders>
          </w:tcPr>
          <w:p w:rsidR="00D0409D" w:rsidRPr="00E075D1" w:rsidRDefault="00D0409D" w:rsidP="00D040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Имя прилагательное</w:t>
            </w:r>
            <w:r w:rsidR="005C3477">
              <w:rPr>
                <w:rFonts w:ascii="Times New Roman" w:eastAsia="Times New Roman" w:hAnsi="Times New Roman" w:cs="Times New Roman"/>
                <w:b/>
                <w:sz w:val="24"/>
                <w:szCs w:val="24"/>
              </w:rPr>
              <w:t xml:space="preserve"> 18 ч</w:t>
            </w:r>
          </w:p>
        </w:tc>
      </w:tr>
      <w:tr w:rsidR="00D0409D" w:rsidRPr="009A5BB2" w:rsidTr="00680187">
        <w:tc>
          <w:tcPr>
            <w:tcW w:w="844" w:type="dxa"/>
          </w:tcPr>
          <w:p w:rsidR="00D0409D" w:rsidRPr="00E075D1"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4810" w:type="dxa"/>
          </w:tcPr>
          <w:p w:rsidR="00D0409D" w:rsidRPr="00E075D1" w:rsidRDefault="00D0409D" w:rsidP="00D0409D">
            <w:pPr>
              <w:pStyle w:val="a7"/>
              <w:spacing w:before="0" w:after="0"/>
            </w:pPr>
            <w:r>
              <w:t>Имя прилагательное</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E075D1"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4810" w:type="dxa"/>
          </w:tcPr>
          <w:p w:rsidR="00D0409D" w:rsidRPr="00E075D1" w:rsidRDefault="00D0409D" w:rsidP="00D0409D">
            <w:pPr>
              <w:pStyle w:val="a7"/>
              <w:spacing w:before="0" w:after="0"/>
            </w:pPr>
            <w:r>
              <w:t>Имя прилагательное. Роль имен прилагательных</w:t>
            </w:r>
          </w:p>
        </w:tc>
        <w:tc>
          <w:tcPr>
            <w:tcW w:w="1292" w:type="dxa"/>
          </w:tcPr>
          <w:p w:rsidR="00D0409D" w:rsidRPr="009A5BB2" w:rsidRDefault="005C3477"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E075D1"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116</w:t>
            </w:r>
          </w:p>
        </w:tc>
        <w:tc>
          <w:tcPr>
            <w:tcW w:w="4810" w:type="dxa"/>
          </w:tcPr>
          <w:p w:rsidR="00D0409D" w:rsidRPr="00E075D1" w:rsidRDefault="00D0409D" w:rsidP="00D0409D">
            <w:pPr>
              <w:pStyle w:val="a7"/>
              <w:spacing w:before="0" w:after="0"/>
            </w:pPr>
            <w:r>
              <w:t>Имя прилагательное. Развитие речи при составлении текстов-описаний</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E075D1"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117</w:t>
            </w:r>
          </w:p>
        </w:tc>
        <w:tc>
          <w:tcPr>
            <w:tcW w:w="4810" w:type="dxa"/>
          </w:tcPr>
          <w:p w:rsidR="00D0409D" w:rsidRPr="00E075D1" w:rsidRDefault="00D0409D" w:rsidP="00D0409D">
            <w:pPr>
              <w:pStyle w:val="a7"/>
              <w:spacing w:before="0" w:after="0"/>
            </w:pPr>
            <w:r>
              <w:t>Имя прилагательное. Роль синонимов и антонимов в речи</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E075D1"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118</w:t>
            </w:r>
          </w:p>
        </w:tc>
        <w:tc>
          <w:tcPr>
            <w:tcW w:w="4810" w:type="dxa"/>
          </w:tcPr>
          <w:p w:rsidR="00D0409D" w:rsidRPr="00E075D1" w:rsidRDefault="00D0409D" w:rsidP="00D0409D">
            <w:pPr>
              <w:pStyle w:val="a7"/>
              <w:spacing w:before="0" w:after="0"/>
            </w:pPr>
            <w:r>
              <w:t>Имя прилагательное. Развитие речи при составлении предложений</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003EC5"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4810" w:type="dxa"/>
          </w:tcPr>
          <w:p w:rsidR="00D0409D" w:rsidRPr="009A5BB2" w:rsidRDefault="00D0409D" w:rsidP="00D0409D">
            <w:pPr>
              <w:pStyle w:val="a7"/>
              <w:spacing w:before="0" w:after="0"/>
            </w:pPr>
            <w:r>
              <w:t>Изменение имен прилагательных по родам и числам</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4D087F"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4810" w:type="dxa"/>
          </w:tcPr>
          <w:p w:rsidR="00D0409D" w:rsidRPr="009A5BB2" w:rsidRDefault="00D0409D" w:rsidP="00D0409D">
            <w:pPr>
              <w:pStyle w:val="a7"/>
              <w:spacing w:before="0" w:after="0"/>
            </w:pPr>
            <w:r>
              <w:t xml:space="preserve">Изменение имен прилагательных по родам и числам. Закрепление </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4D087F"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4810" w:type="dxa"/>
          </w:tcPr>
          <w:p w:rsidR="00D0409D" w:rsidRPr="009A5BB2" w:rsidRDefault="00D0409D" w:rsidP="00D0409D">
            <w:pPr>
              <w:pStyle w:val="a7"/>
              <w:spacing w:before="0" w:after="0"/>
            </w:pPr>
            <w:r>
              <w:t>Изменение имен прилагательных по  числам</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4D087F"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4810" w:type="dxa"/>
          </w:tcPr>
          <w:p w:rsidR="00D0409D" w:rsidRPr="009A5BB2" w:rsidRDefault="00D0409D" w:rsidP="00D0409D">
            <w:pPr>
              <w:pStyle w:val="a7"/>
              <w:spacing w:before="0" w:after="0"/>
            </w:pPr>
            <w:r>
              <w:t xml:space="preserve">Изменение имен прилагательных по числам. Закрепление </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2D0EC4"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4810" w:type="dxa"/>
          </w:tcPr>
          <w:p w:rsidR="00D0409D" w:rsidRPr="009A5BB2" w:rsidRDefault="00D0409D" w:rsidP="00D0409D">
            <w:pPr>
              <w:pStyle w:val="a7"/>
              <w:spacing w:before="0" w:after="0"/>
            </w:pPr>
            <w:r>
              <w:t>Изменение имен прилагательных по родам, числам и падежам</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2B04BA"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p>
        </w:tc>
        <w:tc>
          <w:tcPr>
            <w:tcW w:w="4810" w:type="dxa"/>
          </w:tcPr>
          <w:p w:rsidR="00D0409D" w:rsidRPr="009A5BB2" w:rsidRDefault="00D0409D" w:rsidP="00D0409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речи. Сочинение-описание</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p>
          <w:p w:rsidR="00D0409D" w:rsidRDefault="00D0409D" w:rsidP="00D0409D">
            <w:pPr>
              <w:spacing w:after="0" w:line="240" w:lineRule="auto"/>
              <w:jc w:val="both"/>
              <w:rPr>
                <w:rFonts w:ascii="Times New Roman" w:eastAsia="Calibri" w:hAnsi="Times New Roman" w:cs="Times New Roman"/>
                <w:sz w:val="24"/>
                <w:szCs w:val="24"/>
              </w:rPr>
            </w:pPr>
          </w:p>
          <w:p w:rsidR="00D0409D" w:rsidRPr="002B04BA" w:rsidRDefault="00D0409D" w:rsidP="00D0409D">
            <w:pPr>
              <w:spacing w:after="0" w:line="240" w:lineRule="auto"/>
              <w:jc w:val="both"/>
              <w:rPr>
                <w:rFonts w:ascii="Times New Roman" w:eastAsia="Calibri" w:hAnsi="Times New Roman" w:cs="Times New Roman"/>
                <w:sz w:val="24"/>
                <w:szCs w:val="24"/>
              </w:rPr>
            </w:pPr>
          </w:p>
        </w:tc>
        <w:tc>
          <w:tcPr>
            <w:tcW w:w="4810" w:type="dxa"/>
          </w:tcPr>
          <w:p w:rsidR="00D0409D" w:rsidRPr="009A5BB2" w:rsidRDefault="00D0409D" w:rsidP="00D0409D">
            <w:pPr>
              <w:pStyle w:val="a7"/>
              <w:spacing w:before="0" w:after="0"/>
            </w:pPr>
            <w:r>
              <w:t>Изменение имен прилагательных по родам, числам и падежам</w:t>
            </w:r>
          </w:p>
        </w:tc>
        <w:tc>
          <w:tcPr>
            <w:tcW w:w="1292" w:type="dxa"/>
          </w:tcPr>
          <w:p w:rsidR="00D0409D" w:rsidRPr="009A5BB2" w:rsidRDefault="005C3477"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2B04BA"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126</w:t>
            </w:r>
          </w:p>
        </w:tc>
        <w:tc>
          <w:tcPr>
            <w:tcW w:w="4810" w:type="dxa"/>
          </w:tcPr>
          <w:p w:rsidR="00D0409D" w:rsidRPr="009A5BB2" w:rsidRDefault="00D0409D" w:rsidP="00D0409D">
            <w:pPr>
              <w:pStyle w:val="a7"/>
              <w:spacing w:before="0" w:after="0"/>
            </w:pPr>
            <w:r>
              <w:t xml:space="preserve">Изменение имен прилагательных по родам, числам и падежам. Закрепление </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2B04BA"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127</w:t>
            </w:r>
          </w:p>
        </w:tc>
        <w:tc>
          <w:tcPr>
            <w:tcW w:w="4810" w:type="dxa"/>
          </w:tcPr>
          <w:p w:rsidR="00D0409D" w:rsidRPr="009A5BB2" w:rsidRDefault="00D0409D" w:rsidP="00D0409D">
            <w:pPr>
              <w:pStyle w:val="a7"/>
              <w:spacing w:before="0" w:after="0"/>
            </w:pPr>
            <w:r>
              <w:t>Изменение имен прилагательных по родам, числам и падежам. Повторение</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2B04BA"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128</w:t>
            </w:r>
          </w:p>
        </w:tc>
        <w:tc>
          <w:tcPr>
            <w:tcW w:w="4810" w:type="dxa"/>
          </w:tcPr>
          <w:p w:rsidR="00D0409D" w:rsidRPr="005C3477" w:rsidRDefault="00D0409D" w:rsidP="005C3477">
            <w:pPr>
              <w:pStyle w:val="ab"/>
              <w:rPr>
                <w:rFonts w:ascii="Times New Roman" w:hAnsi="Times New Roman" w:cs="Times New Roman"/>
                <w:sz w:val="24"/>
                <w:szCs w:val="24"/>
              </w:rPr>
            </w:pPr>
            <w:r w:rsidRPr="005C3477">
              <w:rPr>
                <w:rFonts w:ascii="Times New Roman" w:hAnsi="Times New Roman" w:cs="Times New Roman"/>
                <w:sz w:val="24"/>
                <w:szCs w:val="24"/>
              </w:rPr>
              <w:t>Имя прилагательное</w:t>
            </w:r>
          </w:p>
          <w:p w:rsidR="00D0409D" w:rsidRPr="00754A67" w:rsidRDefault="00D0409D" w:rsidP="005C3477">
            <w:pPr>
              <w:pStyle w:val="ab"/>
              <w:rPr>
                <w:rFonts w:ascii="Times New Roman" w:hAnsi="Times New Roman" w:cs="Times New Roman"/>
                <w:sz w:val="24"/>
                <w:szCs w:val="24"/>
              </w:rPr>
            </w:pPr>
            <w:r w:rsidRPr="00754A67">
              <w:rPr>
                <w:rFonts w:ascii="Times New Roman" w:hAnsi="Times New Roman" w:cs="Times New Roman"/>
                <w:sz w:val="24"/>
                <w:szCs w:val="24"/>
              </w:rPr>
              <w:t xml:space="preserve">Краеведение </w:t>
            </w:r>
          </w:p>
          <w:p w:rsidR="00D0409D" w:rsidRPr="005C3477" w:rsidRDefault="00D0409D" w:rsidP="005C3477">
            <w:pPr>
              <w:pStyle w:val="ab"/>
              <w:rPr>
                <w:rFonts w:ascii="Times New Roman" w:hAnsi="Times New Roman" w:cs="Times New Roman"/>
                <w:sz w:val="24"/>
                <w:szCs w:val="24"/>
              </w:rPr>
            </w:pPr>
            <w:r w:rsidRPr="005C3477">
              <w:rPr>
                <w:rFonts w:ascii="Times New Roman" w:hAnsi="Times New Roman" w:cs="Times New Roman"/>
                <w:sz w:val="24"/>
                <w:szCs w:val="24"/>
              </w:rPr>
              <w:t>«Озеро Байкал в именах прилагательных»</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2B04BA"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4810" w:type="dxa"/>
          </w:tcPr>
          <w:p w:rsidR="00D0409D" w:rsidRPr="009A5BB2" w:rsidRDefault="00D0409D" w:rsidP="00D0409D">
            <w:pPr>
              <w:pStyle w:val="a7"/>
              <w:spacing w:before="0" w:after="0"/>
            </w:pPr>
            <w:r>
              <w:t>Обучающее изложение по теме «Имя прилагательное»</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2B04BA"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130</w:t>
            </w:r>
          </w:p>
        </w:tc>
        <w:tc>
          <w:tcPr>
            <w:tcW w:w="4810" w:type="dxa"/>
          </w:tcPr>
          <w:p w:rsidR="00D0409D" w:rsidRPr="009A5BB2" w:rsidRDefault="00D0409D" w:rsidP="00D0409D">
            <w:pPr>
              <w:pStyle w:val="a7"/>
              <w:spacing w:before="0" w:after="0"/>
            </w:pPr>
            <w:r>
              <w:t>Контрольный диктант с грамматическим заданием по теме «Имя прилагательное»</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2B04BA"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4810" w:type="dxa"/>
          </w:tcPr>
          <w:p w:rsidR="00D0409D" w:rsidRPr="009A5BB2" w:rsidRDefault="00D0409D" w:rsidP="00D0409D">
            <w:pPr>
              <w:pStyle w:val="a7"/>
              <w:spacing w:before="0" w:after="0"/>
            </w:pPr>
            <w:r>
              <w:t>Работа над ошибками</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9781" w:type="dxa"/>
            <w:gridSpan w:val="5"/>
            <w:tcBorders>
              <w:right w:val="single" w:sz="4" w:space="0" w:color="auto"/>
            </w:tcBorders>
          </w:tcPr>
          <w:p w:rsidR="00D0409D" w:rsidRPr="002B04BA" w:rsidRDefault="00D0409D" w:rsidP="00D040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Повторение </w:t>
            </w:r>
            <w:r w:rsidR="005C3477">
              <w:rPr>
                <w:rFonts w:ascii="Times New Roman" w:eastAsia="Times New Roman" w:hAnsi="Times New Roman" w:cs="Times New Roman"/>
                <w:b/>
                <w:sz w:val="24"/>
                <w:szCs w:val="24"/>
              </w:rPr>
              <w:t>5ч</w:t>
            </w:r>
          </w:p>
        </w:tc>
      </w:tr>
      <w:tr w:rsidR="00D0409D" w:rsidRPr="009A5BB2" w:rsidTr="00680187">
        <w:tc>
          <w:tcPr>
            <w:tcW w:w="844" w:type="dxa"/>
          </w:tcPr>
          <w:p w:rsidR="00D0409D" w:rsidRPr="002B04BA" w:rsidRDefault="005C3477" w:rsidP="00D0409D">
            <w:pPr>
              <w:spacing w:after="0" w:line="240" w:lineRule="auto"/>
              <w:jc w:val="both"/>
              <w:rPr>
                <w:rFonts w:ascii="Times New Roman" w:eastAsia="Calibri" w:hAnsi="Times New Roman" w:cs="Times New Roman"/>
                <w:sz w:val="24"/>
                <w:szCs w:val="24"/>
              </w:rPr>
            </w:pPr>
            <w:bookmarkStart w:id="0" w:name="_GoBack" w:colFirst="1" w:colLast="1"/>
            <w:r>
              <w:rPr>
                <w:rFonts w:ascii="Times New Roman" w:eastAsia="Calibri" w:hAnsi="Times New Roman" w:cs="Times New Roman"/>
                <w:sz w:val="24"/>
                <w:szCs w:val="24"/>
              </w:rPr>
              <w:t>132</w:t>
            </w:r>
          </w:p>
        </w:tc>
        <w:tc>
          <w:tcPr>
            <w:tcW w:w="4810" w:type="dxa"/>
          </w:tcPr>
          <w:p w:rsidR="00D0409D" w:rsidRPr="009A5BB2" w:rsidRDefault="00D0409D" w:rsidP="00D0409D">
            <w:pPr>
              <w:pStyle w:val="a7"/>
            </w:pPr>
            <w:r>
              <w:t>Повторение. Слово. Предложение. Текст</w:t>
            </w:r>
            <w:proofErr w:type="gramStart"/>
            <w:r>
              <w:t xml:space="preserve"> .</w:t>
            </w:r>
            <w:proofErr w:type="gramEnd"/>
            <w:r>
              <w:t xml:space="preserve"> признаки текста и типы текста</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3D1C86"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4810" w:type="dxa"/>
          </w:tcPr>
          <w:p w:rsidR="00D0409D" w:rsidRPr="009A5BB2" w:rsidRDefault="00D0409D" w:rsidP="00D0409D">
            <w:pPr>
              <w:pStyle w:val="a7"/>
            </w:pPr>
            <w:r>
              <w:t>Повторение. Слово. Предложение. Текст. Распределение слов на группы с обобщенным значением</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3D1C86"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4810" w:type="dxa"/>
          </w:tcPr>
          <w:p w:rsidR="00D0409D" w:rsidRPr="009A5BB2" w:rsidRDefault="00D0409D" w:rsidP="00D0409D">
            <w:pPr>
              <w:pStyle w:val="a7"/>
            </w:pPr>
            <w:r>
              <w:t>Повторение. Слово. Предложение. Текст. Систематизация знаний</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D0409D" w:rsidRPr="009A5BB2" w:rsidTr="00680187">
        <w:tc>
          <w:tcPr>
            <w:tcW w:w="844" w:type="dxa"/>
          </w:tcPr>
          <w:p w:rsidR="00D0409D" w:rsidRPr="00AA4772"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4810" w:type="dxa"/>
          </w:tcPr>
          <w:p w:rsidR="00D0409D" w:rsidRPr="009A5BB2" w:rsidRDefault="00D0409D" w:rsidP="00D0409D">
            <w:pPr>
              <w:pStyle w:val="a7"/>
            </w:pPr>
            <w:r>
              <w:t>Итоговый контрольный диктант с грамматическим заданием</w:t>
            </w:r>
          </w:p>
        </w:tc>
        <w:tc>
          <w:tcPr>
            <w:tcW w:w="1292"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D0409D" w:rsidRPr="009A5BB2" w:rsidRDefault="00D0409D" w:rsidP="00D0409D">
            <w:pPr>
              <w:spacing w:after="0" w:line="240" w:lineRule="auto"/>
              <w:jc w:val="both"/>
              <w:rPr>
                <w:rFonts w:ascii="Times New Roman" w:eastAsia="Times New Roman" w:hAnsi="Times New Roman" w:cs="Times New Roman"/>
                <w:sz w:val="24"/>
                <w:szCs w:val="24"/>
              </w:rPr>
            </w:pPr>
          </w:p>
        </w:tc>
      </w:tr>
      <w:tr w:rsidR="005C3477" w:rsidRPr="009A5BB2" w:rsidTr="00680187">
        <w:tc>
          <w:tcPr>
            <w:tcW w:w="844" w:type="dxa"/>
          </w:tcPr>
          <w:p w:rsidR="005C3477" w:rsidRPr="00AA4772" w:rsidRDefault="005C3477" w:rsidP="00D040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4810" w:type="dxa"/>
          </w:tcPr>
          <w:p w:rsidR="005C3477" w:rsidRPr="005C3477" w:rsidRDefault="005C3477" w:rsidP="005C3477">
            <w:pPr>
              <w:pStyle w:val="ab"/>
              <w:rPr>
                <w:rFonts w:ascii="Times New Roman" w:hAnsi="Times New Roman" w:cs="Times New Roman"/>
                <w:sz w:val="24"/>
                <w:szCs w:val="24"/>
              </w:rPr>
            </w:pPr>
            <w:r w:rsidRPr="005C3477">
              <w:rPr>
                <w:rFonts w:ascii="Times New Roman" w:hAnsi="Times New Roman" w:cs="Times New Roman"/>
                <w:sz w:val="24"/>
                <w:szCs w:val="24"/>
              </w:rPr>
              <w:t>Работа над ошибками</w:t>
            </w:r>
          </w:p>
          <w:p w:rsidR="005C3477" w:rsidRPr="005C3477" w:rsidRDefault="005C3477" w:rsidP="005C3477">
            <w:pPr>
              <w:pStyle w:val="ab"/>
              <w:rPr>
                <w:rFonts w:ascii="Times New Roman" w:hAnsi="Times New Roman" w:cs="Times New Roman"/>
                <w:sz w:val="24"/>
                <w:szCs w:val="24"/>
              </w:rPr>
            </w:pPr>
            <w:r w:rsidRPr="005C3477">
              <w:rPr>
                <w:rFonts w:ascii="Times New Roman" w:hAnsi="Times New Roman" w:cs="Times New Roman"/>
                <w:sz w:val="24"/>
                <w:szCs w:val="24"/>
              </w:rPr>
              <w:t>Повторение. Правила правописания.</w:t>
            </w:r>
          </w:p>
          <w:p w:rsidR="005C3477" w:rsidRPr="005C3477" w:rsidRDefault="005C3477" w:rsidP="005C3477">
            <w:pPr>
              <w:pStyle w:val="ab"/>
              <w:rPr>
                <w:rFonts w:ascii="Times New Roman" w:hAnsi="Times New Roman" w:cs="Times New Roman"/>
                <w:sz w:val="24"/>
                <w:szCs w:val="24"/>
              </w:rPr>
            </w:pPr>
            <w:r w:rsidRPr="005C3477">
              <w:rPr>
                <w:rFonts w:ascii="Times New Roman" w:hAnsi="Times New Roman" w:cs="Times New Roman"/>
                <w:sz w:val="24"/>
                <w:szCs w:val="24"/>
              </w:rPr>
              <w:t>Обобщающий урок. Игра «По океану речи»</w:t>
            </w:r>
          </w:p>
        </w:tc>
        <w:tc>
          <w:tcPr>
            <w:tcW w:w="1292" w:type="dxa"/>
          </w:tcPr>
          <w:p w:rsidR="005C3477" w:rsidRPr="009A5BB2" w:rsidRDefault="005C3477" w:rsidP="00D040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1134" w:type="dxa"/>
          </w:tcPr>
          <w:p w:rsidR="005C3477" w:rsidRPr="009A5BB2" w:rsidRDefault="005C3477" w:rsidP="00D0409D">
            <w:pPr>
              <w:spacing w:after="0" w:line="240" w:lineRule="auto"/>
              <w:jc w:val="both"/>
              <w:rPr>
                <w:rFonts w:ascii="Times New Roman" w:eastAsia="Times New Roman" w:hAnsi="Times New Roman" w:cs="Times New Roman"/>
                <w:sz w:val="24"/>
                <w:szCs w:val="24"/>
              </w:rPr>
            </w:pPr>
          </w:p>
        </w:tc>
        <w:tc>
          <w:tcPr>
            <w:tcW w:w="1701" w:type="dxa"/>
            <w:tcBorders>
              <w:right w:val="single" w:sz="4" w:space="0" w:color="auto"/>
            </w:tcBorders>
          </w:tcPr>
          <w:p w:rsidR="005C3477" w:rsidRPr="009A5BB2" w:rsidRDefault="005C3477" w:rsidP="00D0409D">
            <w:pPr>
              <w:spacing w:after="0" w:line="240" w:lineRule="auto"/>
              <w:jc w:val="both"/>
              <w:rPr>
                <w:rFonts w:ascii="Times New Roman" w:eastAsia="Times New Roman" w:hAnsi="Times New Roman" w:cs="Times New Roman"/>
                <w:sz w:val="24"/>
                <w:szCs w:val="24"/>
              </w:rPr>
            </w:pPr>
          </w:p>
        </w:tc>
      </w:tr>
      <w:bookmarkEnd w:id="0"/>
    </w:tbl>
    <w:p w:rsidR="009D1C16" w:rsidRPr="009D1C16" w:rsidRDefault="009D1C16" w:rsidP="009D1C16">
      <w:pPr>
        <w:spacing w:after="0" w:line="240" w:lineRule="auto"/>
        <w:jc w:val="both"/>
        <w:rPr>
          <w:rFonts w:ascii="Times New Roman" w:eastAsia="Times New Roman" w:hAnsi="Times New Roman" w:cs="Times New Roman"/>
          <w:sz w:val="24"/>
          <w:szCs w:val="24"/>
        </w:rPr>
      </w:pPr>
    </w:p>
    <w:p w:rsidR="009D1C16" w:rsidRDefault="009D1C16" w:rsidP="009D1C16">
      <w:pPr>
        <w:spacing w:after="0" w:line="240" w:lineRule="auto"/>
        <w:rPr>
          <w:rFonts w:ascii="Times New Roman" w:eastAsia="Times New Roman" w:hAnsi="Times New Roman" w:cs="Times New Roman"/>
          <w:sz w:val="24"/>
          <w:szCs w:val="24"/>
        </w:rPr>
      </w:pPr>
      <w:r w:rsidRPr="009D1C16">
        <w:rPr>
          <w:rFonts w:ascii="Times New Roman" w:eastAsia="Times New Roman" w:hAnsi="Times New Roman" w:cs="Times New Roman"/>
          <w:sz w:val="24"/>
          <w:szCs w:val="24"/>
        </w:rPr>
        <w:t>Список рефератов:</w:t>
      </w:r>
      <w:r w:rsidR="00F8129C">
        <w:rPr>
          <w:rFonts w:ascii="Times New Roman" w:eastAsia="Times New Roman" w:hAnsi="Times New Roman" w:cs="Times New Roman"/>
          <w:sz w:val="24"/>
          <w:szCs w:val="24"/>
        </w:rPr>
        <w:t xml:space="preserve"> </w:t>
      </w:r>
    </w:p>
    <w:p w:rsidR="00F8129C" w:rsidRDefault="00F8129C" w:rsidP="009D1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«Озеро Байкал в именах прилагательных»</w:t>
      </w:r>
    </w:p>
    <w:p w:rsidR="00F8129C" w:rsidRPr="009D1C16" w:rsidRDefault="00F8129C" w:rsidP="009D1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«Мой цветок»</w:t>
      </w: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680187">
      <w:pPr>
        <w:spacing w:after="0" w:line="240" w:lineRule="auto"/>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Pr="00EB2001" w:rsidRDefault="00007AC6" w:rsidP="00EB2001">
      <w:pPr>
        <w:spacing w:after="0" w:line="240" w:lineRule="auto"/>
        <w:ind w:firstLine="709"/>
        <w:rPr>
          <w:rFonts w:ascii="Times New Roman" w:hAnsi="Times New Roman" w:cs="Times New Roman"/>
          <w:sz w:val="24"/>
          <w:szCs w:val="24"/>
        </w:rPr>
      </w:pPr>
    </w:p>
    <w:p w:rsidR="00A71331" w:rsidRPr="00BF39A2" w:rsidRDefault="00A71331" w:rsidP="00A71331">
      <w:pPr>
        <w:pStyle w:val="a7"/>
        <w:spacing w:before="0" w:beforeAutospacing="0" w:after="0" w:afterAutospacing="0"/>
        <w:jc w:val="center"/>
        <w:rPr>
          <w:color w:val="000000"/>
        </w:rPr>
      </w:pPr>
      <w:r w:rsidRPr="00BF39A2">
        <w:rPr>
          <w:b/>
          <w:bCs/>
          <w:color w:val="000000"/>
        </w:rPr>
        <w:t>Контрольная работа № 1 по теме: «Речевое общение».</w:t>
      </w:r>
    </w:p>
    <w:p w:rsidR="00A71331" w:rsidRPr="00BF39A2" w:rsidRDefault="00A71331" w:rsidP="00A71331">
      <w:pPr>
        <w:pStyle w:val="a7"/>
        <w:spacing w:before="0" w:beforeAutospacing="0" w:after="0" w:afterAutospacing="0"/>
        <w:jc w:val="center"/>
        <w:rPr>
          <w:color w:val="000000"/>
        </w:rPr>
      </w:pPr>
      <w:r w:rsidRPr="00BF39A2">
        <w:rPr>
          <w:b/>
          <w:bCs/>
          <w:color w:val="000000"/>
        </w:rPr>
        <w:t>Осенний лес.</w:t>
      </w:r>
    </w:p>
    <w:p w:rsidR="00A71331" w:rsidRPr="00BF39A2" w:rsidRDefault="00A71331" w:rsidP="00A71331">
      <w:pPr>
        <w:pStyle w:val="a7"/>
        <w:spacing w:before="0" w:beforeAutospacing="0" w:after="0" w:afterAutospacing="0"/>
        <w:rPr>
          <w:color w:val="000000"/>
        </w:rPr>
      </w:pPr>
      <w:r w:rsidRPr="00BF39A2">
        <w:rPr>
          <w:color w:val="000000"/>
        </w:rPr>
        <w:t>Мы шли по лесной тропинке. По сторонам толпились молодые берёзки и осинки. Осенний лес был в золотистых красках. Ласково светило солнышко. Пахло грибами и листвой. Вот стайка крикливых дроздов слетела с рябины. Над моей головой раздался протяжный крик. Это высоко в небе летел большой косяк журавлей. Птицы отправились в далёкий путь на юг. До свидания, журавли!</w:t>
      </w:r>
    </w:p>
    <w:p w:rsidR="00A71331" w:rsidRPr="00BF39A2" w:rsidRDefault="00A71331" w:rsidP="00A71331">
      <w:pPr>
        <w:pStyle w:val="a7"/>
        <w:spacing w:before="0" w:beforeAutospacing="0" w:after="0" w:afterAutospacing="0"/>
        <w:jc w:val="center"/>
        <w:rPr>
          <w:color w:val="000000"/>
        </w:rPr>
      </w:pPr>
    </w:p>
    <w:p w:rsidR="00A71331" w:rsidRPr="00BF39A2" w:rsidRDefault="00A71331" w:rsidP="00A71331">
      <w:pPr>
        <w:pStyle w:val="a7"/>
        <w:spacing w:before="0" w:beforeAutospacing="0" w:after="0" w:afterAutospacing="0"/>
        <w:jc w:val="center"/>
        <w:rPr>
          <w:color w:val="000000"/>
        </w:rPr>
      </w:pPr>
      <w:r w:rsidRPr="00BF39A2">
        <w:rPr>
          <w:b/>
          <w:bCs/>
          <w:color w:val="000000"/>
        </w:rPr>
        <w:t>Контрольный диктант №2 по теме «Девять правил орфографии»</w:t>
      </w:r>
    </w:p>
    <w:p w:rsidR="00A71331" w:rsidRPr="00BF39A2" w:rsidRDefault="00A71331" w:rsidP="00A71331">
      <w:pPr>
        <w:pStyle w:val="a7"/>
        <w:spacing w:before="0" w:beforeAutospacing="0" w:after="0" w:afterAutospacing="0"/>
        <w:jc w:val="center"/>
        <w:rPr>
          <w:color w:val="000000"/>
        </w:rPr>
      </w:pPr>
      <w:r w:rsidRPr="00BF39A2">
        <w:rPr>
          <w:b/>
          <w:bCs/>
          <w:color w:val="000000"/>
        </w:rPr>
        <w:t>Зимний вечер.</w:t>
      </w:r>
    </w:p>
    <w:p w:rsidR="00A71331" w:rsidRPr="00BF39A2" w:rsidRDefault="00A71331" w:rsidP="00A71331">
      <w:pPr>
        <w:pStyle w:val="a7"/>
        <w:spacing w:before="0" w:beforeAutospacing="0" w:after="0" w:afterAutospacing="0"/>
        <w:rPr>
          <w:color w:val="000000"/>
        </w:rPr>
      </w:pPr>
      <w:r w:rsidRPr="00BF39A2">
        <w:rPr>
          <w:color w:val="000000"/>
        </w:rPr>
        <w:t>Короток зимний день. Синий сумрак выполз из леса и повис над сугробами. Резко хрустел снег под ногами. На звездном небе появилась луна. Мороз крепчал. Вьюга намела большие сугробы. Деревья и кусты укрылись хлопьями снега. Старые пни надели на головы пушистые шапки. Поздним вечером мы подъехали к сторожке лесника. Маленький домик было чуть видно. Мы затопили печку. Ярко запылал огонь. В избушке стало тепло и уютно.</w:t>
      </w:r>
    </w:p>
    <w:p w:rsidR="00A71331" w:rsidRPr="00BF39A2" w:rsidRDefault="00A71331" w:rsidP="00A71331">
      <w:pPr>
        <w:pStyle w:val="a7"/>
        <w:spacing w:before="0" w:beforeAutospacing="0" w:after="0" w:afterAutospacing="0"/>
        <w:jc w:val="center"/>
        <w:rPr>
          <w:color w:val="000000"/>
        </w:rPr>
      </w:pPr>
    </w:p>
    <w:p w:rsidR="00A71331" w:rsidRPr="00BF39A2" w:rsidRDefault="00A71331" w:rsidP="00A71331">
      <w:pPr>
        <w:pStyle w:val="a7"/>
        <w:spacing w:before="0" w:beforeAutospacing="0" w:after="0" w:afterAutospacing="0"/>
        <w:jc w:val="center"/>
        <w:rPr>
          <w:color w:val="000000"/>
        </w:rPr>
      </w:pPr>
      <w:r w:rsidRPr="00BF39A2">
        <w:rPr>
          <w:b/>
          <w:bCs/>
          <w:color w:val="000000"/>
        </w:rPr>
        <w:t>Проверочная работа по теме: «Слово и его значение».</w:t>
      </w:r>
    </w:p>
    <w:p w:rsidR="00A71331" w:rsidRPr="00BF39A2" w:rsidRDefault="00A71331" w:rsidP="00A71331">
      <w:pPr>
        <w:pStyle w:val="a7"/>
        <w:spacing w:before="0" w:beforeAutospacing="0" w:after="0" w:afterAutospacing="0"/>
        <w:jc w:val="center"/>
        <w:rPr>
          <w:color w:val="000000"/>
        </w:rPr>
      </w:pPr>
      <w:r w:rsidRPr="00BF39A2">
        <w:rPr>
          <w:b/>
          <w:bCs/>
          <w:color w:val="000000"/>
        </w:rPr>
        <w:t>Диктант.</w:t>
      </w:r>
    </w:p>
    <w:p w:rsidR="00A71331" w:rsidRPr="00BF39A2" w:rsidRDefault="00A71331" w:rsidP="00A71331">
      <w:pPr>
        <w:pStyle w:val="a7"/>
        <w:spacing w:before="0" w:beforeAutospacing="0" w:after="0" w:afterAutospacing="0"/>
        <w:jc w:val="center"/>
        <w:rPr>
          <w:color w:val="000000"/>
        </w:rPr>
      </w:pPr>
      <w:r w:rsidRPr="00BF39A2">
        <w:rPr>
          <w:b/>
          <w:bCs/>
          <w:color w:val="000000"/>
        </w:rPr>
        <w:t>Скучная картина.</w:t>
      </w:r>
    </w:p>
    <w:p w:rsidR="00A71331" w:rsidRPr="00BF39A2" w:rsidRDefault="00A71331" w:rsidP="00A71331">
      <w:pPr>
        <w:pStyle w:val="a7"/>
        <w:spacing w:before="0" w:beforeAutospacing="0" w:after="0" w:afterAutospacing="0"/>
        <w:jc w:val="center"/>
        <w:rPr>
          <w:color w:val="000000"/>
        </w:rPr>
      </w:pPr>
    </w:p>
    <w:p w:rsidR="00A71331" w:rsidRPr="00BF39A2" w:rsidRDefault="00A71331" w:rsidP="00A71331">
      <w:pPr>
        <w:pStyle w:val="a7"/>
        <w:spacing w:before="0" w:beforeAutospacing="0" w:after="0" w:afterAutospacing="0"/>
        <w:rPr>
          <w:color w:val="000000"/>
        </w:rPr>
      </w:pPr>
      <w:r w:rsidRPr="00BF39A2">
        <w:rPr>
          <w:color w:val="000000"/>
        </w:rPr>
        <w:t>Пришла ненастная осенняя пора. Леса редеют и пустеют. Там стоит тишина. Только тяжёлая мокрая ворона садится на голую ветку и кричит. Галки летают стаями. Частый дождик мочит землю. Она выглядит уныло под темным серым небом. Потянулись с севера на юг длинные караваны гусей, уток, журавлей. С прощальным криком улетают от нас летние гости. Летят они цепью или клином.</w:t>
      </w:r>
    </w:p>
    <w:p w:rsidR="00A71331" w:rsidRPr="00BF39A2" w:rsidRDefault="00A71331" w:rsidP="00A71331">
      <w:pPr>
        <w:pStyle w:val="a7"/>
        <w:spacing w:before="0" w:beforeAutospacing="0" w:after="0" w:afterAutospacing="0"/>
        <w:rPr>
          <w:color w:val="000000"/>
        </w:rPr>
      </w:pPr>
      <w:r w:rsidRPr="00BF39A2">
        <w:rPr>
          <w:i/>
          <w:iCs/>
          <w:color w:val="000000"/>
        </w:rPr>
        <w:t>1)В первом предложении найти гл. члены предложения</w:t>
      </w:r>
    </w:p>
    <w:p w:rsidR="00A71331" w:rsidRPr="00BF39A2" w:rsidRDefault="00A71331" w:rsidP="00A71331">
      <w:pPr>
        <w:pStyle w:val="a7"/>
        <w:spacing w:before="0" w:beforeAutospacing="0" w:after="0" w:afterAutospacing="0"/>
        <w:rPr>
          <w:color w:val="000000"/>
        </w:rPr>
      </w:pPr>
      <w:r w:rsidRPr="00BF39A2">
        <w:rPr>
          <w:i/>
          <w:iCs/>
          <w:color w:val="000000"/>
        </w:rPr>
        <w:t xml:space="preserve">2)Выписать два слова с </w:t>
      </w:r>
      <w:proofErr w:type="spellStart"/>
      <w:r w:rsidRPr="00BF39A2">
        <w:rPr>
          <w:i/>
          <w:iCs/>
          <w:color w:val="000000"/>
        </w:rPr>
        <w:t>безуд</w:t>
      </w:r>
      <w:proofErr w:type="spellEnd"/>
      <w:r w:rsidRPr="00BF39A2">
        <w:rPr>
          <w:i/>
          <w:iCs/>
          <w:color w:val="000000"/>
        </w:rPr>
        <w:t xml:space="preserve">. проверяемой гласной в коне слова, подобрать </w:t>
      </w:r>
      <w:proofErr w:type="spellStart"/>
      <w:r w:rsidRPr="00BF39A2">
        <w:rPr>
          <w:i/>
          <w:iCs/>
          <w:color w:val="000000"/>
        </w:rPr>
        <w:t>пров</w:t>
      </w:r>
      <w:proofErr w:type="spellEnd"/>
      <w:r w:rsidRPr="00BF39A2">
        <w:rPr>
          <w:i/>
          <w:iCs/>
          <w:color w:val="000000"/>
        </w:rPr>
        <w:t>. слово</w:t>
      </w:r>
    </w:p>
    <w:p w:rsidR="00A71331" w:rsidRPr="00BF39A2" w:rsidRDefault="00A71331" w:rsidP="00A71331">
      <w:pPr>
        <w:pStyle w:val="a7"/>
        <w:spacing w:before="0" w:beforeAutospacing="0" w:after="0" w:afterAutospacing="0"/>
        <w:jc w:val="center"/>
        <w:rPr>
          <w:color w:val="000000"/>
        </w:rPr>
      </w:pPr>
    </w:p>
    <w:p w:rsidR="00A71331" w:rsidRPr="00BF39A2" w:rsidRDefault="00A71331" w:rsidP="00A71331">
      <w:pPr>
        <w:pStyle w:val="a7"/>
        <w:spacing w:before="0" w:beforeAutospacing="0" w:after="0" w:afterAutospacing="0"/>
        <w:jc w:val="center"/>
        <w:rPr>
          <w:color w:val="000000"/>
        </w:rPr>
      </w:pPr>
      <w:r w:rsidRPr="00BF39A2">
        <w:rPr>
          <w:b/>
          <w:bCs/>
          <w:color w:val="000000"/>
        </w:rPr>
        <w:t>Контрольная работа №3 по теме «Слово и его значение».</w:t>
      </w:r>
    </w:p>
    <w:p w:rsidR="00A71331" w:rsidRPr="00BF39A2" w:rsidRDefault="00A71331" w:rsidP="00A71331">
      <w:pPr>
        <w:pStyle w:val="a7"/>
        <w:spacing w:before="0" w:beforeAutospacing="0" w:after="0" w:afterAutospacing="0"/>
        <w:jc w:val="center"/>
        <w:rPr>
          <w:color w:val="000000"/>
        </w:rPr>
      </w:pPr>
      <w:r w:rsidRPr="00BF39A2">
        <w:rPr>
          <w:b/>
          <w:bCs/>
          <w:color w:val="000000"/>
        </w:rPr>
        <w:t>Снегирь.</w:t>
      </w:r>
    </w:p>
    <w:p w:rsidR="00A71331" w:rsidRPr="00BF39A2" w:rsidRDefault="00A71331" w:rsidP="00A71331">
      <w:pPr>
        <w:pStyle w:val="a7"/>
        <w:spacing w:before="0" w:beforeAutospacing="0" w:after="0" w:afterAutospacing="0"/>
        <w:rPr>
          <w:color w:val="000000"/>
        </w:rPr>
      </w:pPr>
      <w:r w:rsidRPr="00BF39A2">
        <w:rPr>
          <w:color w:val="000000"/>
        </w:rPr>
        <w:t>Родина снегирей – суровые хвойные леса северной тайги. В октябре они прилетают на зимовку в наши края. Резко выделяется снегирь на фоне снега своим ярким, красочным оперением. Холодной зимой птицы едят семена ольхи, клена. Особенно любят они ягоды рябины. Весной снегири будут далеко на родине. Птицы совьют там гнёзда, выведут птенцов. Снова услышим их звонкий свист в зимнем лесу только в начале зимы</w:t>
      </w:r>
    </w:p>
    <w:p w:rsidR="00A71331" w:rsidRPr="00BF39A2" w:rsidRDefault="00A71331" w:rsidP="00A71331">
      <w:pPr>
        <w:pStyle w:val="a7"/>
        <w:spacing w:before="0" w:beforeAutospacing="0" w:after="0" w:afterAutospacing="0"/>
        <w:rPr>
          <w:color w:val="000000"/>
        </w:rPr>
      </w:pPr>
    </w:p>
    <w:p w:rsidR="00A71331" w:rsidRPr="00BF39A2" w:rsidRDefault="00A71331" w:rsidP="00A71331">
      <w:pPr>
        <w:pStyle w:val="a7"/>
        <w:spacing w:before="0" w:beforeAutospacing="0" w:after="0" w:afterAutospacing="0"/>
        <w:rPr>
          <w:color w:val="000000"/>
        </w:rPr>
      </w:pPr>
      <w:r w:rsidRPr="00BF39A2">
        <w:rPr>
          <w:b/>
          <w:bCs/>
          <w:color w:val="000000"/>
        </w:rPr>
        <w:t>Грамматические задания</w:t>
      </w:r>
    </w:p>
    <w:p w:rsidR="00A71331" w:rsidRPr="00BF39A2" w:rsidRDefault="00A71331" w:rsidP="00A71331">
      <w:pPr>
        <w:pStyle w:val="a7"/>
        <w:spacing w:before="0" w:beforeAutospacing="0" w:after="0" w:afterAutospacing="0"/>
        <w:rPr>
          <w:color w:val="000000"/>
        </w:rPr>
      </w:pPr>
      <w:r w:rsidRPr="00BF39A2">
        <w:rPr>
          <w:color w:val="000000"/>
        </w:rPr>
        <w:t>1.</w:t>
      </w:r>
    </w:p>
    <w:p w:rsidR="00A71331" w:rsidRPr="00BF39A2" w:rsidRDefault="00A71331" w:rsidP="00A71331">
      <w:pPr>
        <w:pStyle w:val="a7"/>
        <w:spacing w:before="0" w:beforeAutospacing="0" w:after="0" w:afterAutospacing="0"/>
        <w:rPr>
          <w:color w:val="000000"/>
        </w:rPr>
      </w:pPr>
      <w:r w:rsidRPr="00BF39A2">
        <w:rPr>
          <w:color w:val="000000"/>
        </w:rPr>
        <w:t>2.</w:t>
      </w:r>
    </w:p>
    <w:p w:rsidR="00A71331" w:rsidRPr="00BF39A2" w:rsidRDefault="00A71331" w:rsidP="00A71331">
      <w:pPr>
        <w:pStyle w:val="a7"/>
        <w:spacing w:before="0" w:beforeAutospacing="0" w:after="0" w:afterAutospacing="0"/>
        <w:rPr>
          <w:color w:val="000000"/>
        </w:rPr>
      </w:pPr>
    </w:p>
    <w:p w:rsidR="00A71331" w:rsidRPr="00BF39A2" w:rsidRDefault="00A71331" w:rsidP="00A71331">
      <w:pPr>
        <w:pStyle w:val="a7"/>
        <w:spacing w:before="0" w:beforeAutospacing="0" w:after="0" w:afterAutospacing="0"/>
        <w:jc w:val="center"/>
        <w:rPr>
          <w:color w:val="000000"/>
        </w:rPr>
      </w:pPr>
      <w:r w:rsidRPr="00BF39A2">
        <w:rPr>
          <w:b/>
          <w:bCs/>
          <w:color w:val="000000"/>
        </w:rPr>
        <w:t>Контрольный диктант №6 по теме «Мягкий знак (ь) после шипящих в конце имен существительных женского рода»</w:t>
      </w:r>
    </w:p>
    <w:p w:rsidR="00A71331" w:rsidRPr="00BF39A2" w:rsidRDefault="00A71331" w:rsidP="00A71331">
      <w:pPr>
        <w:pStyle w:val="a7"/>
        <w:spacing w:before="0" w:beforeAutospacing="0" w:after="0" w:afterAutospacing="0"/>
        <w:jc w:val="center"/>
        <w:rPr>
          <w:color w:val="000000"/>
        </w:rPr>
      </w:pPr>
      <w:r w:rsidRPr="00BF39A2">
        <w:rPr>
          <w:b/>
          <w:bCs/>
          <w:color w:val="000000"/>
        </w:rPr>
        <w:lastRenderedPageBreak/>
        <w:t>На охоте.</w:t>
      </w:r>
    </w:p>
    <w:p w:rsidR="00A71331" w:rsidRPr="00BF39A2" w:rsidRDefault="00A71331" w:rsidP="00A71331">
      <w:pPr>
        <w:pStyle w:val="a7"/>
        <w:spacing w:before="0" w:beforeAutospacing="0" w:after="0" w:afterAutospacing="0"/>
        <w:rPr>
          <w:color w:val="000000"/>
        </w:rPr>
      </w:pPr>
      <w:r w:rsidRPr="00BF39A2">
        <w:rPr>
          <w:color w:val="000000"/>
        </w:rPr>
        <w:t>Вот первый луч солнце осветил верхушки деревьев. Мы встали и отправились на охоту. Дорога шла через рожь. Я с интересом смотрел по сторонам. Вот пробежала полевая мышь. Пролетел к лесу пёстрый чиж. У опушки мы услышали плач. Это прокричал сыч. У леса нас встретил егерь – лесной сторож. Мы оставили вещи в сторожке. С собой взяли только ружьё. В рюкзаке лежали лаваш и несколько яиц. В этих лесах встречается тетерев-косач. Егерь завёл нас в глушь. Мы тихо вышли на поляну и затаились. В кустах кто-то зафыркал. Это ёж. Долго мы ждали удачи. И все же нам повезло. Мы возвращались усталые и несли на поясе дичь. К сторожке мы подошли за полночь.</w:t>
      </w:r>
    </w:p>
    <w:p w:rsidR="00A71331" w:rsidRPr="00BF39A2" w:rsidRDefault="00A71331" w:rsidP="00A71331">
      <w:pPr>
        <w:pStyle w:val="a7"/>
        <w:spacing w:before="0" w:beforeAutospacing="0" w:after="0" w:afterAutospacing="0"/>
        <w:rPr>
          <w:color w:val="000000"/>
        </w:rPr>
      </w:pPr>
      <w:r w:rsidRPr="00BF39A2">
        <w:rPr>
          <w:b/>
          <w:bCs/>
          <w:color w:val="000000"/>
        </w:rPr>
        <w:t>Грамматические задания</w:t>
      </w:r>
    </w:p>
    <w:p w:rsidR="00A71331" w:rsidRPr="00BF39A2" w:rsidRDefault="00A71331" w:rsidP="00A71331">
      <w:pPr>
        <w:pStyle w:val="a7"/>
        <w:spacing w:before="0" w:beforeAutospacing="0" w:after="0" w:afterAutospacing="0"/>
        <w:rPr>
          <w:color w:val="000000"/>
        </w:rPr>
      </w:pPr>
      <w:r w:rsidRPr="00BF39A2">
        <w:rPr>
          <w:color w:val="000000"/>
        </w:rPr>
        <w:t>1.</w:t>
      </w:r>
    </w:p>
    <w:p w:rsidR="00A71331" w:rsidRPr="00BF39A2" w:rsidRDefault="00A71331" w:rsidP="00A71331">
      <w:pPr>
        <w:pStyle w:val="a7"/>
        <w:spacing w:before="0" w:beforeAutospacing="0" w:after="0" w:afterAutospacing="0"/>
        <w:rPr>
          <w:color w:val="000000"/>
        </w:rPr>
      </w:pPr>
      <w:r w:rsidRPr="00BF39A2">
        <w:rPr>
          <w:color w:val="000000"/>
        </w:rPr>
        <w:t>2.</w:t>
      </w:r>
    </w:p>
    <w:p w:rsidR="00A71331" w:rsidRPr="00BF39A2" w:rsidRDefault="00A71331" w:rsidP="00A71331">
      <w:pPr>
        <w:pStyle w:val="a7"/>
        <w:spacing w:before="0" w:beforeAutospacing="0" w:after="0" w:afterAutospacing="0"/>
        <w:jc w:val="center"/>
        <w:rPr>
          <w:color w:val="000000"/>
        </w:rPr>
      </w:pPr>
    </w:p>
    <w:p w:rsidR="00A71331" w:rsidRPr="00BF39A2" w:rsidRDefault="00A71331" w:rsidP="00A71331">
      <w:pPr>
        <w:pStyle w:val="a7"/>
        <w:spacing w:before="0" w:beforeAutospacing="0" w:after="0" w:afterAutospacing="0"/>
        <w:jc w:val="center"/>
        <w:rPr>
          <w:color w:val="000000"/>
        </w:rPr>
      </w:pPr>
      <w:r w:rsidRPr="00BF39A2">
        <w:rPr>
          <w:b/>
          <w:bCs/>
          <w:color w:val="000000"/>
        </w:rPr>
        <w:t>Контрольный диктант №7 по теме</w:t>
      </w:r>
      <w:r w:rsidRPr="00BF39A2">
        <w:rPr>
          <w:rStyle w:val="apple-converted-space"/>
          <w:b/>
          <w:bCs/>
          <w:color w:val="000000"/>
        </w:rPr>
        <w:t> </w:t>
      </w:r>
      <w:r w:rsidRPr="00BF39A2">
        <w:rPr>
          <w:b/>
          <w:bCs/>
          <w:color w:val="000000"/>
        </w:rPr>
        <w:t>«Имя существительное»</w:t>
      </w:r>
    </w:p>
    <w:p w:rsidR="00A71331" w:rsidRPr="00BF39A2" w:rsidRDefault="00A71331" w:rsidP="00A71331">
      <w:pPr>
        <w:pStyle w:val="a7"/>
        <w:spacing w:before="0" w:beforeAutospacing="0" w:after="0" w:afterAutospacing="0"/>
        <w:jc w:val="center"/>
        <w:rPr>
          <w:color w:val="000000"/>
        </w:rPr>
      </w:pPr>
      <w:r w:rsidRPr="00BF39A2">
        <w:rPr>
          <w:b/>
          <w:bCs/>
          <w:color w:val="000000"/>
        </w:rPr>
        <w:t>Летучая мышь</w:t>
      </w:r>
    </w:p>
    <w:p w:rsidR="00A71331" w:rsidRPr="00BF39A2" w:rsidRDefault="00A71331" w:rsidP="00A71331">
      <w:pPr>
        <w:pStyle w:val="a7"/>
        <w:spacing w:before="0" w:beforeAutospacing="0" w:after="0" w:afterAutospacing="0"/>
        <w:rPr>
          <w:color w:val="000000"/>
        </w:rPr>
      </w:pPr>
      <w:r w:rsidRPr="00BF39A2">
        <w:rPr>
          <w:color w:val="000000"/>
        </w:rPr>
        <w:t>Мы открыли гараж и увидели летучую мышь. Это интересный зверь. Днем летучая мышь спит. Широкие крылья похожи на плащ.</w:t>
      </w:r>
    </w:p>
    <w:p w:rsidR="00A71331" w:rsidRPr="00BF39A2" w:rsidRDefault="00A71331" w:rsidP="00A71331">
      <w:pPr>
        <w:pStyle w:val="a7"/>
        <w:spacing w:before="0" w:beforeAutospacing="0" w:after="0" w:afterAutospacing="0"/>
        <w:rPr>
          <w:color w:val="000000"/>
        </w:rPr>
      </w:pPr>
      <w:r w:rsidRPr="00BF39A2">
        <w:rPr>
          <w:color w:val="000000"/>
        </w:rPr>
        <w:t>Вот погас последний луч солнца. Наступила ночь. Летучие мыши </w:t>
      </w:r>
      <w:r w:rsidRPr="00BF39A2">
        <w:rPr>
          <w:color w:val="810002"/>
        </w:rPr>
        <w:t>— </w:t>
      </w:r>
      <w:r w:rsidRPr="00BF39A2">
        <w:rPr>
          <w:color w:val="000000"/>
        </w:rPr>
        <w:t>ночные хищники. Они легко ищут добычу в ночной тиши.</w:t>
      </w:r>
    </w:p>
    <w:p w:rsidR="00A71331" w:rsidRPr="00BF39A2" w:rsidRDefault="00A71331" w:rsidP="00A71331">
      <w:pPr>
        <w:pStyle w:val="a7"/>
        <w:spacing w:before="0" w:beforeAutospacing="0" w:after="0" w:afterAutospacing="0"/>
        <w:rPr>
          <w:color w:val="000000"/>
        </w:rPr>
      </w:pPr>
      <w:r w:rsidRPr="00BF39A2">
        <w:rPr>
          <w:color w:val="000000"/>
        </w:rPr>
        <w:t>Ученые пытались объяснить замечательную способность зверька находить дорогу в темноте. Залепляли глазки, нос. Мышь облетала опасные места.</w:t>
      </w:r>
    </w:p>
    <w:p w:rsidR="00A71331" w:rsidRPr="00BF39A2" w:rsidRDefault="00A71331" w:rsidP="00A71331">
      <w:pPr>
        <w:pStyle w:val="a7"/>
        <w:spacing w:before="0" w:beforeAutospacing="0" w:after="0" w:afterAutospacing="0"/>
        <w:rPr>
          <w:color w:val="000000"/>
        </w:rPr>
      </w:pPr>
      <w:r w:rsidRPr="00BF39A2">
        <w:rPr>
          <w:color w:val="000000"/>
        </w:rPr>
        <w:t>Как это происходит? Когда мышь пищит, тончайший звук доходит до преграды и идет назад. Чуткие ушки зверька ловят сигнал.</w:t>
      </w:r>
    </w:p>
    <w:p w:rsidR="00A71331" w:rsidRPr="00BF39A2" w:rsidRDefault="00A71331" w:rsidP="00A71331">
      <w:pPr>
        <w:pStyle w:val="a7"/>
        <w:spacing w:before="0" w:beforeAutospacing="0" w:after="0" w:afterAutospacing="0"/>
        <w:rPr>
          <w:color w:val="000000"/>
        </w:rPr>
      </w:pPr>
      <w:r w:rsidRPr="00BF39A2">
        <w:rPr>
          <w:i/>
          <w:iCs/>
          <w:color w:val="000000"/>
        </w:rPr>
        <w:t>По В. Бианки</w:t>
      </w:r>
    </w:p>
    <w:p w:rsidR="00A71331" w:rsidRPr="00BF39A2" w:rsidRDefault="00A71331" w:rsidP="00A71331">
      <w:pPr>
        <w:pStyle w:val="a7"/>
        <w:spacing w:before="0" w:beforeAutospacing="0" w:after="0" w:afterAutospacing="0"/>
        <w:rPr>
          <w:color w:val="000000"/>
        </w:rPr>
      </w:pPr>
      <w:r w:rsidRPr="00BF39A2">
        <w:rPr>
          <w:i/>
          <w:iCs/>
          <w:color w:val="000000"/>
        </w:rPr>
        <w:t>Слова для справок: </w:t>
      </w:r>
      <w:r w:rsidRPr="00BF39A2">
        <w:rPr>
          <w:color w:val="000000"/>
        </w:rPr>
        <w:t>увидели, способность. (Письмо под диктовку.)</w:t>
      </w:r>
    </w:p>
    <w:p w:rsidR="00A71331" w:rsidRPr="00BF39A2" w:rsidRDefault="00A71331" w:rsidP="00A71331">
      <w:pPr>
        <w:pStyle w:val="a7"/>
        <w:spacing w:before="0" w:beforeAutospacing="0" w:after="0" w:afterAutospacing="0"/>
        <w:rPr>
          <w:color w:val="000000"/>
        </w:rPr>
      </w:pPr>
    </w:p>
    <w:p w:rsidR="00A71331" w:rsidRPr="00BF39A2" w:rsidRDefault="00A71331" w:rsidP="00A71331">
      <w:pPr>
        <w:pStyle w:val="a7"/>
        <w:spacing w:before="0" w:beforeAutospacing="0" w:after="0" w:afterAutospacing="0"/>
        <w:rPr>
          <w:color w:val="000000"/>
        </w:rPr>
      </w:pPr>
    </w:p>
    <w:p w:rsidR="00A71331" w:rsidRPr="00BF39A2" w:rsidRDefault="00A71331" w:rsidP="00A71331">
      <w:pPr>
        <w:pStyle w:val="a7"/>
        <w:spacing w:before="0" w:beforeAutospacing="0" w:after="0" w:afterAutospacing="0"/>
        <w:rPr>
          <w:color w:val="000000"/>
        </w:rPr>
      </w:pPr>
      <w:r w:rsidRPr="00BF39A2">
        <w:rPr>
          <w:b/>
          <w:bCs/>
          <w:color w:val="000000"/>
        </w:rPr>
        <w:t>Грамматические задания</w:t>
      </w:r>
    </w:p>
    <w:p w:rsidR="00A71331" w:rsidRPr="00BF39A2" w:rsidRDefault="00A71331" w:rsidP="00A71331">
      <w:pPr>
        <w:pStyle w:val="a7"/>
        <w:spacing w:before="0" w:beforeAutospacing="0" w:after="0" w:afterAutospacing="0"/>
        <w:rPr>
          <w:color w:val="000000"/>
        </w:rPr>
      </w:pPr>
      <w:r w:rsidRPr="00BF39A2">
        <w:rPr>
          <w:color w:val="000000"/>
        </w:rPr>
        <w:t>—  Выпишите три словосочетания с именами существительными, выделите окончания, определите род, число, падеж.</w:t>
      </w:r>
    </w:p>
    <w:p w:rsidR="00A71331" w:rsidRPr="00BF39A2" w:rsidRDefault="00A71331" w:rsidP="00A71331">
      <w:pPr>
        <w:pStyle w:val="a7"/>
        <w:spacing w:before="0" w:beforeAutospacing="0" w:after="0" w:afterAutospacing="0"/>
        <w:rPr>
          <w:color w:val="000000"/>
        </w:rPr>
      </w:pPr>
      <w:r w:rsidRPr="00BF39A2">
        <w:rPr>
          <w:color w:val="000000"/>
        </w:rPr>
        <w:t>—  Замените выделенные слова антонимами и запишите словосочетания.</w:t>
      </w:r>
    </w:p>
    <w:p w:rsidR="00A71331" w:rsidRPr="00BF39A2" w:rsidRDefault="00A71331" w:rsidP="00A71331">
      <w:pPr>
        <w:pStyle w:val="a7"/>
        <w:spacing w:before="0" w:beforeAutospacing="0" w:after="0" w:afterAutospacing="0"/>
        <w:rPr>
          <w:color w:val="000000"/>
        </w:rPr>
      </w:pPr>
      <w:r w:rsidRPr="00BF39A2">
        <w:rPr>
          <w:color w:val="000000"/>
        </w:rPr>
        <w:t>Вспоминать </w:t>
      </w:r>
      <w:r w:rsidRPr="00BF39A2">
        <w:rPr>
          <w:i/>
          <w:iCs/>
          <w:color w:val="000000"/>
        </w:rPr>
        <w:t>о лете — ..., </w:t>
      </w:r>
      <w:r w:rsidRPr="00BF39A2">
        <w:rPr>
          <w:color w:val="000000"/>
        </w:rPr>
        <w:t>новость </w:t>
      </w:r>
      <w:r w:rsidRPr="00BF39A2">
        <w:rPr>
          <w:i/>
          <w:iCs/>
          <w:color w:val="000000"/>
        </w:rPr>
        <w:t>о поражении —..., </w:t>
      </w:r>
      <w:r w:rsidRPr="00BF39A2">
        <w:rPr>
          <w:color w:val="000000"/>
        </w:rPr>
        <w:t>мечтать </w:t>
      </w:r>
      <w:r w:rsidRPr="00BF39A2">
        <w:rPr>
          <w:i/>
          <w:iCs/>
          <w:color w:val="000000"/>
        </w:rPr>
        <w:t>о мире-....</w:t>
      </w:r>
    </w:p>
    <w:p w:rsidR="00A71331" w:rsidRPr="00BF39A2" w:rsidRDefault="00A71331" w:rsidP="00A71331">
      <w:pPr>
        <w:pStyle w:val="a7"/>
        <w:spacing w:before="0" w:beforeAutospacing="0" w:after="0" w:afterAutospacing="0"/>
        <w:rPr>
          <w:color w:val="000000"/>
        </w:rPr>
      </w:pPr>
      <w:r w:rsidRPr="00BF39A2">
        <w:rPr>
          <w:color w:val="000000"/>
        </w:rPr>
        <w:t>—  Спишите. Запишите имена существительные, данные в скобках, в родительном падеже.</w:t>
      </w:r>
    </w:p>
    <w:p w:rsidR="00A71331" w:rsidRPr="00BF39A2" w:rsidRDefault="00A71331" w:rsidP="00A71331">
      <w:pPr>
        <w:pStyle w:val="a7"/>
        <w:spacing w:before="0" w:beforeAutospacing="0" w:after="0" w:afterAutospacing="0"/>
        <w:rPr>
          <w:color w:val="000000"/>
        </w:rPr>
      </w:pPr>
      <w:r w:rsidRPr="00BF39A2">
        <w:rPr>
          <w:color w:val="000000"/>
        </w:rPr>
        <w:t>Яна купила пару (ботинки) и две пары (чулки). В саду собрали урожай (яблоки) и (груши).</w:t>
      </w:r>
    </w:p>
    <w:p w:rsidR="00A71331" w:rsidRPr="00BF39A2" w:rsidRDefault="00A71331" w:rsidP="00A71331">
      <w:pPr>
        <w:pStyle w:val="a7"/>
        <w:spacing w:before="0" w:beforeAutospacing="0" w:after="0" w:afterAutospacing="0"/>
        <w:rPr>
          <w:color w:val="000000"/>
        </w:rPr>
      </w:pPr>
    </w:p>
    <w:p w:rsidR="00A71331" w:rsidRPr="00BF39A2" w:rsidRDefault="00A71331" w:rsidP="00A71331">
      <w:pPr>
        <w:pStyle w:val="a7"/>
        <w:spacing w:before="0" w:beforeAutospacing="0" w:after="0" w:afterAutospacing="0"/>
        <w:jc w:val="center"/>
        <w:rPr>
          <w:color w:val="000000"/>
        </w:rPr>
      </w:pPr>
    </w:p>
    <w:p w:rsidR="00A71331" w:rsidRPr="00BF39A2" w:rsidRDefault="00A71331" w:rsidP="00A71331">
      <w:pPr>
        <w:pStyle w:val="a7"/>
        <w:spacing w:before="0" w:beforeAutospacing="0" w:after="0" w:afterAutospacing="0"/>
        <w:jc w:val="center"/>
        <w:rPr>
          <w:color w:val="000000"/>
        </w:rPr>
      </w:pPr>
    </w:p>
    <w:p w:rsidR="00A71331" w:rsidRPr="00BF39A2" w:rsidRDefault="00A71331" w:rsidP="00A71331">
      <w:pPr>
        <w:pStyle w:val="a7"/>
        <w:spacing w:before="0" w:beforeAutospacing="0" w:after="0" w:afterAutospacing="0"/>
        <w:jc w:val="center"/>
        <w:rPr>
          <w:color w:val="000000"/>
        </w:rPr>
      </w:pPr>
      <w:r w:rsidRPr="00BF39A2">
        <w:rPr>
          <w:b/>
          <w:bCs/>
          <w:color w:val="000000"/>
        </w:rPr>
        <w:t>Контрольная работа №8 по теме «Глагол как часть речи»</w:t>
      </w:r>
    </w:p>
    <w:p w:rsidR="00A71331" w:rsidRPr="00BF39A2" w:rsidRDefault="00A71331" w:rsidP="00A71331">
      <w:pPr>
        <w:pStyle w:val="a7"/>
        <w:spacing w:before="0" w:beforeAutospacing="0" w:after="0" w:afterAutospacing="0"/>
        <w:jc w:val="center"/>
        <w:rPr>
          <w:color w:val="000000"/>
        </w:rPr>
      </w:pPr>
      <w:r w:rsidRPr="00BF39A2">
        <w:rPr>
          <w:b/>
          <w:bCs/>
          <w:color w:val="000000"/>
        </w:rPr>
        <w:t>Не бери в лес ружьё.</w:t>
      </w:r>
    </w:p>
    <w:p w:rsidR="00A71331" w:rsidRPr="00BF39A2" w:rsidRDefault="00A71331" w:rsidP="00A71331">
      <w:pPr>
        <w:pStyle w:val="a7"/>
        <w:spacing w:before="0" w:beforeAutospacing="0" w:after="0" w:afterAutospacing="0"/>
        <w:jc w:val="center"/>
        <w:rPr>
          <w:color w:val="000000"/>
        </w:rPr>
      </w:pPr>
    </w:p>
    <w:p w:rsidR="00A71331" w:rsidRPr="00BF39A2" w:rsidRDefault="00A71331" w:rsidP="00A71331">
      <w:pPr>
        <w:pStyle w:val="a7"/>
        <w:spacing w:before="0" w:beforeAutospacing="0" w:after="0" w:afterAutospacing="0"/>
        <w:rPr>
          <w:color w:val="000000"/>
        </w:rPr>
      </w:pPr>
      <w:r w:rsidRPr="00BF39A2">
        <w:rPr>
          <w:color w:val="000000"/>
        </w:rPr>
        <w:t>В глубокой древности оттолкнул от себя человек зверей и птиц на расстояние вытянутой руки. А потом – на расстояние стрелы. А что ему было делать? Нужно было есть и шить одежду. С тех пор это расстояние растёт. И вот уже не подпускает к себе зверь и на ружейный выстрел. Но теперь одежду и мясо нам дает хозяйство. Зачем нам враждовать с дикими животными? Человек устраивает зоопарки, держит дикарей дома. Но клеточный зверь не похож на лесного. Человек идёт в лес. Но всё живое в ужасе бежит от человека. Виноваты в этом охотники. Это они приносят в лес страх. Не бери в лес ружьё. Не поднимай палку и не тянись за камнем. И мы снова обретём добрых соседей. Надо сберечь дикую природу для наших потомков.</w:t>
      </w:r>
    </w:p>
    <w:p w:rsidR="00A71331" w:rsidRPr="00BF39A2" w:rsidRDefault="00A71331" w:rsidP="00A71331">
      <w:pPr>
        <w:pStyle w:val="a7"/>
        <w:spacing w:before="0" w:beforeAutospacing="0" w:after="0" w:afterAutospacing="0"/>
        <w:rPr>
          <w:color w:val="000000"/>
        </w:rPr>
      </w:pPr>
    </w:p>
    <w:p w:rsidR="00A71331" w:rsidRPr="00BF39A2" w:rsidRDefault="00A71331" w:rsidP="00A71331">
      <w:pPr>
        <w:pStyle w:val="a7"/>
        <w:spacing w:before="0" w:beforeAutospacing="0" w:after="0" w:afterAutospacing="0"/>
        <w:jc w:val="center"/>
        <w:rPr>
          <w:color w:val="000000"/>
        </w:rPr>
      </w:pPr>
      <w:r w:rsidRPr="00BF39A2">
        <w:rPr>
          <w:b/>
          <w:bCs/>
          <w:color w:val="000000"/>
        </w:rPr>
        <w:t>Контрольная работа №9 по теме «Имя прилагательное»</w:t>
      </w:r>
    </w:p>
    <w:p w:rsidR="00A71331" w:rsidRPr="00BF39A2" w:rsidRDefault="00A71331" w:rsidP="00A71331">
      <w:pPr>
        <w:pStyle w:val="a7"/>
        <w:spacing w:before="0" w:beforeAutospacing="0" w:after="0" w:afterAutospacing="0"/>
        <w:jc w:val="center"/>
        <w:rPr>
          <w:color w:val="000000"/>
        </w:rPr>
      </w:pPr>
      <w:r w:rsidRPr="00BF39A2">
        <w:rPr>
          <w:b/>
          <w:bCs/>
          <w:color w:val="000000"/>
        </w:rPr>
        <w:t>Деревья скрипят.</w:t>
      </w:r>
    </w:p>
    <w:p w:rsidR="00A71331" w:rsidRPr="00BF39A2" w:rsidRDefault="00A71331" w:rsidP="00A71331">
      <w:pPr>
        <w:pStyle w:val="a7"/>
        <w:spacing w:before="0" w:beforeAutospacing="0" w:after="0" w:afterAutospacing="0"/>
        <w:jc w:val="center"/>
        <w:rPr>
          <w:color w:val="000000"/>
        </w:rPr>
      </w:pPr>
    </w:p>
    <w:p w:rsidR="00A71331" w:rsidRPr="00BF39A2" w:rsidRDefault="00A71331" w:rsidP="00A71331">
      <w:pPr>
        <w:pStyle w:val="a7"/>
        <w:spacing w:before="0" w:beforeAutospacing="0" w:after="0" w:afterAutospacing="0"/>
        <w:rPr>
          <w:color w:val="000000"/>
        </w:rPr>
      </w:pPr>
      <w:r w:rsidRPr="00BF39A2">
        <w:rPr>
          <w:color w:val="000000"/>
        </w:rPr>
        <w:lastRenderedPageBreak/>
        <w:t>Каждое скрипучее дерево на свой лад скрипит. Интересно слушать в лесу этот скрип. Раньше я все ночёвки под скрипучим деревом и устраивал. И за весёлым треском костра, и за бульканьем горячего чая, сквозь дремоту – всё скрипит да скрипит дерево. К утру я уже знал, почему скрипит дерево. То растут два дерева тесно, упёрлись друг к другу сучьями – вот и скрипят. То ветер повалит одно слабое дерево другому на плечи – тоже оба скрипят. Иное дерево на вид здоровое, а нутро имеет трухлявое. Чуть дунул ветерок – скрипит. А то снег зимой дерево скрючит. Стоит оно гнутое и тоже скрипит. Наслушался я по лесам разного скрипа. И в хвойном, и в лиственном лесу деревья скрипят. И каждое по-особому, о своём</w:t>
      </w:r>
    </w:p>
    <w:p w:rsidR="00680187" w:rsidRDefault="00A71331" w:rsidP="00680187">
      <w:pPr>
        <w:shd w:val="clear" w:color="auto" w:fill="FFFFFF"/>
        <w:spacing w:after="0" w:line="312" w:lineRule="atLeast"/>
        <w:rPr>
          <w:rFonts w:ascii="Times New Roman" w:hAnsi="Times New Roman"/>
          <w:sz w:val="24"/>
          <w:szCs w:val="24"/>
        </w:rPr>
      </w:pPr>
      <w:r w:rsidRPr="00BF39A2">
        <w:rPr>
          <w:rFonts w:ascii="Times New Roman" w:hAnsi="Times New Roman"/>
          <w:sz w:val="24"/>
          <w:szCs w:val="24"/>
        </w:rPr>
        <w:br/>
        <w:t>Контрольные работы  по русскому языку 3</w:t>
      </w:r>
      <w:r w:rsidRPr="00BF39A2">
        <w:rPr>
          <w:rFonts w:ascii="Times New Roman" w:hAnsi="Times New Roman"/>
          <w:sz w:val="24"/>
          <w:szCs w:val="24"/>
        </w:rPr>
        <w:softHyphen/>
        <w:t>й кл</w:t>
      </w:r>
      <w:r w:rsidR="00680187">
        <w:rPr>
          <w:rFonts w:ascii="Times New Roman" w:hAnsi="Times New Roman"/>
          <w:sz w:val="24"/>
          <w:szCs w:val="24"/>
        </w:rPr>
        <w:t>асс </w:t>
      </w:r>
      <w:r w:rsidR="00680187">
        <w:rPr>
          <w:rFonts w:ascii="Times New Roman" w:hAnsi="Times New Roman"/>
          <w:sz w:val="24"/>
          <w:szCs w:val="24"/>
        </w:rPr>
        <w:br/>
        <w:t xml:space="preserve">2019- </w:t>
      </w:r>
      <w:r w:rsidRPr="00BF39A2">
        <w:rPr>
          <w:rFonts w:ascii="Times New Roman" w:hAnsi="Times New Roman"/>
          <w:sz w:val="24"/>
          <w:szCs w:val="24"/>
        </w:rPr>
        <w:t>20</w:t>
      </w:r>
      <w:r w:rsidR="00680187">
        <w:rPr>
          <w:rFonts w:ascii="Times New Roman" w:hAnsi="Times New Roman"/>
          <w:sz w:val="24"/>
          <w:szCs w:val="24"/>
        </w:rPr>
        <w:t>20</w:t>
      </w:r>
      <w:r w:rsidRPr="00BF39A2">
        <w:rPr>
          <w:rFonts w:ascii="Times New Roman" w:hAnsi="Times New Roman"/>
          <w:sz w:val="24"/>
          <w:szCs w:val="24"/>
        </w:rPr>
        <w:t> </w:t>
      </w:r>
      <w:proofErr w:type="spellStart"/>
      <w:r w:rsidRPr="00BF39A2">
        <w:rPr>
          <w:rFonts w:ascii="Times New Roman" w:hAnsi="Times New Roman"/>
          <w:sz w:val="24"/>
          <w:szCs w:val="24"/>
        </w:rPr>
        <w:t>уч</w:t>
      </w:r>
      <w:proofErr w:type="gramStart"/>
      <w:r w:rsidRPr="00BF39A2">
        <w:rPr>
          <w:rFonts w:ascii="Times New Roman" w:hAnsi="Times New Roman"/>
          <w:sz w:val="24"/>
          <w:szCs w:val="24"/>
        </w:rPr>
        <w:t>.г</w:t>
      </w:r>
      <w:proofErr w:type="gramEnd"/>
      <w:r w:rsidRPr="00BF39A2">
        <w:rPr>
          <w:rFonts w:ascii="Times New Roman" w:hAnsi="Times New Roman"/>
          <w:sz w:val="24"/>
          <w:szCs w:val="24"/>
        </w:rPr>
        <w:t>од</w:t>
      </w:r>
      <w:proofErr w:type="spellEnd"/>
      <w:r w:rsidRPr="00BF39A2">
        <w:rPr>
          <w:rFonts w:ascii="Times New Roman" w:hAnsi="Times New Roman"/>
          <w:sz w:val="24"/>
          <w:szCs w:val="24"/>
        </w:rPr>
        <w:br/>
      </w:r>
      <w:r w:rsidRPr="00680187">
        <w:rPr>
          <w:rFonts w:ascii="Times New Roman" w:hAnsi="Times New Roman"/>
          <w:b/>
          <w:sz w:val="24"/>
          <w:szCs w:val="24"/>
        </w:rPr>
        <w:t>1 четверть </w:t>
      </w:r>
      <w:r w:rsidRPr="00BF39A2">
        <w:rPr>
          <w:rFonts w:ascii="Times New Roman" w:hAnsi="Times New Roman"/>
          <w:sz w:val="24"/>
          <w:szCs w:val="24"/>
        </w:rPr>
        <w:br/>
        <w:t>Контрольный диктант по теме «Повторение изученного во 2</w:t>
      </w:r>
      <w:r w:rsidRPr="00BF39A2">
        <w:rPr>
          <w:rFonts w:ascii="Times New Roman" w:hAnsi="Times New Roman"/>
          <w:sz w:val="24"/>
          <w:szCs w:val="24"/>
        </w:rPr>
        <w:softHyphen/>
        <w:t>м классе» </w:t>
      </w:r>
      <w:r w:rsidRPr="00680187">
        <w:rPr>
          <w:rFonts w:ascii="Times New Roman" w:hAnsi="Times New Roman"/>
          <w:b/>
          <w:sz w:val="24"/>
          <w:szCs w:val="24"/>
        </w:rPr>
        <w:t>(входная</w:t>
      </w:r>
      <w:r w:rsidRPr="00680187">
        <w:rPr>
          <w:rFonts w:ascii="Times New Roman" w:hAnsi="Times New Roman"/>
          <w:b/>
          <w:sz w:val="24"/>
          <w:szCs w:val="24"/>
        </w:rPr>
        <w:br/>
        <w:t>работа)</w:t>
      </w:r>
      <w:r w:rsidRPr="00680187">
        <w:rPr>
          <w:rFonts w:ascii="Times New Roman" w:hAnsi="Times New Roman"/>
          <w:b/>
          <w:sz w:val="24"/>
          <w:szCs w:val="24"/>
        </w:rPr>
        <w:br/>
      </w:r>
      <w:r w:rsidR="00680187">
        <w:rPr>
          <w:rFonts w:ascii="Times New Roman" w:hAnsi="Times New Roman"/>
          <w:sz w:val="24"/>
          <w:szCs w:val="24"/>
        </w:rPr>
        <w:t xml:space="preserve">                                                    </w:t>
      </w:r>
      <w:r w:rsidRPr="00BF39A2">
        <w:rPr>
          <w:rFonts w:ascii="Times New Roman" w:hAnsi="Times New Roman"/>
          <w:sz w:val="24"/>
          <w:szCs w:val="24"/>
        </w:rPr>
        <w:t>«Осенний лес»</w:t>
      </w:r>
      <w:r w:rsidRPr="00BF39A2">
        <w:rPr>
          <w:rFonts w:ascii="Times New Roman" w:hAnsi="Times New Roman"/>
          <w:sz w:val="24"/>
          <w:szCs w:val="24"/>
        </w:rPr>
        <w:br/>
        <w:t>    Мы шли по лесной тропинке. По сторонам толпились молодые берёзки и осинки.</w:t>
      </w:r>
      <w:r w:rsidRPr="00BF39A2">
        <w:rPr>
          <w:rFonts w:ascii="Times New Roman" w:hAnsi="Times New Roman"/>
          <w:sz w:val="24"/>
          <w:szCs w:val="24"/>
        </w:rPr>
        <w:br/>
        <w:t>Осенний лес был в золотых красках. Ласково светило солнышко. Пахло грибами и</w:t>
      </w:r>
      <w:r w:rsidRPr="00BF39A2">
        <w:rPr>
          <w:rFonts w:ascii="Times New Roman" w:hAnsi="Times New Roman"/>
          <w:sz w:val="24"/>
          <w:szCs w:val="24"/>
        </w:rPr>
        <w:br/>
        <w:t>листвой.   Вот   стайка   крикливых   дроздов   слетела   с   рябины.   Над   моей   головой</w:t>
      </w:r>
      <w:r w:rsidRPr="00BF39A2">
        <w:rPr>
          <w:rFonts w:ascii="Times New Roman" w:hAnsi="Times New Roman"/>
          <w:sz w:val="24"/>
          <w:szCs w:val="24"/>
        </w:rPr>
        <w:br/>
        <w:t>раздался протяжный крик. Это высоко в небе летел большой косяк журавлей. Птицы</w:t>
      </w:r>
      <w:r w:rsidRPr="00BF39A2">
        <w:rPr>
          <w:rFonts w:ascii="Times New Roman" w:hAnsi="Times New Roman"/>
          <w:sz w:val="24"/>
          <w:szCs w:val="24"/>
        </w:rPr>
        <w:br/>
        <w:t>отправились в далёкий путь на юг. До свидания, журавли!</w:t>
      </w:r>
      <w:r w:rsidRPr="00BF39A2">
        <w:rPr>
          <w:rFonts w:ascii="Times New Roman" w:hAnsi="Times New Roman"/>
          <w:sz w:val="24"/>
          <w:szCs w:val="24"/>
        </w:rPr>
        <w:br/>
        <w:t>По Г. </w:t>
      </w:r>
      <w:proofErr w:type="spellStart"/>
      <w:r w:rsidRPr="00BF39A2">
        <w:rPr>
          <w:rFonts w:ascii="Times New Roman" w:hAnsi="Times New Roman"/>
          <w:sz w:val="24"/>
          <w:szCs w:val="24"/>
        </w:rPr>
        <w:t>Скребицкому</w:t>
      </w:r>
      <w:proofErr w:type="spellEnd"/>
      <w:r w:rsidRPr="00BF39A2">
        <w:rPr>
          <w:rFonts w:ascii="Times New Roman" w:hAnsi="Times New Roman"/>
          <w:sz w:val="24"/>
          <w:szCs w:val="24"/>
        </w:rPr>
        <w:br/>
      </w:r>
      <w:r w:rsidRPr="00680187">
        <w:rPr>
          <w:rFonts w:ascii="Times New Roman" w:hAnsi="Times New Roman"/>
          <w:b/>
          <w:sz w:val="24"/>
          <w:szCs w:val="24"/>
        </w:rPr>
        <w:t>Грамматические задания:</w:t>
      </w:r>
      <w:r w:rsidRPr="00BF39A2">
        <w:rPr>
          <w:rFonts w:ascii="Times New Roman" w:hAnsi="Times New Roman"/>
          <w:sz w:val="24"/>
          <w:szCs w:val="24"/>
        </w:rPr>
        <w:br/>
        <w:t>1.   Выпишите   из   текста   слова   с   безударными   гласными.   Подберите   к   ним</w:t>
      </w:r>
      <w:r w:rsidRPr="00BF39A2">
        <w:rPr>
          <w:rFonts w:ascii="Times New Roman" w:hAnsi="Times New Roman"/>
          <w:sz w:val="24"/>
          <w:szCs w:val="24"/>
        </w:rPr>
        <w:br/>
        <w:t>проверочные слова.</w:t>
      </w:r>
      <w:r w:rsidRPr="00BF39A2">
        <w:rPr>
          <w:rFonts w:ascii="Times New Roman" w:hAnsi="Times New Roman"/>
          <w:sz w:val="24"/>
          <w:szCs w:val="24"/>
        </w:rPr>
        <w:br/>
        <w:t> 2. Запишите слова речевого этикета.</w:t>
      </w:r>
      <w:r w:rsidRPr="00BF39A2">
        <w:rPr>
          <w:rFonts w:ascii="Times New Roman" w:hAnsi="Times New Roman"/>
          <w:sz w:val="24"/>
          <w:szCs w:val="24"/>
        </w:rPr>
        <w:br/>
      </w:r>
    </w:p>
    <w:p w:rsidR="00680187" w:rsidRDefault="00A71331" w:rsidP="00680187">
      <w:pPr>
        <w:shd w:val="clear" w:color="auto" w:fill="FFFFFF"/>
        <w:spacing w:after="0" w:line="312" w:lineRule="atLeast"/>
        <w:rPr>
          <w:rFonts w:ascii="Times New Roman" w:hAnsi="Times New Roman"/>
          <w:sz w:val="24"/>
          <w:szCs w:val="24"/>
        </w:rPr>
      </w:pPr>
      <w:r w:rsidRPr="00680187">
        <w:rPr>
          <w:rFonts w:ascii="Times New Roman" w:hAnsi="Times New Roman"/>
          <w:b/>
          <w:sz w:val="24"/>
          <w:szCs w:val="24"/>
        </w:rPr>
        <w:t>Диктант по теме «Девять правил орфографии»</w:t>
      </w:r>
      <w:r w:rsidRPr="00BF39A2">
        <w:rPr>
          <w:rFonts w:ascii="Times New Roman" w:hAnsi="Times New Roman"/>
          <w:sz w:val="24"/>
          <w:szCs w:val="24"/>
        </w:rPr>
        <w:t> </w:t>
      </w:r>
      <w:r w:rsidRPr="00BF39A2">
        <w:rPr>
          <w:rFonts w:ascii="Times New Roman" w:hAnsi="Times New Roman"/>
          <w:sz w:val="24"/>
          <w:szCs w:val="24"/>
        </w:rPr>
        <w:br/>
      </w:r>
      <w:r w:rsidR="00680187">
        <w:rPr>
          <w:rFonts w:ascii="Times New Roman" w:hAnsi="Times New Roman"/>
          <w:sz w:val="24"/>
          <w:szCs w:val="24"/>
        </w:rPr>
        <w:t xml:space="preserve">                                                       </w:t>
      </w:r>
      <w:r w:rsidRPr="00BF39A2">
        <w:rPr>
          <w:rFonts w:ascii="Times New Roman" w:hAnsi="Times New Roman"/>
          <w:sz w:val="24"/>
          <w:szCs w:val="24"/>
        </w:rPr>
        <w:t>«Зимний вечер» </w:t>
      </w:r>
      <w:r w:rsidRPr="00BF39A2">
        <w:rPr>
          <w:rFonts w:ascii="Times New Roman" w:hAnsi="Times New Roman"/>
          <w:sz w:val="24"/>
          <w:szCs w:val="24"/>
        </w:rPr>
        <w:br/>
        <w:t>    Короток зимний день. Синий сумрак выполз из леса и повис над сугробами. Резко</w:t>
      </w:r>
      <w:r w:rsidRPr="00BF39A2">
        <w:rPr>
          <w:rFonts w:ascii="Times New Roman" w:hAnsi="Times New Roman"/>
          <w:sz w:val="24"/>
          <w:szCs w:val="24"/>
        </w:rPr>
        <w:br/>
        <w:t>хрустел снег под ногами. На звёздном небе появилась луна. Мороз крепчал. Вьюга</w:t>
      </w:r>
      <w:r w:rsidRPr="00BF39A2">
        <w:rPr>
          <w:rFonts w:ascii="Times New Roman" w:hAnsi="Times New Roman"/>
          <w:sz w:val="24"/>
          <w:szCs w:val="24"/>
        </w:rPr>
        <w:br/>
        <w:t>намела большие сугробы. Деревья и кусты укрылись хлопьями снега. Старые пни</w:t>
      </w:r>
      <w:r w:rsidRPr="00BF39A2">
        <w:rPr>
          <w:rFonts w:ascii="Times New Roman" w:hAnsi="Times New Roman"/>
          <w:sz w:val="24"/>
          <w:szCs w:val="24"/>
        </w:rPr>
        <w:br/>
        <w:t>надели на головы пушистые шапки. </w:t>
      </w:r>
      <w:r w:rsidRPr="00BF39A2">
        <w:rPr>
          <w:rFonts w:ascii="Times New Roman" w:hAnsi="Times New Roman"/>
          <w:sz w:val="24"/>
          <w:szCs w:val="24"/>
        </w:rPr>
        <w:br/>
        <w:t>    Поздним вечером мы подъехали к сторожке лесника. Маленький домик было чуть</w:t>
      </w:r>
      <w:r w:rsidRPr="00BF39A2">
        <w:rPr>
          <w:rFonts w:ascii="Times New Roman" w:hAnsi="Times New Roman"/>
          <w:sz w:val="24"/>
          <w:szCs w:val="24"/>
        </w:rPr>
        <w:br/>
        <w:t>видно. Мы затопили печку. Ярко запылал огонь. В избушке стало тепло и уютно.</w:t>
      </w:r>
      <w:r w:rsidRPr="00BF39A2">
        <w:rPr>
          <w:rFonts w:ascii="Times New Roman" w:hAnsi="Times New Roman"/>
          <w:sz w:val="24"/>
          <w:szCs w:val="24"/>
        </w:rPr>
        <w:br/>
        <w:t>Слова для справок: повис, появилась, затопили, запылал.</w:t>
      </w:r>
      <w:r w:rsidRPr="00BF39A2">
        <w:rPr>
          <w:rFonts w:ascii="Times New Roman" w:hAnsi="Times New Roman"/>
          <w:sz w:val="24"/>
          <w:szCs w:val="24"/>
        </w:rPr>
        <w:br/>
      </w:r>
      <w:r w:rsidRPr="00680187">
        <w:rPr>
          <w:rFonts w:ascii="Times New Roman" w:hAnsi="Times New Roman"/>
          <w:b/>
          <w:sz w:val="24"/>
          <w:szCs w:val="24"/>
        </w:rPr>
        <w:t>Грамматическое задание:</w:t>
      </w:r>
      <w:r w:rsidRPr="00BF39A2">
        <w:rPr>
          <w:rFonts w:ascii="Times New Roman" w:hAnsi="Times New Roman"/>
          <w:sz w:val="24"/>
          <w:szCs w:val="24"/>
        </w:rPr>
        <w:br/>
        <w:t> Разделите слова для переноса.</w:t>
      </w:r>
      <w:r w:rsidRPr="00BF39A2">
        <w:rPr>
          <w:rFonts w:ascii="Times New Roman" w:hAnsi="Times New Roman"/>
          <w:sz w:val="24"/>
          <w:szCs w:val="24"/>
        </w:rPr>
        <w:br/>
        <w:t>Майский, подъезд, вьюга, речка.</w:t>
      </w:r>
      <w:r w:rsidRPr="00BF39A2">
        <w:rPr>
          <w:rFonts w:ascii="Times New Roman" w:hAnsi="Times New Roman"/>
          <w:sz w:val="24"/>
          <w:szCs w:val="24"/>
        </w:rPr>
        <w:br/>
      </w:r>
    </w:p>
    <w:p w:rsidR="00A71331" w:rsidRPr="00BF39A2" w:rsidRDefault="00A71331" w:rsidP="00680187">
      <w:pPr>
        <w:shd w:val="clear" w:color="auto" w:fill="FFFFFF"/>
        <w:spacing w:after="0" w:line="312" w:lineRule="atLeast"/>
        <w:rPr>
          <w:rFonts w:ascii="Times New Roman" w:hAnsi="Times New Roman"/>
          <w:sz w:val="24"/>
          <w:szCs w:val="24"/>
        </w:rPr>
      </w:pPr>
      <w:r w:rsidRPr="00680187">
        <w:rPr>
          <w:rFonts w:ascii="Times New Roman" w:hAnsi="Times New Roman"/>
          <w:b/>
          <w:sz w:val="24"/>
          <w:szCs w:val="24"/>
        </w:rPr>
        <w:t>2 четверть</w:t>
      </w:r>
      <w:r w:rsidRPr="00BF39A2">
        <w:rPr>
          <w:rFonts w:ascii="Times New Roman" w:hAnsi="Times New Roman"/>
          <w:sz w:val="24"/>
          <w:szCs w:val="24"/>
        </w:rPr>
        <w:br/>
      </w:r>
      <w:r w:rsidRPr="00680187">
        <w:rPr>
          <w:rFonts w:ascii="Times New Roman" w:hAnsi="Times New Roman"/>
          <w:b/>
          <w:sz w:val="24"/>
          <w:szCs w:val="24"/>
        </w:rPr>
        <w:t>Диктант по теме «Слово и его значение»</w:t>
      </w:r>
      <w:r w:rsidRPr="00BF39A2">
        <w:rPr>
          <w:rFonts w:ascii="Times New Roman" w:hAnsi="Times New Roman"/>
          <w:sz w:val="24"/>
          <w:szCs w:val="24"/>
        </w:rPr>
        <w:br/>
      </w:r>
      <w:r w:rsidR="00680187">
        <w:rPr>
          <w:rFonts w:ascii="Times New Roman" w:hAnsi="Times New Roman"/>
          <w:sz w:val="24"/>
          <w:szCs w:val="24"/>
        </w:rPr>
        <w:t xml:space="preserve">                                                     </w:t>
      </w:r>
      <w:r w:rsidRPr="00BF39A2">
        <w:rPr>
          <w:rFonts w:ascii="Times New Roman" w:hAnsi="Times New Roman"/>
          <w:sz w:val="24"/>
          <w:szCs w:val="24"/>
        </w:rPr>
        <w:t>«Скучная картина»</w:t>
      </w:r>
      <w:r w:rsidRPr="00BF39A2">
        <w:rPr>
          <w:rFonts w:ascii="Times New Roman" w:hAnsi="Times New Roman"/>
          <w:sz w:val="24"/>
          <w:szCs w:val="24"/>
        </w:rPr>
        <w:br/>
        <w:t>         Пришла ненастная осенняя пора. Леса редеют и пустеют. Там стоит тишина.</w:t>
      </w:r>
      <w:r w:rsidRPr="00BF39A2">
        <w:rPr>
          <w:rFonts w:ascii="Times New Roman" w:hAnsi="Times New Roman"/>
          <w:sz w:val="24"/>
          <w:szCs w:val="24"/>
        </w:rPr>
        <w:br/>
        <w:t>Только  тяжелая  мокрая  ворона  садится  на  голую  ветку  и  кричит. Галки   летают</w:t>
      </w:r>
      <w:r w:rsidRPr="00BF39A2">
        <w:rPr>
          <w:rFonts w:ascii="Times New Roman" w:hAnsi="Times New Roman"/>
          <w:sz w:val="24"/>
          <w:szCs w:val="24"/>
        </w:rPr>
        <w:br/>
        <w:t>стаями.   Частый   дождик   мочит   землю.     Она   выглядит   уныло   под   темным   серым</w:t>
      </w:r>
      <w:r w:rsidRPr="00BF39A2">
        <w:rPr>
          <w:rFonts w:ascii="Times New Roman" w:hAnsi="Times New Roman"/>
          <w:sz w:val="24"/>
          <w:szCs w:val="24"/>
        </w:rPr>
        <w:br/>
        <w:t>небом. </w:t>
      </w:r>
      <w:r w:rsidRPr="00BF39A2">
        <w:rPr>
          <w:rFonts w:ascii="Times New Roman" w:hAnsi="Times New Roman"/>
          <w:sz w:val="24"/>
          <w:szCs w:val="24"/>
        </w:rPr>
        <w:br/>
      </w:r>
      <w:r w:rsidRPr="00BF39A2">
        <w:rPr>
          <w:rFonts w:ascii="Times New Roman" w:hAnsi="Times New Roman"/>
          <w:sz w:val="24"/>
          <w:szCs w:val="24"/>
        </w:rPr>
        <w:lastRenderedPageBreak/>
        <w:t>          Потянулись   с   севера   на   юг   длинные   караваны   гусей,   уток,   журавлей.     С</w:t>
      </w:r>
      <w:r w:rsidRPr="00BF39A2">
        <w:rPr>
          <w:rFonts w:ascii="Times New Roman" w:hAnsi="Times New Roman"/>
          <w:sz w:val="24"/>
          <w:szCs w:val="24"/>
        </w:rPr>
        <w:br/>
        <w:t>прощальным криком улетают от нас летние гости. Летят они цепью или клином.</w:t>
      </w:r>
    </w:p>
    <w:p w:rsidR="00A71331" w:rsidRPr="00BF39A2" w:rsidRDefault="005E691F" w:rsidP="00A71331">
      <w:pPr>
        <w:shd w:val="clear" w:color="auto" w:fill="FFFFFF"/>
        <w:spacing w:after="0" w:line="312" w:lineRule="atLeast"/>
        <w:rPr>
          <w:rFonts w:ascii="Times New Roman" w:hAnsi="Times New Roman"/>
          <w:sz w:val="24"/>
          <w:szCs w:val="24"/>
        </w:rPr>
      </w:pPr>
      <w:r w:rsidRPr="005E691F">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ИМ 3 класс УМК &quot;Перспектива&quot;" style="width:24pt;height:24pt"/>
        </w:pict>
      </w:r>
    </w:p>
    <w:p w:rsidR="00A71331" w:rsidRPr="00BF39A2" w:rsidRDefault="00A71331" w:rsidP="00A71331">
      <w:pPr>
        <w:shd w:val="clear" w:color="auto" w:fill="FFFFFF"/>
        <w:spacing w:after="0" w:line="312" w:lineRule="atLeast"/>
        <w:rPr>
          <w:rFonts w:ascii="Times New Roman" w:hAnsi="Times New Roman"/>
          <w:sz w:val="24"/>
          <w:szCs w:val="24"/>
        </w:rPr>
      </w:pPr>
      <w:r w:rsidRPr="00680187">
        <w:rPr>
          <w:rFonts w:ascii="Times New Roman" w:hAnsi="Times New Roman"/>
          <w:b/>
          <w:sz w:val="24"/>
          <w:szCs w:val="24"/>
        </w:rPr>
        <w:t>Контрольная работа по теме «Предложения с однородными членами»</w:t>
      </w:r>
      <w:r w:rsidRPr="00BF39A2">
        <w:rPr>
          <w:rFonts w:ascii="Times New Roman" w:hAnsi="Times New Roman"/>
          <w:sz w:val="24"/>
          <w:szCs w:val="24"/>
        </w:rPr>
        <w:br/>
      </w:r>
      <w:r w:rsidR="00680187">
        <w:rPr>
          <w:rFonts w:ascii="Times New Roman" w:hAnsi="Times New Roman"/>
          <w:sz w:val="24"/>
          <w:szCs w:val="24"/>
        </w:rPr>
        <w:t xml:space="preserve">                                                      </w:t>
      </w:r>
      <w:r w:rsidRPr="00BF39A2">
        <w:rPr>
          <w:rFonts w:ascii="Times New Roman" w:hAnsi="Times New Roman"/>
          <w:sz w:val="24"/>
          <w:szCs w:val="24"/>
        </w:rPr>
        <w:t>«Снегирь»  </w:t>
      </w:r>
      <w:r w:rsidRPr="00BF39A2">
        <w:rPr>
          <w:rFonts w:ascii="Times New Roman" w:hAnsi="Times New Roman"/>
          <w:sz w:val="24"/>
          <w:szCs w:val="24"/>
        </w:rPr>
        <w:br/>
        <w:t>    Родина снегирей – суровые хвойные леса северной тайги. В октябре они прилетают</w:t>
      </w:r>
      <w:r w:rsidRPr="00BF39A2">
        <w:rPr>
          <w:rFonts w:ascii="Times New Roman" w:hAnsi="Times New Roman"/>
          <w:sz w:val="24"/>
          <w:szCs w:val="24"/>
        </w:rPr>
        <w:br/>
        <w:t>на   зимовку   в   наши   края.  Резко   выделяется   снегирь   на   фоне   снега   своим   ярким</w:t>
      </w:r>
      <w:r w:rsidRPr="00BF39A2">
        <w:rPr>
          <w:rFonts w:ascii="Times New Roman" w:hAnsi="Times New Roman"/>
          <w:sz w:val="24"/>
          <w:szCs w:val="24"/>
        </w:rPr>
        <w:br/>
        <w:t>красочным оперением. Холодной зимой птицы едят семена ольхи, клёна. Особенно</w:t>
      </w:r>
      <w:r w:rsidRPr="00BF39A2">
        <w:rPr>
          <w:rFonts w:ascii="Times New Roman" w:hAnsi="Times New Roman"/>
          <w:sz w:val="24"/>
          <w:szCs w:val="24"/>
        </w:rPr>
        <w:br/>
        <w:t>любят они ягоды рябины. Весной снегири будут далеко на родине. Птицы совьют там</w:t>
      </w:r>
      <w:r w:rsidRPr="00BF39A2">
        <w:rPr>
          <w:rFonts w:ascii="Times New Roman" w:hAnsi="Times New Roman"/>
          <w:sz w:val="24"/>
          <w:szCs w:val="24"/>
        </w:rPr>
        <w:br/>
        <w:t>гнёзда, выведут птенцов. Снова услышим их звонкий свист в зимнем лесу только в</w:t>
      </w:r>
      <w:r w:rsidRPr="00BF39A2">
        <w:rPr>
          <w:rFonts w:ascii="Times New Roman" w:hAnsi="Times New Roman"/>
          <w:sz w:val="24"/>
          <w:szCs w:val="24"/>
        </w:rPr>
        <w:br/>
        <w:t>начале зимы.</w:t>
      </w:r>
      <w:r w:rsidRPr="00BF39A2">
        <w:rPr>
          <w:rFonts w:ascii="Times New Roman" w:hAnsi="Times New Roman"/>
          <w:sz w:val="24"/>
          <w:szCs w:val="24"/>
        </w:rPr>
        <w:br/>
        <w:t> </w:t>
      </w:r>
      <w:r w:rsidRPr="00680187">
        <w:rPr>
          <w:rFonts w:ascii="Times New Roman" w:hAnsi="Times New Roman"/>
          <w:b/>
          <w:sz w:val="24"/>
          <w:szCs w:val="24"/>
        </w:rPr>
        <w:t>Контрольная работа по теме: «Состав слова»</w:t>
      </w:r>
      <w:r w:rsidRPr="00BF39A2">
        <w:rPr>
          <w:rFonts w:ascii="Times New Roman" w:hAnsi="Times New Roman"/>
          <w:sz w:val="24"/>
          <w:szCs w:val="24"/>
        </w:rPr>
        <w:br/>
      </w:r>
      <w:r w:rsidR="00680187">
        <w:rPr>
          <w:rFonts w:ascii="Times New Roman" w:hAnsi="Times New Roman"/>
          <w:sz w:val="24"/>
          <w:szCs w:val="24"/>
        </w:rPr>
        <w:t xml:space="preserve">                                                          </w:t>
      </w:r>
      <w:r w:rsidRPr="00BF39A2">
        <w:rPr>
          <w:rFonts w:ascii="Times New Roman" w:hAnsi="Times New Roman"/>
          <w:sz w:val="24"/>
          <w:szCs w:val="24"/>
        </w:rPr>
        <w:t>«Синички»</w:t>
      </w:r>
      <w:r w:rsidRPr="00BF39A2">
        <w:rPr>
          <w:rFonts w:ascii="Times New Roman" w:hAnsi="Times New Roman"/>
          <w:sz w:val="24"/>
          <w:szCs w:val="24"/>
        </w:rPr>
        <w:br/>
        <w:t> Стоит чудесный зимний денёк. Под мое окошко летят прелестные птички.  Смотрю </w:t>
      </w:r>
      <w:r w:rsidRPr="00BF39A2">
        <w:rPr>
          <w:rFonts w:ascii="Times New Roman" w:hAnsi="Times New Roman"/>
          <w:sz w:val="24"/>
          <w:szCs w:val="24"/>
        </w:rPr>
        <w:br/>
        <w:t>на синиц. Вот они сидят на ветвях кудрявой березы. На голове черная шапочка. </w:t>
      </w:r>
      <w:r w:rsidRPr="00BF39A2">
        <w:rPr>
          <w:rFonts w:ascii="Times New Roman" w:hAnsi="Times New Roman"/>
          <w:sz w:val="24"/>
          <w:szCs w:val="24"/>
        </w:rPr>
        <w:br/>
        <w:t>Спина, крылья и хвостик желтые. На короткую шейку птичка словно галстучек </w:t>
      </w:r>
      <w:r w:rsidRPr="00BF39A2">
        <w:rPr>
          <w:rFonts w:ascii="Times New Roman" w:hAnsi="Times New Roman"/>
          <w:sz w:val="24"/>
          <w:szCs w:val="24"/>
        </w:rPr>
        <w:br/>
        <w:t>повязала. Грудка яркая, желтая. Будто жилет синица надела. Хороша птица!</w:t>
      </w:r>
      <w:r w:rsidRPr="00BF39A2">
        <w:rPr>
          <w:rFonts w:ascii="Times New Roman" w:hAnsi="Times New Roman"/>
          <w:sz w:val="24"/>
          <w:szCs w:val="24"/>
        </w:rPr>
        <w:br/>
        <w:t>    Клювик у птички тоненький. Едят синички вкусное  сало. Радостно им.</w:t>
      </w:r>
      <w:r w:rsidRPr="00BF39A2">
        <w:rPr>
          <w:rFonts w:ascii="Times New Roman" w:hAnsi="Times New Roman"/>
          <w:sz w:val="24"/>
          <w:szCs w:val="24"/>
        </w:rPr>
        <w:br/>
        <w:t>    Слова для справок: будто, словно.</w:t>
      </w:r>
      <w:r w:rsidRPr="00BF39A2">
        <w:rPr>
          <w:rFonts w:ascii="Times New Roman" w:hAnsi="Times New Roman"/>
          <w:sz w:val="24"/>
          <w:szCs w:val="24"/>
        </w:rPr>
        <w:br/>
        <w:t> </w:t>
      </w:r>
      <w:r w:rsidRPr="00680187">
        <w:rPr>
          <w:rFonts w:ascii="Times New Roman" w:hAnsi="Times New Roman"/>
          <w:b/>
          <w:sz w:val="24"/>
          <w:szCs w:val="24"/>
        </w:rPr>
        <w:t>Тест «Проверь себя» (с.121 учебника)</w:t>
      </w:r>
      <w:r w:rsidRPr="00BF39A2">
        <w:rPr>
          <w:rFonts w:ascii="Times New Roman" w:hAnsi="Times New Roman"/>
          <w:sz w:val="24"/>
          <w:szCs w:val="24"/>
        </w:rPr>
        <w:br/>
        <w:t>1.Выберите правильный ответ.</w:t>
      </w:r>
      <w:r w:rsidRPr="00BF39A2">
        <w:rPr>
          <w:rFonts w:ascii="Times New Roman" w:hAnsi="Times New Roman"/>
          <w:sz w:val="24"/>
          <w:szCs w:val="24"/>
        </w:rPr>
        <w:br/>
        <w:t>Основа – это:</w:t>
      </w:r>
      <w:r w:rsidRPr="00BF39A2">
        <w:rPr>
          <w:rFonts w:ascii="Times New Roman" w:hAnsi="Times New Roman"/>
          <w:sz w:val="24"/>
          <w:szCs w:val="24"/>
        </w:rPr>
        <w:br/>
        <w:t> часть слова без окончания;</w:t>
      </w:r>
      <w:r w:rsidRPr="00BF39A2">
        <w:rPr>
          <w:rFonts w:ascii="Times New Roman" w:hAnsi="Times New Roman"/>
          <w:sz w:val="24"/>
          <w:szCs w:val="24"/>
        </w:rPr>
        <w:br/>
        <w:t> корень слова.</w:t>
      </w:r>
      <w:r w:rsidRPr="00BF39A2">
        <w:rPr>
          <w:rFonts w:ascii="Times New Roman" w:hAnsi="Times New Roman"/>
          <w:sz w:val="24"/>
          <w:szCs w:val="24"/>
        </w:rPr>
        <w:br/>
        <w:t>2. Выделите две группы родственных слов. Запишите их, корни подчеркните.</w:t>
      </w:r>
      <w:r w:rsidRPr="00BF39A2">
        <w:rPr>
          <w:rFonts w:ascii="Times New Roman" w:hAnsi="Times New Roman"/>
          <w:sz w:val="24"/>
          <w:szCs w:val="24"/>
        </w:rPr>
        <w:br/>
      </w:r>
      <w:proofErr w:type="gramStart"/>
      <w:r w:rsidRPr="00BF39A2">
        <w:rPr>
          <w:rFonts w:ascii="Times New Roman" w:hAnsi="Times New Roman"/>
          <w:sz w:val="24"/>
          <w:szCs w:val="24"/>
        </w:rPr>
        <w:t>Липкий,  залеплять,  прилип,  налипать,  налепить, </w:t>
      </w:r>
      <w:r w:rsidRPr="00BF39A2">
        <w:rPr>
          <w:rFonts w:ascii="Times New Roman" w:hAnsi="Times New Roman"/>
          <w:sz w:val="24"/>
          <w:szCs w:val="24"/>
        </w:rPr>
        <w:br/>
        <w:t>прилипчивость, лепить,  отлепить,  липнуть,  вылепить, лепка.</w:t>
      </w:r>
      <w:r w:rsidRPr="00BF39A2">
        <w:rPr>
          <w:rFonts w:ascii="Times New Roman" w:hAnsi="Times New Roman"/>
          <w:sz w:val="24"/>
          <w:szCs w:val="24"/>
        </w:rPr>
        <w:br/>
        <w:t>3.</w:t>
      </w:r>
      <w:proofErr w:type="gramEnd"/>
      <w:r w:rsidRPr="00BF39A2">
        <w:rPr>
          <w:rFonts w:ascii="Times New Roman" w:hAnsi="Times New Roman"/>
          <w:sz w:val="24"/>
          <w:szCs w:val="24"/>
        </w:rPr>
        <w:t>  Разберите слова по составу. Обозначьте условными знаками каждую часть</w:t>
      </w:r>
      <w:r w:rsidRPr="00BF39A2">
        <w:rPr>
          <w:rFonts w:ascii="Times New Roman" w:hAnsi="Times New Roman"/>
          <w:sz w:val="24"/>
          <w:szCs w:val="24"/>
        </w:rPr>
        <w:br/>
        <w:t>слова.</w:t>
      </w:r>
      <w:r w:rsidRPr="00BF39A2">
        <w:rPr>
          <w:rFonts w:ascii="Times New Roman" w:hAnsi="Times New Roman"/>
          <w:sz w:val="24"/>
          <w:szCs w:val="24"/>
        </w:rPr>
        <w:br/>
        <w:t>Перелесок,  подводный,  приходят,  ледоход,   самокат, помидоры,  журавлики.</w:t>
      </w:r>
      <w:r w:rsidRPr="00BF39A2">
        <w:rPr>
          <w:rFonts w:ascii="Times New Roman" w:hAnsi="Times New Roman"/>
          <w:sz w:val="24"/>
          <w:szCs w:val="24"/>
        </w:rPr>
        <w:br/>
        <w:t>Контрольный диктант по теме «Имя существительное»</w:t>
      </w:r>
      <w:r w:rsidRPr="00BF39A2">
        <w:rPr>
          <w:rFonts w:ascii="Times New Roman" w:hAnsi="Times New Roman"/>
          <w:sz w:val="24"/>
          <w:szCs w:val="24"/>
        </w:rPr>
        <w:br/>
        <w:t>«Веселая елочка»</w:t>
      </w:r>
      <w:r w:rsidRPr="00BF39A2">
        <w:rPr>
          <w:rFonts w:ascii="Times New Roman" w:hAnsi="Times New Roman"/>
          <w:sz w:val="24"/>
          <w:szCs w:val="24"/>
        </w:rPr>
        <w:br/>
        <w:t>  Скоро Новый год. Таня и мама украшали пушистую елку. На праздник пришли</w:t>
      </w:r>
      <w:r w:rsidRPr="00BF39A2">
        <w:rPr>
          <w:rFonts w:ascii="Times New Roman" w:hAnsi="Times New Roman"/>
          <w:sz w:val="24"/>
          <w:szCs w:val="24"/>
        </w:rPr>
        <w:br/>
        <w:t>гости. Всем было весело. Мама была грустная. Она ждала сына</w:t>
      </w:r>
      <w:r w:rsidRPr="00BF39A2">
        <w:rPr>
          <w:rFonts w:ascii="Times New Roman" w:hAnsi="Times New Roman"/>
          <w:sz w:val="24"/>
          <w:szCs w:val="24"/>
        </w:rPr>
        <w:softHyphen/>
        <w:t>моряка. Раздался</w:t>
      </w:r>
      <w:r w:rsidRPr="00BF39A2">
        <w:rPr>
          <w:rFonts w:ascii="Times New Roman" w:hAnsi="Times New Roman"/>
          <w:sz w:val="24"/>
          <w:szCs w:val="24"/>
        </w:rPr>
        <w:br/>
        <w:t>звонок. Ребята быстро подбежали к дверям.  В комнату пришел Дед Мороз.  Он стал</w:t>
      </w:r>
      <w:r w:rsidRPr="00BF39A2">
        <w:rPr>
          <w:rFonts w:ascii="Times New Roman" w:hAnsi="Times New Roman"/>
          <w:sz w:val="24"/>
          <w:szCs w:val="24"/>
        </w:rPr>
        <w:br/>
        <w:t>раздавать детям подарки.   Потом Дед Мороз снял седую бороду.   Мама увидела</w:t>
      </w:r>
      <w:r w:rsidRPr="00BF39A2">
        <w:rPr>
          <w:rFonts w:ascii="Times New Roman" w:hAnsi="Times New Roman"/>
          <w:sz w:val="24"/>
          <w:szCs w:val="24"/>
        </w:rPr>
        <w:br/>
        <w:t>сына</w:t>
      </w:r>
      <w:r w:rsidRPr="00BF39A2">
        <w:rPr>
          <w:rFonts w:ascii="Times New Roman" w:hAnsi="Times New Roman"/>
          <w:sz w:val="24"/>
          <w:szCs w:val="24"/>
        </w:rPr>
        <w:softHyphen/>
      </w:r>
      <w:r>
        <w:rPr>
          <w:rFonts w:ascii="Times New Roman" w:hAnsi="Times New Roman"/>
          <w:sz w:val="24"/>
          <w:szCs w:val="24"/>
        </w:rPr>
        <w:t xml:space="preserve"> </w:t>
      </w:r>
      <w:r w:rsidRPr="00BF39A2">
        <w:rPr>
          <w:rFonts w:ascii="Times New Roman" w:hAnsi="Times New Roman"/>
          <w:sz w:val="24"/>
          <w:szCs w:val="24"/>
        </w:rPr>
        <w:t>моряка.  Радостная была эта встреча!</w:t>
      </w:r>
    </w:p>
    <w:p w:rsidR="00A71331" w:rsidRDefault="00A71331" w:rsidP="00A71331">
      <w:pPr>
        <w:shd w:val="clear" w:color="auto" w:fill="FFFFFF"/>
        <w:spacing w:after="0" w:line="312" w:lineRule="atLeast"/>
        <w:rPr>
          <w:rFonts w:ascii="Times New Roman" w:hAnsi="Times New Roman"/>
          <w:sz w:val="24"/>
          <w:szCs w:val="24"/>
        </w:rPr>
      </w:pPr>
      <w:r w:rsidRPr="00BF39A2">
        <w:rPr>
          <w:rFonts w:ascii="Times New Roman" w:hAnsi="Times New Roman"/>
          <w:sz w:val="24"/>
          <w:szCs w:val="24"/>
        </w:rPr>
        <w:t>Слова для справок: Новый год, Дед Мороз, </w:t>
      </w:r>
      <w:proofErr w:type="spellStart"/>
      <w:r w:rsidRPr="00BF39A2">
        <w:rPr>
          <w:rFonts w:ascii="Times New Roman" w:hAnsi="Times New Roman"/>
          <w:sz w:val="24"/>
          <w:szCs w:val="24"/>
        </w:rPr>
        <w:t>пришел</w:t>
      </w:r>
      <w:proofErr w:type="gramStart"/>
      <w:r w:rsidRPr="00BF39A2">
        <w:rPr>
          <w:rFonts w:ascii="Times New Roman" w:hAnsi="Times New Roman"/>
          <w:sz w:val="24"/>
          <w:szCs w:val="24"/>
        </w:rPr>
        <w:t>,у</w:t>
      </w:r>
      <w:proofErr w:type="gramEnd"/>
      <w:r w:rsidR="00680187">
        <w:rPr>
          <w:rFonts w:ascii="Times New Roman" w:hAnsi="Times New Roman"/>
          <w:sz w:val="24"/>
          <w:szCs w:val="24"/>
        </w:rPr>
        <w:t>видела</w:t>
      </w:r>
      <w:proofErr w:type="spellEnd"/>
      <w:r w:rsidR="00680187">
        <w:rPr>
          <w:rFonts w:ascii="Times New Roman" w:hAnsi="Times New Roman"/>
          <w:sz w:val="24"/>
          <w:szCs w:val="24"/>
        </w:rPr>
        <w:t>.</w:t>
      </w:r>
      <w:r w:rsidR="00680187">
        <w:rPr>
          <w:rFonts w:ascii="Times New Roman" w:hAnsi="Times New Roman"/>
          <w:sz w:val="24"/>
          <w:szCs w:val="24"/>
        </w:rPr>
        <w:br/>
        <w:t>Грамматические задания:</w:t>
      </w:r>
      <w:r w:rsidRPr="00BF39A2">
        <w:rPr>
          <w:rFonts w:ascii="Times New Roman" w:hAnsi="Times New Roman"/>
          <w:sz w:val="24"/>
          <w:szCs w:val="24"/>
        </w:rPr>
        <w:br/>
        <w:t> </w:t>
      </w:r>
      <w:r w:rsidR="00680187">
        <w:rPr>
          <w:rFonts w:ascii="Times New Roman" w:hAnsi="Times New Roman"/>
          <w:sz w:val="24"/>
          <w:szCs w:val="24"/>
        </w:rPr>
        <w:t xml:space="preserve">1. </w:t>
      </w:r>
      <w:r w:rsidRPr="00BF39A2">
        <w:rPr>
          <w:rFonts w:ascii="Times New Roman" w:hAnsi="Times New Roman"/>
          <w:sz w:val="24"/>
          <w:szCs w:val="24"/>
        </w:rPr>
        <w:t>Во втором предложении подчеркните главные члены.</w:t>
      </w:r>
      <w:r w:rsidRPr="00BF39A2">
        <w:rPr>
          <w:rFonts w:ascii="Times New Roman" w:hAnsi="Times New Roman"/>
          <w:sz w:val="24"/>
          <w:szCs w:val="24"/>
        </w:rPr>
        <w:br/>
        <w:t xml:space="preserve">  </w:t>
      </w:r>
      <w:r w:rsidR="00680187">
        <w:rPr>
          <w:rFonts w:ascii="Times New Roman" w:hAnsi="Times New Roman"/>
          <w:sz w:val="24"/>
          <w:szCs w:val="24"/>
        </w:rPr>
        <w:t xml:space="preserve">2. </w:t>
      </w:r>
      <w:r w:rsidRPr="00BF39A2">
        <w:rPr>
          <w:rFonts w:ascii="Times New Roman" w:hAnsi="Times New Roman"/>
          <w:sz w:val="24"/>
          <w:szCs w:val="24"/>
        </w:rPr>
        <w:t>Выпишите два слова с проверяемой безударной гласной, с непроизносимой</w:t>
      </w:r>
      <w:r w:rsidRPr="00BF39A2">
        <w:rPr>
          <w:rFonts w:ascii="Times New Roman" w:hAnsi="Times New Roman"/>
          <w:sz w:val="24"/>
          <w:szCs w:val="24"/>
        </w:rPr>
        <w:br/>
        <w:t>согласной, подберите проверочные слова</w:t>
      </w:r>
      <w:r w:rsidRPr="00BF39A2">
        <w:rPr>
          <w:rFonts w:ascii="Times New Roman" w:hAnsi="Times New Roman"/>
          <w:sz w:val="24"/>
          <w:szCs w:val="24"/>
        </w:rPr>
        <w:br/>
        <w:t> </w:t>
      </w:r>
    </w:p>
    <w:p w:rsidR="00A71331" w:rsidRPr="00BF39A2" w:rsidRDefault="00A71331" w:rsidP="00A71331">
      <w:pPr>
        <w:shd w:val="clear" w:color="auto" w:fill="FFFFFF"/>
        <w:spacing w:after="0"/>
        <w:contextualSpacing/>
        <w:rPr>
          <w:rFonts w:ascii="Times New Roman" w:hAnsi="Times New Roman"/>
          <w:sz w:val="24"/>
          <w:szCs w:val="24"/>
        </w:rPr>
      </w:pPr>
      <w:r w:rsidRPr="00680187">
        <w:rPr>
          <w:rFonts w:ascii="Times New Roman" w:hAnsi="Times New Roman"/>
          <w:b/>
          <w:sz w:val="24"/>
          <w:szCs w:val="24"/>
        </w:rPr>
        <w:t>Проверочная работа по теме «Имя существительное»</w:t>
      </w:r>
      <w:r w:rsidRPr="00BF39A2">
        <w:rPr>
          <w:rFonts w:ascii="Times New Roman" w:hAnsi="Times New Roman"/>
          <w:sz w:val="24"/>
          <w:szCs w:val="24"/>
        </w:rPr>
        <w:t> </w:t>
      </w:r>
      <w:r w:rsidRPr="00BF39A2">
        <w:rPr>
          <w:rFonts w:ascii="Times New Roman" w:hAnsi="Times New Roman"/>
          <w:sz w:val="24"/>
          <w:szCs w:val="24"/>
        </w:rPr>
        <w:br/>
      </w:r>
      <w:r w:rsidRPr="00680187">
        <w:rPr>
          <w:rFonts w:ascii="Times New Roman" w:hAnsi="Times New Roman"/>
          <w:b/>
          <w:sz w:val="24"/>
          <w:szCs w:val="24"/>
        </w:rPr>
        <w:t>Тест «Проверь себя» (с.150,151 учебника)</w:t>
      </w:r>
      <w:r w:rsidRPr="00BF39A2">
        <w:rPr>
          <w:rFonts w:ascii="Times New Roman" w:hAnsi="Times New Roman"/>
          <w:sz w:val="24"/>
          <w:szCs w:val="24"/>
        </w:rPr>
        <w:br/>
      </w:r>
      <w:r w:rsidRPr="00BF39A2">
        <w:rPr>
          <w:rFonts w:ascii="Times New Roman" w:hAnsi="Times New Roman"/>
          <w:sz w:val="24"/>
          <w:szCs w:val="24"/>
        </w:rPr>
        <w:lastRenderedPageBreak/>
        <w:t>1. Выберите и запишите более точное определение.</w:t>
      </w:r>
      <w:r w:rsidRPr="00BF39A2">
        <w:rPr>
          <w:rFonts w:ascii="Times New Roman" w:hAnsi="Times New Roman"/>
          <w:sz w:val="24"/>
          <w:szCs w:val="24"/>
        </w:rPr>
        <w:br/>
        <w:t>2.</w:t>
      </w:r>
      <w:r w:rsidRPr="00BF39A2">
        <w:rPr>
          <w:rFonts w:ascii="Times New Roman" w:hAnsi="Times New Roman"/>
          <w:sz w:val="24"/>
          <w:szCs w:val="24"/>
        </w:rPr>
        <w:br/>
        <w:t>Имя существительное – часть речи, которая отвечает на вопрос кто? или что?</w:t>
      </w:r>
      <w:r w:rsidRPr="00BF39A2">
        <w:rPr>
          <w:rFonts w:ascii="Times New Roman" w:hAnsi="Times New Roman"/>
          <w:sz w:val="24"/>
          <w:szCs w:val="24"/>
        </w:rPr>
        <w:br/>
        <w:t>Имя существительное – часть речи, которая отвечает на вопрос кто? или что?</w:t>
      </w:r>
      <w:r w:rsidRPr="00BF39A2">
        <w:rPr>
          <w:rFonts w:ascii="Times New Roman" w:hAnsi="Times New Roman"/>
          <w:sz w:val="24"/>
          <w:szCs w:val="24"/>
        </w:rPr>
        <w:br/>
        <w:t>и  обозначает предмет.</w:t>
      </w:r>
      <w:r w:rsidRPr="00BF39A2">
        <w:rPr>
          <w:rFonts w:ascii="Times New Roman" w:hAnsi="Times New Roman"/>
          <w:sz w:val="24"/>
          <w:szCs w:val="24"/>
        </w:rPr>
        <w:br/>
        <w:t>  Распределите   имена   существительные   на   две   группы.     По   каким</w:t>
      </w:r>
      <w:r w:rsidRPr="00BF39A2">
        <w:rPr>
          <w:rFonts w:ascii="Times New Roman" w:hAnsi="Times New Roman"/>
          <w:sz w:val="24"/>
          <w:szCs w:val="24"/>
        </w:rPr>
        <w:br/>
        <w:t>признакам вы это сделаете?</w:t>
      </w:r>
      <w:r w:rsidRPr="00BF39A2">
        <w:rPr>
          <w:rFonts w:ascii="Times New Roman" w:hAnsi="Times New Roman"/>
          <w:sz w:val="24"/>
          <w:szCs w:val="24"/>
        </w:rPr>
        <w:br/>
      </w:r>
      <w:proofErr w:type="gramStart"/>
      <w:r w:rsidRPr="00BF39A2">
        <w:rPr>
          <w:rFonts w:ascii="Times New Roman" w:hAnsi="Times New Roman"/>
          <w:sz w:val="24"/>
          <w:szCs w:val="24"/>
        </w:rPr>
        <w:t>Скворец,   моряк,   зима,   сказка,   лесник,   море,   школьник,   журнал,   учитель,</w:t>
      </w:r>
      <w:r w:rsidRPr="00BF39A2">
        <w:rPr>
          <w:rFonts w:ascii="Times New Roman" w:hAnsi="Times New Roman"/>
          <w:sz w:val="24"/>
          <w:szCs w:val="24"/>
        </w:rPr>
        <w:br/>
        <w:t>скворечник,   журналист,   лес,   история,   зимовщики,   историк,   школа,   учение,</w:t>
      </w:r>
      <w:r w:rsidRPr="00BF39A2">
        <w:rPr>
          <w:rFonts w:ascii="Times New Roman" w:hAnsi="Times New Roman"/>
          <w:sz w:val="24"/>
          <w:szCs w:val="24"/>
        </w:rPr>
        <w:br/>
        <w:t>сказочник. </w:t>
      </w:r>
      <w:r w:rsidRPr="00BF39A2">
        <w:rPr>
          <w:rFonts w:ascii="Times New Roman" w:hAnsi="Times New Roman"/>
          <w:sz w:val="24"/>
          <w:szCs w:val="24"/>
        </w:rPr>
        <w:br/>
        <w:t>3.</w:t>
      </w:r>
      <w:proofErr w:type="gramEnd"/>
      <w:r w:rsidRPr="00BF39A2">
        <w:rPr>
          <w:rFonts w:ascii="Times New Roman" w:hAnsi="Times New Roman"/>
          <w:sz w:val="24"/>
          <w:szCs w:val="24"/>
        </w:rPr>
        <w:t xml:space="preserve"> Запишите текст, подобрав имена собственные к выделенным словам и</w:t>
      </w:r>
      <w:r w:rsidRPr="00BF39A2">
        <w:rPr>
          <w:rFonts w:ascii="Times New Roman" w:hAnsi="Times New Roman"/>
          <w:sz w:val="24"/>
          <w:szCs w:val="24"/>
        </w:rPr>
        <w:br/>
        <w:t>вставив пропущенные буквы. </w:t>
      </w:r>
      <w:r w:rsidRPr="00BF39A2">
        <w:rPr>
          <w:rFonts w:ascii="Times New Roman" w:hAnsi="Times New Roman"/>
          <w:sz w:val="24"/>
          <w:szCs w:val="24"/>
        </w:rPr>
        <w:br/>
        <w:t>               Летом я г..стил в д..ревне у бабушки.  Каждое утро мы бегали </w:t>
      </w:r>
      <w:proofErr w:type="gramStart"/>
      <w:r w:rsidRPr="00BF39A2">
        <w:rPr>
          <w:rFonts w:ascii="Times New Roman" w:hAnsi="Times New Roman"/>
          <w:sz w:val="24"/>
          <w:szCs w:val="24"/>
        </w:rPr>
        <w:t>на реч</w:t>
      </w:r>
      <w:proofErr w:type="gramEnd"/>
      <w:r w:rsidRPr="00BF39A2">
        <w:rPr>
          <w:rFonts w:ascii="Times New Roman" w:hAnsi="Times New Roman"/>
          <w:sz w:val="24"/>
          <w:szCs w:val="24"/>
        </w:rPr>
        <w:t>..ку. С</w:t>
      </w:r>
      <w:r w:rsidRPr="00BF39A2">
        <w:rPr>
          <w:rFonts w:ascii="Times New Roman" w:hAnsi="Times New Roman"/>
          <w:sz w:val="24"/>
          <w:szCs w:val="24"/>
        </w:rPr>
        <w:br/>
        <w:t>нами вс..</w:t>
      </w:r>
      <w:proofErr w:type="spellStart"/>
      <w:r w:rsidRPr="00BF39A2">
        <w:rPr>
          <w:rFonts w:ascii="Times New Roman" w:hAnsi="Times New Roman"/>
          <w:sz w:val="24"/>
          <w:szCs w:val="24"/>
        </w:rPr>
        <w:t>гда</w:t>
      </w:r>
      <w:proofErr w:type="spellEnd"/>
      <w:r w:rsidRPr="00BF39A2">
        <w:rPr>
          <w:rFonts w:ascii="Times New Roman" w:hAnsi="Times New Roman"/>
          <w:sz w:val="24"/>
          <w:szCs w:val="24"/>
        </w:rPr>
        <w:t> был щенок.  </w:t>
      </w:r>
      <w:proofErr w:type="gramStart"/>
      <w:r w:rsidRPr="00BF39A2">
        <w:rPr>
          <w:rFonts w:ascii="Times New Roman" w:hAnsi="Times New Roman"/>
          <w:sz w:val="24"/>
          <w:szCs w:val="24"/>
        </w:rPr>
        <w:t>Мои</w:t>
      </w:r>
      <w:proofErr w:type="gramEnd"/>
      <w:r>
        <w:rPr>
          <w:rFonts w:ascii="Times New Roman" w:hAnsi="Times New Roman"/>
          <w:sz w:val="24"/>
          <w:szCs w:val="24"/>
        </w:rPr>
        <w:t xml:space="preserve"> </w:t>
      </w:r>
      <w:r w:rsidRPr="00BF39A2">
        <w:rPr>
          <w:rFonts w:ascii="Times New Roman" w:hAnsi="Times New Roman"/>
          <w:sz w:val="24"/>
          <w:szCs w:val="24"/>
        </w:rPr>
        <w:t>друз..я науч</w:t>
      </w:r>
      <w:r>
        <w:rPr>
          <w:rFonts w:ascii="Times New Roman" w:hAnsi="Times New Roman"/>
          <w:sz w:val="24"/>
          <w:szCs w:val="24"/>
        </w:rPr>
        <w:t>или  меня х..</w:t>
      </w:r>
      <w:proofErr w:type="spellStart"/>
      <w:r>
        <w:rPr>
          <w:rFonts w:ascii="Times New Roman" w:hAnsi="Times New Roman"/>
          <w:sz w:val="24"/>
          <w:szCs w:val="24"/>
        </w:rPr>
        <w:t>рошо</w:t>
      </w:r>
      <w:proofErr w:type="spellEnd"/>
      <w:r>
        <w:rPr>
          <w:rFonts w:ascii="Times New Roman" w:hAnsi="Times New Roman"/>
          <w:sz w:val="24"/>
          <w:szCs w:val="24"/>
        </w:rPr>
        <w:t> плавать.</w:t>
      </w:r>
      <w:r>
        <w:rPr>
          <w:rFonts w:ascii="Times New Roman" w:hAnsi="Times New Roman"/>
          <w:sz w:val="24"/>
          <w:szCs w:val="24"/>
        </w:rPr>
        <w:br/>
      </w:r>
      <w:r w:rsidRPr="00BF39A2">
        <w:rPr>
          <w:rFonts w:ascii="Times New Roman" w:hAnsi="Times New Roman"/>
          <w:sz w:val="24"/>
          <w:szCs w:val="24"/>
        </w:rPr>
        <w:br/>
        <w:t>4. Поставьте имена существительные во множественное число и запишите</w:t>
      </w:r>
      <w:r w:rsidRPr="00BF39A2">
        <w:rPr>
          <w:rFonts w:ascii="Times New Roman" w:hAnsi="Times New Roman"/>
          <w:sz w:val="24"/>
          <w:szCs w:val="24"/>
        </w:rPr>
        <w:br/>
        <w:t>их.  Выделите окончания. Подчеркните орфограммы.  Выделенные слова</w:t>
      </w:r>
      <w:r w:rsidRPr="00BF39A2">
        <w:rPr>
          <w:rFonts w:ascii="Times New Roman" w:hAnsi="Times New Roman"/>
          <w:sz w:val="24"/>
          <w:szCs w:val="24"/>
        </w:rPr>
        <w:br/>
        <w:t>разберите по составу.</w:t>
      </w:r>
      <w:r w:rsidRPr="00BF39A2">
        <w:rPr>
          <w:rFonts w:ascii="Times New Roman" w:hAnsi="Times New Roman"/>
          <w:sz w:val="24"/>
          <w:szCs w:val="24"/>
        </w:rPr>
        <w:br/>
      </w:r>
      <w:proofErr w:type="gramStart"/>
      <w:r w:rsidRPr="00BF39A2">
        <w:rPr>
          <w:rFonts w:ascii="Times New Roman" w:hAnsi="Times New Roman"/>
          <w:sz w:val="24"/>
          <w:szCs w:val="24"/>
        </w:rPr>
        <w:t>Карандаш,   аллея,   бассейн,   растение,   пассажир,   рассказчик,   воробей,   город,</w:t>
      </w:r>
      <w:r w:rsidRPr="00BF39A2">
        <w:rPr>
          <w:rFonts w:ascii="Times New Roman" w:hAnsi="Times New Roman"/>
          <w:sz w:val="24"/>
          <w:szCs w:val="24"/>
        </w:rPr>
        <w:br/>
        <w:t>береза, ветер, герой, год, подснежник.</w:t>
      </w:r>
      <w:proofErr w:type="gramEnd"/>
      <w:r w:rsidRPr="00BF39A2">
        <w:rPr>
          <w:rFonts w:ascii="Times New Roman" w:hAnsi="Times New Roman"/>
          <w:sz w:val="24"/>
          <w:szCs w:val="24"/>
        </w:rPr>
        <w:br/>
        <w:t>  Распределите имена существительные в две группы в зависимости от</w:t>
      </w:r>
      <w:r w:rsidRPr="00BF39A2">
        <w:rPr>
          <w:rFonts w:ascii="Times New Roman" w:hAnsi="Times New Roman"/>
          <w:sz w:val="24"/>
          <w:szCs w:val="24"/>
        </w:rPr>
        <w:br/>
        <w:t>того, изменяются или не изменяются они по числам. Подчеркните слова с</w:t>
      </w:r>
      <w:r w:rsidRPr="00BF39A2">
        <w:rPr>
          <w:rFonts w:ascii="Times New Roman" w:hAnsi="Times New Roman"/>
          <w:sz w:val="24"/>
          <w:szCs w:val="24"/>
        </w:rPr>
        <w:br/>
        <w:t>непроверяемыми написаниями. Обозначьте известные вам орфограммы.</w:t>
      </w:r>
      <w:r w:rsidRPr="00BF39A2">
        <w:rPr>
          <w:rFonts w:ascii="Times New Roman" w:hAnsi="Times New Roman"/>
          <w:sz w:val="24"/>
          <w:szCs w:val="24"/>
        </w:rPr>
        <w:br/>
      </w:r>
      <w:proofErr w:type="gramStart"/>
      <w:r w:rsidRPr="00BF39A2">
        <w:rPr>
          <w:rFonts w:ascii="Times New Roman" w:hAnsi="Times New Roman"/>
          <w:sz w:val="24"/>
          <w:szCs w:val="24"/>
        </w:rPr>
        <w:t>Каникулы, пруд, дрожжи, стрелки, хлопоты, сапоги, волк, чернила, тетрадки,</w:t>
      </w:r>
      <w:r w:rsidRPr="00BF39A2">
        <w:rPr>
          <w:rFonts w:ascii="Times New Roman" w:hAnsi="Times New Roman"/>
          <w:sz w:val="24"/>
          <w:szCs w:val="24"/>
        </w:rPr>
        <w:br/>
        <w:t>портфель, щи, ложки, ворота, дверь, комнаты.</w:t>
      </w:r>
      <w:proofErr w:type="gramEnd"/>
      <w:r w:rsidRPr="00BF39A2">
        <w:rPr>
          <w:rFonts w:ascii="Times New Roman" w:hAnsi="Times New Roman"/>
          <w:sz w:val="24"/>
          <w:szCs w:val="24"/>
        </w:rPr>
        <w:br/>
        <w:t>  Озаглавьте   текст   и   запишите   его,   вставляя   пропущенные   буквы   и</w:t>
      </w:r>
      <w:r w:rsidRPr="00BF39A2">
        <w:rPr>
          <w:rFonts w:ascii="Times New Roman" w:hAnsi="Times New Roman"/>
          <w:sz w:val="24"/>
          <w:szCs w:val="24"/>
        </w:rPr>
        <w:br/>
        <w:t>раскрывая скобки.  Найдите имена существительные, обозначьте их.</w:t>
      </w:r>
      <w:r w:rsidRPr="00BF39A2">
        <w:rPr>
          <w:rFonts w:ascii="Times New Roman" w:hAnsi="Times New Roman"/>
          <w:sz w:val="24"/>
          <w:szCs w:val="24"/>
        </w:rPr>
        <w:br/>
        <w:t> </w:t>
      </w:r>
      <w:r w:rsidRPr="00BF39A2">
        <w:rPr>
          <w:rFonts w:ascii="Times New Roman" w:hAnsi="Times New Roman"/>
          <w:sz w:val="24"/>
          <w:szCs w:val="24"/>
        </w:rPr>
        <w:br/>
        <w:t> В   (</w:t>
      </w:r>
      <w:proofErr w:type="spellStart"/>
      <w:r w:rsidRPr="00BF39A2">
        <w:rPr>
          <w:rFonts w:ascii="Times New Roman" w:hAnsi="Times New Roman"/>
          <w:sz w:val="24"/>
          <w:szCs w:val="24"/>
        </w:rPr>
        <w:t>Р</w:t>
      </w:r>
      <w:proofErr w:type="gramStart"/>
      <w:r w:rsidRPr="00BF39A2">
        <w:rPr>
          <w:rFonts w:ascii="Times New Roman" w:hAnsi="Times New Roman"/>
          <w:sz w:val="24"/>
          <w:szCs w:val="24"/>
        </w:rPr>
        <w:t>,р</w:t>
      </w:r>
      <w:proofErr w:type="spellEnd"/>
      <w:proofErr w:type="gramEnd"/>
      <w:r w:rsidRPr="00BF39A2">
        <w:rPr>
          <w:rFonts w:ascii="Times New Roman" w:hAnsi="Times New Roman"/>
          <w:sz w:val="24"/>
          <w:szCs w:val="24"/>
        </w:rPr>
        <w:t>)</w:t>
      </w:r>
      <w:proofErr w:type="spellStart"/>
      <w:r w:rsidRPr="00BF39A2">
        <w:rPr>
          <w:rFonts w:ascii="Times New Roman" w:hAnsi="Times New Roman"/>
          <w:sz w:val="24"/>
          <w:szCs w:val="24"/>
        </w:rPr>
        <w:t>оссии</w:t>
      </w:r>
      <w:proofErr w:type="spellEnd"/>
      <w:r w:rsidRPr="00BF39A2">
        <w:rPr>
          <w:rFonts w:ascii="Times New Roman" w:hAnsi="Times New Roman"/>
          <w:sz w:val="24"/>
          <w:szCs w:val="24"/>
        </w:rPr>
        <w:t xml:space="preserve">   множество   озер.     Оз..</w:t>
      </w:r>
      <w:proofErr w:type="spellStart"/>
      <w:r w:rsidRPr="00BF39A2">
        <w:rPr>
          <w:rFonts w:ascii="Times New Roman" w:hAnsi="Times New Roman"/>
          <w:sz w:val="24"/>
          <w:szCs w:val="24"/>
        </w:rPr>
        <w:t>ро</w:t>
      </w:r>
      <w:proofErr w:type="spellEnd"/>
      <w:r w:rsidRPr="00BF39A2">
        <w:rPr>
          <w:rFonts w:ascii="Times New Roman" w:hAnsi="Times New Roman"/>
          <w:sz w:val="24"/>
          <w:szCs w:val="24"/>
        </w:rPr>
        <w:t xml:space="preserve">   может   быть   </w:t>
      </w:r>
      <w:proofErr w:type="spellStart"/>
      <w:r w:rsidRPr="00BF39A2">
        <w:rPr>
          <w:rFonts w:ascii="Times New Roman" w:hAnsi="Times New Roman"/>
          <w:sz w:val="24"/>
          <w:szCs w:val="24"/>
        </w:rPr>
        <w:t>больш</w:t>
      </w:r>
      <w:proofErr w:type="spellEnd"/>
      <w:r w:rsidRPr="00BF39A2">
        <w:rPr>
          <w:rFonts w:ascii="Times New Roman" w:hAnsi="Times New Roman"/>
          <w:sz w:val="24"/>
          <w:szCs w:val="24"/>
        </w:rPr>
        <w:t>..м   или</w:t>
      </w:r>
      <w:r w:rsidRPr="00BF39A2">
        <w:rPr>
          <w:rFonts w:ascii="Times New Roman" w:hAnsi="Times New Roman"/>
          <w:sz w:val="24"/>
          <w:szCs w:val="24"/>
        </w:rPr>
        <w:br/>
        <w:t>мал..</w:t>
      </w:r>
      <w:proofErr w:type="spellStart"/>
      <w:r w:rsidRPr="00BF39A2">
        <w:rPr>
          <w:rFonts w:ascii="Times New Roman" w:hAnsi="Times New Roman"/>
          <w:sz w:val="24"/>
          <w:szCs w:val="24"/>
        </w:rPr>
        <w:t>ньким</w:t>
      </w:r>
      <w:proofErr w:type="gramStart"/>
      <w:r w:rsidRPr="00BF39A2">
        <w:rPr>
          <w:rFonts w:ascii="Times New Roman" w:hAnsi="Times New Roman"/>
          <w:sz w:val="24"/>
          <w:szCs w:val="24"/>
        </w:rPr>
        <w:t>,г</w:t>
      </w:r>
      <w:proofErr w:type="gramEnd"/>
      <w:r w:rsidRPr="00BF39A2">
        <w:rPr>
          <w:rFonts w:ascii="Times New Roman" w:hAnsi="Times New Roman"/>
          <w:sz w:val="24"/>
          <w:szCs w:val="24"/>
        </w:rPr>
        <w:t>лубоким</w:t>
      </w:r>
      <w:proofErr w:type="spellEnd"/>
      <w:r w:rsidRPr="00BF39A2">
        <w:rPr>
          <w:rFonts w:ascii="Times New Roman" w:hAnsi="Times New Roman"/>
          <w:sz w:val="24"/>
          <w:szCs w:val="24"/>
        </w:rPr>
        <w:t> или мелким.   Но все озера России пр..красны. Ч..</w:t>
      </w:r>
      <w:proofErr w:type="spellStart"/>
      <w:r w:rsidRPr="00BF39A2">
        <w:rPr>
          <w:rFonts w:ascii="Times New Roman" w:hAnsi="Times New Roman"/>
          <w:sz w:val="24"/>
          <w:szCs w:val="24"/>
        </w:rPr>
        <w:t>ловек</w:t>
      </w:r>
      <w:proofErr w:type="spellEnd"/>
      <w:r w:rsidRPr="00BF39A2">
        <w:rPr>
          <w:rFonts w:ascii="Times New Roman" w:hAnsi="Times New Roman"/>
          <w:sz w:val="24"/>
          <w:szCs w:val="24"/>
        </w:rPr>
        <w:br/>
        <w:t>должен   стремиться   увидеть   в..</w:t>
      </w:r>
      <w:proofErr w:type="spellStart"/>
      <w:r w:rsidRPr="00BF39A2">
        <w:rPr>
          <w:rFonts w:ascii="Times New Roman" w:hAnsi="Times New Roman"/>
          <w:sz w:val="24"/>
          <w:szCs w:val="24"/>
        </w:rPr>
        <w:t>лшебные</w:t>
      </w:r>
      <w:proofErr w:type="spellEnd"/>
      <w:r w:rsidRPr="00BF39A2">
        <w:rPr>
          <w:rFonts w:ascii="Times New Roman" w:hAnsi="Times New Roman"/>
          <w:sz w:val="24"/>
          <w:szCs w:val="24"/>
        </w:rPr>
        <w:t xml:space="preserve">   уголки   своей   стр..</w:t>
      </w:r>
      <w:proofErr w:type="spellStart"/>
      <w:r w:rsidRPr="00BF39A2">
        <w:rPr>
          <w:rFonts w:ascii="Times New Roman" w:hAnsi="Times New Roman"/>
          <w:sz w:val="24"/>
          <w:szCs w:val="24"/>
        </w:rPr>
        <w:t>ны</w:t>
      </w:r>
      <w:proofErr w:type="spellEnd"/>
      <w:r w:rsidRPr="00BF39A2">
        <w:rPr>
          <w:rFonts w:ascii="Times New Roman" w:hAnsi="Times New Roman"/>
          <w:sz w:val="24"/>
          <w:szCs w:val="24"/>
        </w:rPr>
        <w:t>.     Общение</w:t>
      </w:r>
      <w:r w:rsidRPr="00BF39A2">
        <w:rPr>
          <w:rFonts w:ascii="Times New Roman" w:hAnsi="Times New Roman"/>
          <w:sz w:val="24"/>
          <w:szCs w:val="24"/>
        </w:rPr>
        <w:br/>
        <w:t>(с</w:t>
      </w:r>
      <w:proofErr w:type="gramStart"/>
      <w:r w:rsidRPr="00BF39A2">
        <w:rPr>
          <w:rFonts w:ascii="Times New Roman" w:hAnsi="Times New Roman"/>
          <w:sz w:val="24"/>
          <w:szCs w:val="24"/>
        </w:rPr>
        <w:t>)п</w:t>
      </w:r>
      <w:proofErr w:type="gramEnd"/>
      <w:r w:rsidRPr="00BF39A2">
        <w:rPr>
          <w:rFonts w:ascii="Times New Roman" w:hAnsi="Times New Roman"/>
          <w:sz w:val="24"/>
          <w:szCs w:val="24"/>
        </w:rPr>
        <w:t>риродой позволяет очист</w:t>
      </w:r>
      <w:r>
        <w:rPr>
          <w:rFonts w:ascii="Times New Roman" w:hAnsi="Times New Roman"/>
          <w:sz w:val="24"/>
          <w:szCs w:val="24"/>
        </w:rPr>
        <w:t>ить сер..</w:t>
      </w:r>
      <w:proofErr w:type="spellStart"/>
      <w:r>
        <w:rPr>
          <w:rFonts w:ascii="Times New Roman" w:hAnsi="Times New Roman"/>
          <w:sz w:val="24"/>
          <w:szCs w:val="24"/>
        </w:rPr>
        <w:t>це</w:t>
      </w:r>
      <w:proofErr w:type="spellEnd"/>
      <w:r>
        <w:rPr>
          <w:rFonts w:ascii="Times New Roman" w:hAnsi="Times New Roman"/>
          <w:sz w:val="24"/>
          <w:szCs w:val="24"/>
        </w:rPr>
        <w:t>, </w:t>
      </w:r>
      <w:proofErr w:type="spellStart"/>
      <w:r>
        <w:rPr>
          <w:rFonts w:ascii="Times New Roman" w:hAnsi="Times New Roman"/>
          <w:sz w:val="24"/>
          <w:szCs w:val="24"/>
        </w:rPr>
        <w:t>освеж</w:t>
      </w:r>
      <w:proofErr w:type="spellEnd"/>
      <w:r>
        <w:rPr>
          <w:rFonts w:ascii="Times New Roman" w:hAnsi="Times New Roman"/>
          <w:sz w:val="24"/>
          <w:szCs w:val="24"/>
        </w:rPr>
        <w:t>..</w:t>
      </w:r>
      <w:proofErr w:type="spellStart"/>
      <w:r>
        <w:rPr>
          <w:rFonts w:ascii="Times New Roman" w:hAnsi="Times New Roman"/>
          <w:sz w:val="24"/>
          <w:szCs w:val="24"/>
        </w:rPr>
        <w:t>ть</w:t>
      </w:r>
      <w:proofErr w:type="spellEnd"/>
      <w:r>
        <w:rPr>
          <w:rFonts w:ascii="Times New Roman" w:hAnsi="Times New Roman"/>
          <w:sz w:val="24"/>
          <w:szCs w:val="24"/>
        </w:rPr>
        <w:t> взгляд.</w:t>
      </w:r>
      <w:r w:rsidRPr="00BF39A2">
        <w:rPr>
          <w:rFonts w:ascii="Times New Roman" w:hAnsi="Times New Roman"/>
          <w:sz w:val="24"/>
          <w:szCs w:val="24"/>
        </w:rPr>
        <w:br/>
        <w:t xml:space="preserve"> Со   многими   озерами   связаны   </w:t>
      </w:r>
      <w:proofErr w:type="spellStart"/>
      <w:r w:rsidRPr="00BF39A2">
        <w:rPr>
          <w:rFonts w:ascii="Times New Roman" w:hAnsi="Times New Roman"/>
          <w:sz w:val="24"/>
          <w:szCs w:val="24"/>
        </w:rPr>
        <w:t>инт</w:t>
      </w:r>
      <w:proofErr w:type="spellEnd"/>
      <w:proofErr w:type="gramStart"/>
      <w:r w:rsidRPr="00BF39A2">
        <w:rPr>
          <w:rFonts w:ascii="Times New Roman" w:hAnsi="Times New Roman"/>
          <w:sz w:val="24"/>
          <w:szCs w:val="24"/>
        </w:rPr>
        <w:t>..</w:t>
      </w:r>
      <w:proofErr w:type="spellStart"/>
      <w:proofErr w:type="gramEnd"/>
      <w:r w:rsidRPr="00BF39A2">
        <w:rPr>
          <w:rFonts w:ascii="Times New Roman" w:hAnsi="Times New Roman"/>
          <w:sz w:val="24"/>
          <w:szCs w:val="24"/>
        </w:rPr>
        <w:t>реснейшие</w:t>
      </w:r>
      <w:proofErr w:type="spellEnd"/>
      <w:r w:rsidRPr="00BF39A2">
        <w:rPr>
          <w:rFonts w:ascii="Times New Roman" w:hAnsi="Times New Roman"/>
          <w:sz w:val="24"/>
          <w:szCs w:val="24"/>
        </w:rPr>
        <w:t xml:space="preserve">   легенды.     Например,</w:t>
      </w:r>
      <w:r w:rsidRPr="00BF39A2">
        <w:rPr>
          <w:rFonts w:ascii="Times New Roman" w:hAnsi="Times New Roman"/>
          <w:sz w:val="24"/>
          <w:szCs w:val="24"/>
        </w:rPr>
        <w:br/>
      </w:r>
      <w:proofErr w:type="spellStart"/>
      <w:r w:rsidRPr="00BF39A2">
        <w:rPr>
          <w:rFonts w:ascii="Times New Roman" w:hAnsi="Times New Roman"/>
          <w:sz w:val="24"/>
          <w:szCs w:val="24"/>
        </w:rPr>
        <w:t>вНижегородскойобл</w:t>
      </w:r>
      <w:proofErr w:type="spellEnd"/>
      <w:proofErr w:type="gramStart"/>
      <w:r w:rsidRPr="00BF39A2">
        <w:rPr>
          <w:rFonts w:ascii="Times New Roman" w:hAnsi="Times New Roman"/>
          <w:sz w:val="24"/>
          <w:szCs w:val="24"/>
        </w:rPr>
        <w:t>..</w:t>
      </w:r>
      <w:proofErr w:type="spellStart"/>
      <w:proofErr w:type="gramEnd"/>
      <w:r w:rsidRPr="00BF39A2">
        <w:rPr>
          <w:rFonts w:ascii="Times New Roman" w:hAnsi="Times New Roman"/>
          <w:sz w:val="24"/>
          <w:szCs w:val="24"/>
        </w:rPr>
        <w:t>сти</w:t>
      </w:r>
      <w:proofErr w:type="spellEnd"/>
      <w:r w:rsidRPr="00BF39A2">
        <w:rPr>
          <w:rFonts w:ascii="Times New Roman" w:hAnsi="Times New Roman"/>
          <w:sz w:val="24"/>
          <w:szCs w:val="24"/>
        </w:rPr>
        <w:t xml:space="preserve">   есть   озеро   </w:t>
      </w:r>
      <w:proofErr w:type="spellStart"/>
      <w:r w:rsidRPr="00BF39A2">
        <w:rPr>
          <w:rFonts w:ascii="Times New Roman" w:hAnsi="Times New Roman"/>
          <w:sz w:val="24"/>
          <w:szCs w:val="24"/>
        </w:rPr>
        <w:t>Светлояр</w:t>
      </w:r>
      <w:proofErr w:type="spellEnd"/>
      <w:r w:rsidRPr="00BF39A2">
        <w:rPr>
          <w:rFonts w:ascii="Times New Roman" w:hAnsi="Times New Roman"/>
          <w:sz w:val="24"/>
          <w:szCs w:val="24"/>
        </w:rPr>
        <w:t>.     Существует   предание,   что</w:t>
      </w:r>
      <w:r>
        <w:rPr>
          <w:rFonts w:ascii="Times New Roman" w:hAnsi="Times New Roman"/>
          <w:sz w:val="24"/>
          <w:szCs w:val="24"/>
        </w:rPr>
        <w:t xml:space="preserve"> </w:t>
      </w:r>
      <w:r w:rsidRPr="00BF39A2">
        <w:rPr>
          <w:rFonts w:ascii="Times New Roman" w:hAnsi="Times New Roman"/>
          <w:sz w:val="24"/>
          <w:szCs w:val="24"/>
        </w:rPr>
        <w:t>(на</w:t>
      </w:r>
      <w:proofErr w:type="gramStart"/>
      <w:r w:rsidRPr="00BF39A2">
        <w:rPr>
          <w:rFonts w:ascii="Times New Roman" w:hAnsi="Times New Roman"/>
          <w:sz w:val="24"/>
          <w:szCs w:val="24"/>
        </w:rPr>
        <w:t>)д</w:t>
      </w:r>
      <w:proofErr w:type="gramEnd"/>
      <w:r w:rsidRPr="00BF39A2">
        <w:rPr>
          <w:rFonts w:ascii="Times New Roman" w:hAnsi="Times New Roman"/>
          <w:sz w:val="24"/>
          <w:szCs w:val="24"/>
        </w:rPr>
        <w:t>не его покоится невидимый град Китеж.</w:t>
      </w:r>
      <w:r w:rsidR="005E691F" w:rsidRPr="005E691F">
        <w:rPr>
          <w:rFonts w:ascii="Times New Roman" w:hAnsi="Times New Roman"/>
          <w:sz w:val="24"/>
          <w:szCs w:val="24"/>
        </w:rPr>
        <w:pict>
          <v:shape id="_x0000_i1026" type="#_x0000_t75" alt="КИМ 3 класс УМК &quot;Перспектива&quot;" style="width:24pt;height:24pt"/>
        </w:pict>
      </w:r>
    </w:p>
    <w:p w:rsidR="00A71331" w:rsidRPr="00BF39A2" w:rsidRDefault="00A71331" w:rsidP="00A71331">
      <w:pPr>
        <w:shd w:val="clear" w:color="auto" w:fill="FFFFFF"/>
        <w:spacing w:after="0"/>
        <w:contextualSpacing/>
        <w:rPr>
          <w:rFonts w:ascii="Times New Roman" w:hAnsi="Times New Roman"/>
          <w:sz w:val="24"/>
          <w:szCs w:val="24"/>
        </w:rPr>
      </w:pPr>
      <w:r w:rsidRPr="00BF39A2">
        <w:rPr>
          <w:rFonts w:ascii="Times New Roman" w:hAnsi="Times New Roman"/>
          <w:sz w:val="24"/>
          <w:szCs w:val="24"/>
        </w:rPr>
        <w:t>Мы должны беречь и </w:t>
      </w:r>
      <w:proofErr w:type="spellStart"/>
      <w:r w:rsidRPr="00BF39A2">
        <w:rPr>
          <w:rFonts w:ascii="Times New Roman" w:hAnsi="Times New Roman"/>
          <w:sz w:val="24"/>
          <w:szCs w:val="24"/>
        </w:rPr>
        <w:t>сохр</w:t>
      </w:r>
      <w:proofErr w:type="spellEnd"/>
      <w:proofErr w:type="gramStart"/>
      <w:r w:rsidRPr="00BF39A2">
        <w:rPr>
          <w:rFonts w:ascii="Times New Roman" w:hAnsi="Times New Roman"/>
          <w:sz w:val="24"/>
          <w:szCs w:val="24"/>
        </w:rPr>
        <w:t>..</w:t>
      </w:r>
      <w:proofErr w:type="spellStart"/>
      <w:proofErr w:type="gramEnd"/>
      <w:r w:rsidRPr="00BF39A2">
        <w:rPr>
          <w:rFonts w:ascii="Times New Roman" w:hAnsi="Times New Roman"/>
          <w:sz w:val="24"/>
          <w:szCs w:val="24"/>
        </w:rPr>
        <w:t>нятькр</w:t>
      </w:r>
      <w:proofErr w:type="spellEnd"/>
      <w:r w:rsidRPr="00BF39A2">
        <w:rPr>
          <w:rFonts w:ascii="Times New Roman" w:hAnsi="Times New Roman"/>
          <w:sz w:val="24"/>
          <w:szCs w:val="24"/>
        </w:rPr>
        <w:t>..</w:t>
      </w:r>
      <w:proofErr w:type="spellStart"/>
      <w:r w:rsidRPr="00BF39A2">
        <w:rPr>
          <w:rFonts w:ascii="Times New Roman" w:hAnsi="Times New Roman"/>
          <w:sz w:val="24"/>
          <w:szCs w:val="24"/>
        </w:rPr>
        <w:t>соту</w:t>
      </w:r>
      <w:proofErr w:type="spellEnd"/>
      <w:r w:rsidRPr="00BF39A2">
        <w:rPr>
          <w:rFonts w:ascii="Times New Roman" w:hAnsi="Times New Roman"/>
          <w:sz w:val="24"/>
          <w:szCs w:val="24"/>
        </w:rPr>
        <w:t> природы</w:t>
      </w:r>
    </w:p>
    <w:p w:rsidR="00A71331" w:rsidRPr="00BF39A2" w:rsidRDefault="00A71331" w:rsidP="00A71331">
      <w:pPr>
        <w:shd w:val="clear" w:color="auto" w:fill="FFFFFF"/>
        <w:spacing w:after="0"/>
        <w:rPr>
          <w:rFonts w:ascii="Times New Roman" w:hAnsi="Times New Roman"/>
          <w:sz w:val="24"/>
          <w:szCs w:val="24"/>
        </w:rPr>
      </w:pPr>
      <w:r w:rsidRPr="00BF39A2">
        <w:rPr>
          <w:rFonts w:ascii="Times New Roman" w:hAnsi="Times New Roman"/>
          <w:sz w:val="24"/>
          <w:szCs w:val="24"/>
        </w:rPr>
        <w:t>.</w:t>
      </w:r>
      <w:r w:rsidRPr="00BF39A2">
        <w:rPr>
          <w:rFonts w:ascii="Times New Roman" w:hAnsi="Times New Roman"/>
          <w:sz w:val="24"/>
          <w:szCs w:val="24"/>
        </w:rPr>
        <w:br/>
      </w:r>
      <w:r w:rsidRPr="00680187">
        <w:rPr>
          <w:rFonts w:ascii="Times New Roman" w:hAnsi="Times New Roman"/>
          <w:b/>
          <w:sz w:val="24"/>
          <w:szCs w:val="24"/>
        </w:rPr>
        <w:t>Контрольное списывание с печатного текста.</w:t>
      </w:r>
      <w:r w:rsidRPr="00BF39A2">
        <w:rPr>
          <w:rFonts w:ascii="Times New Roman" w:hAnsi="Times New Roman"/>
          <w:sz w:val="24"/>
          <w:szCs w:val="24"/>
        </w:rPr>
        <w:t> </w:t>
      </w:r>
      <w:r w:rsidRPr="00BF39A2">
        <w:rPr>
          <w:rFonts w:ascii="Times New Roman" w:hAnsi="Times New Roman"/>
          <w:sz w:val="24"/>
          <w:szCs w:val="24"/>
        </w:rPr>
        <w:br/>
        <w:t> </w:t>
      </w:r>
      <w:r w:rsidR="00680187">
        <w:rPr>
          <w:rFonts w:ascii="Times New Roman" w:hAnsi="Times New Roman"/>
          <w:sz w:val="24"/>
          <w:szCs w:val="24"/>
        </w:rPr>
        <w:t xml:space="preserve">                                               </w:t>
      </w:r>
      <w:r w:rsidRPr="00BF39A2">
        <w:rPr>
          <w:rFonts w:ascii="Times New Roman" w:hAnsi="Times New Roman"/>
          <w:sz w:val="24"/>
          <w:szCs w:val="24"/>
        </w:rPr>
        <w:t>«Лошадь на льдине»</w:t>
      </w:r>
      <w:r w:rsidRPr="00BF39A2">
        <w:rPr>
          <w:rFonts w:ascii="Times New Roman" w:hAnsi="Times New Roman"/>
          <w:sz w:val="24"/>
          <w:szCs w:val="24"/>
        </w:rPr>
        <w:br/>
        <w:t>  Я работал на Севере. Наш пароход проходил между льдинами. Мы заметили на</w:t>
      </w:r>
      <w:r w:rsidRPr="00BF39A2">
        <w:rPr>
          <w:rFonts w:ascii="Times New Roman" w:hAnsi="Times New Roman"/>
          <w:sz w:val="24"/>
          <w:szCs w:val="24"/>
        </w:rPr>
        <w:br/>
        <w:t>льдине лошадь. Мы решили её спасти. </w:t>
      </w:r>
      <w:r w:rsidRPr="00BF39A2">
        <w:rPr>
          <w:rFonts w:ascii="Times New Roman" w:hAnsi="Times New Roman"/>
          <w:sz w:val="24"/>
          <w:szCs w:val="24"/>
        </w:rPr>
        <w:br/>
        <w:t>Пароход осторожно подходил к крупной льдине. Резкий ветер раздувал у лошади</w:t>
      </w:r>
      <w:r w:rsidRPr="00BF39A2">
        <w:rPr>
          <w:rFonts w:ascii="Times New Roman" w:hAnsi="Times New Roman"/>
          <w:sz w:val="24"/>
          <w:szCs w:val="24"/>
        </w:rPr>
        <w:br/>
        <w:t>хвост   и   гриву.   Животное   стояло   неподвижно.   Мы   приблизились   к   лошади.   Она</w:t>
      </w:r>
      <w:r w:rsidRPr="00BF39A2">
        <w:rPr>
          <w:rFonts w:ascii="Times New Roman" w:hAnsi="Times New Roman"/>
          <w:sz w:val="24"/>
          <w:szCs w:val="24"/>
        </w:rPr>
        <w:br/>
        <w:t>прыгнула на пароход. Животное было спасено.</w:t>
      </w:r>
      <w:r w:rsidRPr="00BF39A2">
        <w:rPr>
          <w:rFonts w:ascii="Times New Roman" w:hAnsi="Times New Roman"/>
          <w:sz w:val="24"/>
          <w:szCs w:val="24"/>
        </w:rPr>
        <w:br/>
      </w:r>
      <w:r w:rsidRPr="00680187">
        <w:rPr>
          <w:rFonts w:ascii="Times New Roman" w:hAnsi="Times New Roman"/>
          <w:b/>
          <w:sz w:val="24"/>
          <w:szCs w:val="24"/>
        </w:rPr>
        <w:lastRenderedPageBreak/>
        <w:t>3 четверть</w:t>
      </w:r>
      <w:r w:rsidRPr="00BF39A2">
        <w:rPr>
          <w:rFonts w:ascii="Times New Roman" w:hAnsi="Times New Roman"/>
          <w:sz w:val="24"/>
          <w:szCs w:val="24"/>
        </w:rPr>
        <w:br/>
      </w:r>
      <w:r w:rsidRPr="00680187">
        <w:rPr>
          <w:rFonts w:ascii="Times New Roman" w:hAnsi="Times New Roman"/>
          <w:b/>
          <w:sz w:val="24"/>
          <w:szCs w:val="24"/>
        </w:rPr>
        <w:t>Контрольный диктант по теме «Мягкий знак на конце имён существительных</w:t>
      </w:r>
      <w:r w:rsidRPr="00680187">
        <w:rPr>
          <w:rFonts w:ascii="Times New Roman" w:hAnsi="Times New Roman"/>
          <w:b/>
          <w:sz w:val="24"/>
          <w:szCs w:val="24"/>
        </w:rPr>
        <w:br/>
        <w:t>женского рода после шипящих»</w:t>
      </w:r>
      <w:r w:rsidRPr="00BF39A2">
        <w:rPr>
          <w:rFonts w:ascii="Times New Roman" w:hAnsi="Times New Roman"/>
          <w:sz w:val="24"/>
          <w:szCs w:val="24"/>
        </w:rPr>
        <w:br/>
      </w:r>
      <w:r w:rsidR="00680187">
        <w:rPr>
          <w:rFonts w:ascii="Times New Roman" w:hAnsi="Times New Roman"/>
          <w:sz w:val="24"/>
          <w:szCs w:val="24"/>
        </w:rPr>
        <w:t xml:space="preserve">                                               </w:t>
      </w:r>
      <w:r w:rsidRPr="00BF39A2">
        <w:rPr>
          <w:rFonts w:ascii="Times New Roman" w:hAnsi="Times New Roman"/>
          <w:sz w:val="24"/>
          <w:szCs w:val="24"/>
        </w:rPr>
        <w:t>«На охоте»</w:t>
      </w:r>
      <w:r w:rsidRPr="00BF39A2">
        <w:rPr>
          <w:rFonts w:ascii="Times New Roman" w:hAnsi="Times New Roman"/>
          <w:sz w:val="24"/>
          <w:szCs w:val="24"/>
        </w:rPr>
        <w:br/>
        <w:t>    Вот первый луч солнца осветил  верхушки деревьев. Мы встали и отправились на</w:t>
      </w:r>
      <w:r w:rsidRPr="00BF39A2">
        <w:rPr>
          <w:rFonts w:ascii="Times New Roman" w:hAnsi="Times New Roman"/>
          <w:sz w:val="24"/>
          <w:szCs w:val="24"/>
        </w:rPr>
        <w:br/>
        <w:t>охоту. Дорога шла через рожь. Я с интересом смотрел по сторонам. Вот пробежала</w:t>
      </w:r>
      <w:r w:rsidRPr="00BF39A2">
        <w:rPr>
          <w:rFonts w:ascii="Times New Roman" w:hAnsi="Times New Roman"/>
          <w:sz w:val="24"/>
          <w:szCs w:val="24"/>
        </w:rPr>
        <w:br/>
        <w:t>полевая мышь. Пролетел к лесу пёстрый чиж. У опушки мы услышали плач. Это</w:t>
      </w:r>
      <w:r w:rsidRPr="00BF39A2">
        <w:rPr>
          <w:rFonts w:ascii="Times New Roman" w:hAnsi="Times New Roman"/>
          <w:sz w:val="24"/>
          <w:szCs w:val="24"/>
        </w:rPr>
        <w:br/>
        <w:t>прокричал сыч. </w:t>
      </w:r>
      <w:r w:rsidRPr="00BF39A2">
        <w:rPr>
          <w:rFonts w:ascii="Times New Roman" w:hAnsi="Times New Roman"/>
          <w:sz w:val="24"/>
          <w:szCs w:val="24"/>
        </w:rPr>
        <w:br/>
        <w:t>       У леса нас встретил егерь – лесной сторож. Мы оставили вещи в сторожке. С</w:t>
      </w:r>
      <w:r w:rsidRPr="00BF39A2">
        <w:rPr>
          <w:rFonts w:ascii="Times New Roman" w:hAnsi="Times New Roman"/>
          <w:sz w:val="24"/>
          <w:szCs w:val="24"/>
        </w:rPr>
        <w:br/>
        <w:t>собой взяли только ружьё. В рюкзаке лежали лаваш и несколько яиц.</w:t>
      </w:r>
      <w:r w:rsidRPr="00BF39A2">
        <w:rPr>
          <w:rFonts w:ascii="Times New Roman" w:hAnsi="Times New Roman"/>
          <w:sz w:val="24"/>
          <w:szCs w:val="24"/>
        </w:rPr>
        <w:br/>
        <w:t>    В этих лесах встречается тетерев – косач. Егерь завёл нас в глушь. Мы тихо вышли</w:t>
      </w:r>
      <w:r w:rsidRPr="00BF39A2">
        <w:rPr>
          <w:rFonts w:ascii="Times New Roman" w:hAnsi="Times New Roman"/>
          <w:sz w:val="24"/>
          <w:szCs w:val="24"/>
        </w:rPr>
        <w:br/>
        <w:t>на поляну и затаились. В кустах кто – то зафыркал. Это ёж. Долго мы ждали удачи.</w:t>
      </w:r>
      <w:r w:rsidRPr="00BF39A2">
        <w:rPr>
          <w:rFonts w:ascii="Times New Roman" w:hAnsi="Times New Roman"/>
          <w:sz w:val="24"/>
          <w:szCs w:val="24"/>
        </w:rPr>
        <w:br/>
        <w:t>        И всё  же  нам  повезло.  Мы возвращались  усталые  и  несли  на поясе  дичь.  К</w:t>
      </w:r>
      <w:r w:rsidRPr="00BF39A2">
        <w:rPr>
          <w:rFonts w:ascii="Times New Roman" w:hAnsi="Times New Roman"/>
          <w:sz w:val="24"/>
          <w:szCs w:val="24"/>
        </w:rPr>
        <w:br/>
        <w:t>сторожке мы подошли за полночь.</w:t>
      </w:r>
      <w:r w:rsidRPr="00BF39A2">
        <w:rPr>
          <w:rFonts w:ascii="Times New Roman" w:hAnsi="Times New Roman"/>
          <w:sz w:val="24"/>
          <w:szCs w:val="24"/>
        </w:rPr>
        <w:br/>
        <w:t>По Г. Снегирёву.</w:t>
      </w:r>
      <w:r w:rsidRPr="00BF39A2">
        <w:rPr>
          <w:rFonts w:ascii="Times New Roman" w:hAnsi="Times New Roman"/>
          <w:sz w:val="24"/>
          <w:szCs w:val="24"/>
        </w:rPr>
        <w:br/>
        <w:t>Слова для справок: деревьев, егерь, </w:t>
      </w:r>
      <w:proofErr w:type="spellStart"/>
      <w:r w:rsidRPr="00BF39A2">
        <w:rPr>
          <w:rFonts w:ascii="Times New Roman" w:hAnsi="Times New Roman"/>
          <w:sz w:val="24"/>
          <w:szCs w:val="24"/>
        </w:rPr>
        <w:t>кто</w:t>
      </w:r>
      <w:r w:rsidRPr="00BF39A2">
        <w:rPr>
          <w:rFonts w:ascii="Times New Roman" w:hAnsi="Times New Roman"/>
          <w:sz w:val="24"/>
          <w:szCs w:val="24"/>
        </w:rPr>
        <w:softHyphen/>
        <w:t>то</w:t>
      </w:r>
      <w:proofErr w:type="spellEnd"/>
      <w:r w:rsidRPr="00BF39A2">
        <w:rPr>
          <w:rFonts w:ascii="Times New Roman" w:hAnsi="Times New Roman"/>
          <w:sz w:val="24"/>
          <w:szCs w:val="24"/>
        </w:rPr>
        <w:t>, рюкзак.</w:t>
      </w:r>
      <w:r w:rsidRPr="00BF39A2">
        <w:rPr>
          <w:rFonts w:ascii="Times New Roman" w:hAnsi="Times New Roman"/>
          <w:sz w:val="24"/>
          <w:szCs w:val="24"/>
        </w:rPr>
        <w:br/>
        <w:t>Грамматические задания:</w:t>
      </w:r>
      <w:r w:rsidRPr="00BF39A2">
        <w:rPr>
          <w:rFonts w:ascii="Times New Roman" w:hAnsi="Times New Roman"/>
          <w:sz w:val="24"/>
          <w:szCs w:val="24"/>
        </w:rPr>
        <w:br/>
        <w:t>1. Выпишите     три   имени   существительных,   оканчивающихся   на   шипящие</w:t>
      </w:r>
      <w:r w:rsidRPr="00BF39A2">
        <w:rPr>
          <w:rFonts w:ascii="Times New Roman" w:hAnsi="Times New Roman"/>
          <w:sz w:val="24"/>
          <w:szCs w:val="24"/>
        </w:rPr>
        <w:br/>
        <w:t>согласные.  Обозначьте </w:t>
      </w:r>
      <w:proofErr w:type="spellStart"/>
      <w:r w:rsidRPr="00BF39A2">
        <w:rPr>
          <w:rFonts w:ascii="Times New Roman" w:hAnsi="Times New Roman"/>
          <w:sz w:val="24"/>
          <w:szCs w:val="24"/>
        </w:rPr>
        <w:t>орфорграмму</w:t>
      </w:r>
      <w:proofErr w:type="spellEnd"/>
      <w:r w:rsidRPr="00BF39A2">
        <w:rPr>
          <w:rFonts w:ascii="Times New Roman" w:hAnsi="Times New Roman"/>
          <w:sz w:val="24"/>
          <w:szCs w:val="24"/>
        </w:rPr>
        <w:t>.</w:t>
      </w:r>
      <w:r w:rsidRPr="00BF39A2">
        <w:rPr>
          <w:rFonts w:ascii="Times New Roman" w:hAnsi="Times New Roman"/>
          <w:sz w:val="24"/>
          <w:szCs w:val="24"/>
        </w:rPr>
        <w:br/>
        <w:t>2. Обозначьте грамматическую основу.</w:t>
      </w:r>
      <w:r w:rsidRPr="00BF39A2">
        <w:rPr>
          <w:rFonts w:ascii="Times New Roman" w:hAnsi="Times New Roman"/>
          <w:sz w:val="24"/>
          <w:szCs w:val="24"/>
        </w:rPr>
        <w:br/>
        <w:t>1 вариант – в третьем предложении, 2 вариант – в пятом предложении.</w:t>
      </w:r>
      <w:r w:rsidRPr="00BF39A2">
        <w:rPr>
          <w:rFonts w:ascii="Times New Roman" w:hAnsi="Times New Roman"/>
          <w:sz w:val="24"/>
          <w:szCs w:val="24"/>
        </w:rPr>
        <w:br/>
        <w:t>3. Замените выделенные буквы так, чтобы получились слова со следующим</w:t>
      </w:r>
      <w:r w:rsidRPr="00BF39A2">
        <w:rPr>
          <w:rFonts w:ascii="Times New Roman" w:hAnsi="Times New Roman"/>
          <w:sz w:val="24"/>
          <w:szCs w:val="24"/>
        </w:rPr>
        <w:br/>
        <w:t>значением.</w:t>
      </w:r>
      <w:r w:rsidRPr="00BF39A2">
        <w:rPr>
          <w:rFonts w:ascii="Times New Roman" w:hAnsi="Times New Roman"/>
          <w:sz w:val="24"/>
          <w:szCs w:val="24"/>
        </w:rPr>
        <w:br/>
        <w:t>Печь </w:t>
      </w:r>
      <w:r w:rsidRPr="00BF39A2">
        <w:rPr>
          <w:rFonts w:ascii="Times New Roman" w:hAnsi="Times New Roman"/>
          <w:sz w:val="24"/>
          <w:szCs w:val="24"/>
        </w:rPr>
        <w:softHyphen/>
        <w:t> … (средство человеческого общения).</w:t>
      </w:r>
      <w:r w:rsidRPr="00BF39A2">
        <w:rPr>
          <w:rFonts w:ascii="Times New Roman" w:hAnsi="Times New Roman"/>
          <w:sz w:val="24"/>
          <w:szCs w:val="24"/>
        </w:rPr>
        <w:br/>
        <w:t>Ложь </w:t>
      </w:r>
      <w:r w:rsidRPr="00BF39A2">
        <w:rPr>
          <w:rFonts w:ascii="Times New Roman" w:hAnsi="Times New Roman"/>
          <w:sz w:val="24"/>
          <w:szCs w:val="24"/>
        </w:rPr>
        <w:softHyphen/>
      </w:r>
      <w:r>
        <w:rPr>
          <w:rFonts w:ascii="Times New Roman" w:hAnsi="Times New Roman"/>
          <w:sz w:val="24"/>
          <w:szCs w:val="24"/>
        </w:rPr>
        <w:t> … (культурное растение – злак)</w:t>
      </w:r>
      <w:r w:rsidR="005E691F" w:rsidRPr="005E691F">
        <w:rPr>
          <w:rFonts w:ascii="Times New Roman" w:hAnsi="Times New Roman"/>
          <w:sz w:val="24"/>
          <w:szCs w:val="24"/>
        </w:rPr>
        <w:pict>
          <v:shape id="_x0000_i1027" type="#_x0000_t75" alt="КИМ 3 класс УМК &quot;Перспектива&quot;" style="width:24pt;height:24pt"/>
        </w:pict>
      </w:r>
    </w:p>
    <w:p w:rsidR="00A71331" w:rsidRPr="00BF39A2" w:rsidRDefault="00A71331" w:rsidP="00A71331">
      <w:pPr>
        <w:shd w:val="clear" w:color="auto" w:fill="FFFFFF"/>
        <w:spacing w:after="0"/>
        <w:rPr>
          <w:rFonts w:ascii="Times New Roman" w:hAnsi="Times New Roman"/>
          <w:sz w:val="24"/>
          <w:szCs w:val="24"/>
        </w:rPr>
      </w:pPr>
      <w:r w:rsidRPr="00BF39A2">
        <w:rPr>
          <w:rFonts w:ascii="Times New Roman" w:hAnsi="Times New Roman"/>
          <w:sz w:val="24"/>
          <w:szCs w:val="24"/>
        </w:rPr>
        <w:t>Брешь </w:t>
      </w:r>
      <w:r w:rsidRPr="00BF39A2">
        <w:rPr>
          <w:rFonts w:ascii="Times New Roman" w:hAnsi="Times New Roman"/>
          <w:sz w:val="24"/>
          <w:szCs w:val="24"/>
        </w:rPr>
        <w:softHyphen/>
        <w:t> … (женское украшение).</w:t>
      </w:r>
      <w:r w:rsidRPr="00BF39A2">
        <w:rPr>
          <w:rFonts w:ascii="Times New Roman" w:hAnsi="Times New Roman"/>
          <w:sz w:val="24"/>
          <w:szCs w:val="24"/>
        </w:rPr>
        <w:br/>
        <w:t>Тишь </w:t>
      </w:r>
      <w:r w:rsidRPr="00BF39A2">
        <w:rPr>
          <w:rFonts w:ascii="Times New Roman" w:hAnsi="Times New Roman"/>
          <w:sz w:val="24"/>
          <w:szCs w:val="24"/>
        </w:rPr>
        <w:softHyphen/>
        <w:t> … (краска для черчения).</w:t>
      </w:r>
      <w:r w:rsidRPr="00BF39A2">
        <w:rPr>
          <w:rFonts w:ascii="Times New Roman" w:hAnsi="Times New Roman"/>
          <w:sz w:val="24"/>
          <w:szCs w:val="24"/>
        </w:rPr>
        <w:br/>
        <w:t> </w:t>
      </w:r>
      <w:r w:rsidRPr="00BF39A2">
        <w:rPr>
          <w:rFonts w:ascii="Times New Roman" w:hAnsi="Times New Roman"/>
          <w:sz w:val="24"/>
          <w:szCs w:val="24"/>
        </w:rPr>
        <w:br/>
      </w:r>
      <w:r w:rsidRPr="00680187">
        <w:rPr>
          <w:rFonts w:ascii="Times New Roman" w:hAnsi="Times New Roman"/>
          <w:b/>
          <w:sz w:val="24"/>
          <w:szCs w:val="24"/>
        </w:rPr>
        <w:t>Проверочная работа по теме:  «Имя существительное»</w:t>
      </w:r>
      <w:r w:rsidRPr="00680187">
        <w:rPr>
          <w:rFonts w:ascii="Times New Roman" w:hAnsi="Times New Roman"/>
          <w:b/>
          <w:sz w:val="24"/>
          <w:szCs w:val="24"/>
        </w:rPr>
        <w:br/>
        <w:t>Тест «Проверь себя» (с.46 учебник)</w:t>
      </w:r>
      <w:r w:rsidRPr="00BF39A2">
        <w:rPr>
          <w:rFonts w:ascii="Times New Roman" w:hAnsi="Times New Roman"/>
          <w:sz w:val="24"/>
          <w:szCs w:val="24"/>
        </w:rPr>
        <w:br/>
        <w:t>1. Выберите верные ответы.</w:t>
      </w:r>
      <w:r w:rsidRPr="00BF39A2">
        <w:rPr>
          <w:rFonts w:ascii="Times New Roman" w:hAnsi="Times New Roman"/>
          <w:sz w:val="24"/>
          <w:szCs w:val="24"/>
        </w:rPr>
        <w:br/>
        <w:t>Имена существительные изменяются:</w:t>
      </w:r>
      <w:r w:rsidRPr="00BF39A2">
        <w:rPr>
          <w:rFonts w:ascii="Times New Roman" w:hAnsi="Times New Roman"/>
          <w:sz w:val="24"/>
          <w:szCs w:val="24"/>
        </w:rPr>
        <w:br/>
        <w:t>а) по числам и падежам;</w:t>
      </w:r>
      <w:r w:rsidRPr="00BF39A2">
        <w:rPr>
          <w:rFonts w:ascii="Times New Roman" w:hAnsi="Times New Roman"/>
          <w:sz w:val="24"/>
          <w:szCs w:val="24"/>
        </w:rPr>
        <w:br/>
        <w:t>б) по родам, числам и падежам.</w:t>
      </w:r>
      <w:r w:rsidRPr="00BF39A2">
        <w:rPr>
          <w:rFonts w:ascii="Times New Roman" w:hAnsi="Times New Roman"/>
          <w:sz w:val="24"/>
          <w:szCs w:val="24"/>
        </w:rPr>
        <w:br/>
        <w:t>Существительные могут быть:</w:t>
      </w:r>
      <w:r w:rsidRPr="00BF39A2">
        <w:rPr>
          <w:rFonts w:ascii="Times New Roman" w:hAnsi="Times New Roman"/>
          <w:sz w:val="24"/>
          <w:szCs w:val="24"/>
        </w:rPr>
        <w:br/>
        <w:t>а) одушевлёнными и неодушевлёнными; собственными и нарицательными; женского,</w:t>
      </w:r>
      <w:r w:rsidRPr="00BF39A2">
        <w:rPr>
          <w:rFonts w:ascii="Times New Roman" w:hAnsi="Times New Roman"/>
          <w:sz w:val="24"/>
          <w:szCs w:val="24"/>
        </w:rPr>
        <w:br/>
        <w:t>мужского и среднего рода;</w:t>
      </w:r>
      <w:r w:rsidRPr="00BF39A2">
        <w:rPr>
          <w:rFonts w:ascii="Times New Roman" w:hAnsi="Times New Roman"/>
          <w:sz w:val="24"/>
          <w:szCs w:val="24"/>
        </w:rPr>
        <w:br/>
        <w:t>б) одушевлёнными и неодушевлёнными; собственными и нарицательными; женского</w:t>
      </w:r>
      <w:r w:rsidRPr="00BF39A2">
        <w:rPr>
          <w:rFonts w:ascii="Times New Roman" w:hAnsi="Times New Roman"/>
          <w:sz w:val="24"/>
          <w:szCs w:val="24"/>
        </w:rPr>
        <w:br/>
        <w:t>и мужского рода.</w:t>
      </w:r>
      <w:r w:rsidRPr="00BF39A2">
        <w:rPr>
          <w:rFonts w:ascii="Times New Roman" w:hAnsi="Times New Roman"/>
          <w:sz w:val="24"/>
          <w:szCs w:val="24"/>
        </w:rPr>
        <w:br/>
        <w:t>2. Укажите род имён существительных.</w:t>
      </w:r>
      <w:r w:rsidRPr="00BF39A2">
        <w:rPr>
          <w:rFonts w:ascii="Times New Roman" w:hAnsi="Times New Roman"/>
          <w:sz w:val="24"/>
          <w:szCs w:val="24"/>
        </w:rPr>
        <w:br/>
        <w:t>Картофель, змея, медведь, сокол, туфля, музей, поле, хоккей, корзина, кофе.</w:t>
      </w:r>
      <w:r w:rsidRPr="00BF39A2">
        <w:rPr>
          <w:rFonts w:ascii="Times New Roman" w:hAnsi="Times New Roman"/>
          <w:sz w:val="24"/>
          <w:szCs w:val="24"/>
        </w:rPr>
        <w:br/>
        <w:t>3.Укажите, на конце каких имён существительных надо писать мягкий знак.</w:t>
      </w:r>
      <w:r w:rsidRPr="00BF39A2">
        <w:rPr>
          <w:rFonts w:ascii="Times New Roman" w:hAnsi="Times New Roman"/>
          <w:sz w:val="24"/>
          <w:szCs w:val="24"/>
        </w:rPr>
        <w:br/>
      </w:r>
      <w:proofErr w:type="spellStart"/>
      <w:r w:rsidRPr="00BF39A2">
        <w:rPr>
          <w:rFonts w:ascii="Times New Roman" w:hAnsi="Times New Roman"/>
          <w:sz w:val="24"/>
          <w:szCs w:val="24"/>
        </w:rPr>
        <w:t>Реч</w:t>
      </w:r>
      <w:proofErr w:type="spellEnd"/>
      <w:r w:rsidRPr="00BF39A2">
        <w:rPr>
          <w:rFonts w:ascii="Times New Roman" w:hAnsi="Times New Roman"/>
          <w:sz w:val="24"/>
          <w:szCs w:val="24"/>
        </w:rPr>
        <w:t>.., рож.., нож.., товарищ.., плащ.., борщ.., </w:t>
      </w:r>
      <w:proofErr w:type="spellStart"/>
      <w:r w:rsidRPr="00BF39A2">
        <w:rPr>
          <w:rFonts w:ascii="Times New Roman" w:hAnsi="Times New Roman"/>
          <w:sz w:val="24"/>
          <w:szCs w:val="24"/>
        </w:rPr>
        <w:t>помощ</w:t>
      </w:r>
      <w:proofErr w:type="spellEnd"/>
      <w:r w:rsidRPr="00BF39A2">
        <w:rPr>
          <w:rFonts w:ascii="Times New Roman" w:hAnsi="Times New Roman"/>
          <w:sz w:val="24"/>
          <w:szCs w:val="24"/>
        </w:rPr>
        <w:t>.., </w:t>
      </w:r>
      <w:proofErr w:type="spellStart"/>
      <w:r w:rsidRPr="00BF39A2">
        <w:rPr>
          <w:rFonts w:ascii="Times New Roman" w:hAnsi="Times New Roman"/>
          <w:sz w:val="24"/>
          <w:szCs w:val="24"/>
        </w:rPr>
        <w:t>доч</w:t>
      </w:r>
      <w:proofErr w:type="spellEnd"/>
      <w:r w:rsidRPr="00BF39A2">
        <w:rPr>
          <w:rFonts w:ascii="Times New Roman" w:hAnsi="Times New Roman"/>
          <w:sz w:val="24"/>
          <w:szCs w:val="24"/>
        </w:rPr>
        <w:t>.. .</w:t>
      </w:r>
      <w:r w:rsidRPr="00BF39A2">
        <w:rPr>
          <w:rFonts w:ascii="Times New Roman" w:hAnsi="Times New Roman"/>
          <w:sz w:val="24"/>
          <w:szCs w:val="24"/>
        </w:rPr>
        <w:br/>
        <w:t>4. Укажите существительные, которые не изменяются по числам.</w:t>
      </w:r>
      <w:r w:rsidRPr="00BF39A2">
        <w:rPr>
          <w:rFonts w:ascii="Times New Roman" w:hAnsi="Times New Roman"/>
          <w:sz w:val="24"/>
          <w:szCs w:val="24"/>
        </w:rPr>
        <w:br/>
      </w:r>
      <w:r w:rsidRPr="00BF39A2">
        <w:rPr>
          <w:rFonts w:ascii="Times New Roman" w:hAnsi="Times New Roman"/>
          <w:sz w:val="24"/>
          <w:szCs w:val="24"/>
        </w:rPr>
        <w:lastRenderedPageBreak/>
        <w:t>Хлопоты, класс, комната, суета, хвоя, молодёжь, столы, сметана, каникулы.</w:t>
      </w:r>
      <w:r w:rsidRPr="00BF39A2">
        <w:rPr>
          <w:rFonts w:ascii="Times New Roman" w:hAnsi="Times New Roman"/>
          <w:sz w:val="24"/>
          <w:szCs w:val="24"/>
        </w:rPr>
        <w:br/>
        <w:t>5. Определите падежи имён существительных из пословиц.</w:t>
      </w:r>
      <w:r w:rsidRPr="00BF39A2">
        <w:rPr>
          <w:rFonts w:ascii="Times New Roman" w:hAnsi="Times New Roman"/>
          <w:sz w:val="24"/>
          <w:szCs w:val="24"/>
        </w:rPr>
        <w:br/>
        <w:t>Выпустишь словечко – не догонишь на крылечке.</w:t>
      </w:r>
      <w:r w:rsidRPr="00BF39A2">
        <w:rPr>
          <w:rFonts w:ascii="Times New Roman" w:hAnsi="Times New Roman"/>
          <w:sz w:val="24"/>
          <w:szCs w:val="24"/>
        </w:rPr>
        <w:br/>
        <w:t>Ласковым словом и камень растопишь.</w:t>
      </w:r>
      <w:r w:rsidRPr="00BF39A2">
        <w:rPr>
          <w:rFonts w:ascii="Times New Roman" w:hAnsi="Times New Roman"/>
          <w:sz w:val="24"/>
          <w:szCs w:val="24"/>
        </w:rPr>
        <w:br/>
        <w:t>Контрольный диктант по теме «Имя существительное»</w:t>
      </w:r>
      <w:r w:rsidRPr="00BF39A2">
        <w:rPr>
          <w:rFonts w:ascii="Times New Roman" w:hAnsi="Times New Roman"/>
          <w:sz w:val="24"/>
          <w:szCs w:val="24"/>
        </w:rPr>
        <w:br/>
        <w:t>«Летучая мышь»</w:t>
      </w:r>
      <w:r w:rsidRPr="00BF39A2">
        <w:rPr>
          <w:rFonts w:ascii="Times New Roman" w:hAnsi="Times New Roman"/>
          <w:sz w:val="24"/>
          <w:szCs w:val="24"/>
        </w:rPr>
        <w:br/>
        <w:t>   Мы открыли гараж и увидели летучую мышь. Это интересный зверь. Днём летучая</w:t>
      </w:r>
      <w:r w:rsidRPr="00BF39A2">
        <w:rPr>
          <w:rFonts w:ascii="Times New Roman" w:hAnsi="Times New Roman"/>
          <w:sz w:val="24"/>
          <w:szCs w:val="24"/>
        </w:rPr>
        <w:br/>
        <w:t>мышь спит. Широкие крылья похожи на плащ.</w:t>
      </w:r>
      <w:r w:rsidRPr="00BF39A2">
        <w:rPr>
          <w:rFonts w:ascii="Times New Roman" w:hAnsi="Times New Roman"/>
          <w:sz w:val="24"/>
          <w:szCs w:val="24"/>
        </w:rPr>
        <w:br/>
        <w:t>      Вот   погас   последний   луч   солнца.   Наступила   ночь.   Летучие   мыши   –   ночные</w:t>
      </w:r>
      <w:r w:rsidRPr="00BF39A2">
        <w:rPr>
          <w:rFonts w:ascii="Times New Roman" w:hAnsi="Times New Roman"/>
          <w:sz w:val="24"/>
          <w:szCs w:val="24"/>
        </w:rPr>
        <w:br/>
        <w:t>хищники. Они легко ищут добычу в ночной тиши.</w:t>
      </w:r>
      <w:r w:rsidRPr="00BF39A2">
        <w:rPr>
          <w:rFonts w:ascii="Times New Roman" w:hAnsi="Times New Roman"/>
          <w:sz w:val="24"/>
          <w:szCs w:val="24"/>
        </w:rPr>
        <w:br/>
        <w:t>   Учёные пытались объяснить замечательную способность зверька находить дорогу в</w:t>
      </w:r>
      <w:r w:rsidRPr="00BF39A2">
        <w:rPr>
          <w:rFonts w:ascii="Times New Roman" w:hAnsi="Times New Roman"/>
          <w:sz w:val="24"/>
          <w:szCs w:val="24"/>
        </w:rPr>
        <w:br/>
        <w:t>темноте. Залепляли глазки, нос. Мышь облетала опасные места.</w:t>
      </w:r>
    </w:p>
    <w:p w:rsidR="00A71331" w:rsidRPr="00BF39A2" w:rsidRDefault="005E691F" w:rsidP="00A71331">
      <w:pPr>
        <w:shd w:val="clear" w:color="auto" w:fill="FFFFFF"/>
        <w:spacing w:after="0" w:line="312" w:lineRule="atLeast"/>
        <w:rPr>
          <w:rFonts w:ascii="Times New Roman" w:hAnsi="Times New Roman"/>
          <w:sz w:val="24"/>
          <w:szCs w:val="24"/>
        </w:rPr>
      </w:pPr>
      <w:r w:rsidRPr="005E691F">
        <w:rPr>
          <w:rFonts w:ascii="Times New Roman" w:hAnsi="Times New Roman"/>
          <w:sz w:val="24"/>
          <w:szCs w:val="24"/>
        </w:rPr>
        <w:pict>
          <v:shape id="_x0000_i1028" type="#_x0000_t75" alt="КИМ 3 класс УМК &quot;Перспектива&quot;" style="width:24pt;height:24pt"/>
        </w:pict>
      </w:r>
    </w:p>
    <w:p w:rsidR="00A71331" w:rsidRPr="00BF39A2" w:rsidRDefault="00A71331" w:rsidP="00A71331">
      <w:pPr>
        <w:shd w:val="clear" w:color="auto" w:fill="FFFFFF"/>
        <w:spacing w:after="0" w:line="312" w:lineRule="atLeast"/>
        <w:rPr>
          <w:rFonts w:ascii="Times New Roman" w:hAnsi="Times New Roman"/>
          <w:sz w:val="24"/>
          <w:szCs w:val="24"/>
        </w:rPr>
      </w:pPr>
      <w:r w:rsidRPr="00BF39A2">
        <w:rPr>
          <w:rFonts w:ascii="Times New Roman" w:hAnsi="Times New Roman"/>
          <w:sz w:val="24"/>
          <w:szCs w:val="24"/>
        </w:rPr>
        <w:t>Как это происходит? Когда мышь пищит, тончайший звук доходит до преграды и</w:t>
      </w:r>
      <w:r w:rsidRPr="00BF39A2">
        <w:rPr>
          <w:rFonts w:ascii="Times New Roman" w:hAnsi="Times New Roman"/>
          <w:sz w:val="24"/>
          <w:szCs w:val="24"/>
        </w:rPr>
        <w:br/>
        <w:t>идёт назад. Чуткие ушки зверька ловят сигнал.</w:t>
      </w:r>
      <w:r w:rsidRPr="00BF39A2">
        <w:rPr>
          <w:rFonts w:ascii="Times New Roman" w:hAnsi="Times New Roman"/>
          <w:sz w:val="24"/>
          <w:szCs w:val="24"/>
        </w:rPr>
        <w:br/>
        <w:t>По В. Бианки.</w:t>
      </w:r>
      <w:r w:rsidRPr="00BF39A2">
        <w:rPr>
          <w:rFonts w:ascii="Times New Roman" w:hAnsi="Times New Roman"/>
          <w:sz w:val="24"/>
          <w:szCs w:val="24"/>
        </w:rPr>
        <w:br/>
        <w:t>Слова для справок: увидели, способность.</w:t>
      </w:r>
      <w:r w:rsidRPr="00BF39A2">
        <w:rPr>
          <w:rFonts w:ascii="Times New Roman" w:hAnsi="Times New Roman"/>
          <w:sz w:val="24"/>
          <w:szCs w:val="24"/>
        </w:rPr>
        <w:br/>
        <w:t>Грамматические задания:</w:t>
      </w:r>
      <w:r w:rsidRPr="00BF39A2">
        <w:rPr>
          <w:rFonts w:ascii="Times New Roman" w:hAnsi="Times New Roman"/>
          <w:sz w:val="24"/>
          <w:szCs w:val="24"/>
        </w:rPr>
        <w:br/>
        <w:t> Выпишите три словосочетания с именами существительными, выделите окончания,</w:t>
      </w:r>
      <w:r w:rsidRPr="00BF39A2">
        <w:rPr>
          <w:rFonts w:ascii="Times New Roman" w:hAnsi="Times New Roman"/>
          <w:sz w:val="24"/>
          <w:szCs w:val="24"/>
        </w:rPr>
        <w:br/>
        <w:t>определите род, число, падеж.</w:t>
      </w:r>
      <w:r w:rsidRPr="00BF39A2">
        <w:rPr>
          <w:rFonts w:ascii="Times New Roman" w:hAnsi="Times New Roman"/>
          <w:sz w:val="24"/>
          <w:szCs w:val="24"/>
        </w:rPr>
        <w:br/>
        <w:t> Замените выделенные слова антонимами и запишите словосочетания.</w:t>
      </w:r>
      <w:r w:rsidRPr="00BF39A2">
        <w:rPr>
          <w:rFonts w:ascii="Times New Roman" w:hAnsi="Times New Roman"/>
          <w:sz w:val="24"/>
          <w:szCs w:val="24"/>
        </w:rPr>
        <w:br/>
        <w:t> Вспоминать о лете</w:t>
      </w:r>
      <w:r w:rsidRPr="00BF39A2">
        <w:rPr>
          <w:rFonts w:ascii="Times New Roman" w:hAnsi="Times New Roman"/>
          <w:sz w:val="24"/>
          <w:szCs w:val="24"/>
        </w:rPr>
        <w:softHyphen/>
        <w:t> …, новость о поражении </w:t>
      </w:r>
      <w:r w:rsidRPr="00BF39A2">
        <w:rPr>
          <w:rFonts w:ascii="Times New Roman" w:hAnsi="Times New Roman"/>
          <w:sz w:val="24"/>
          <w:szCs w:val="24"/>
        </w:rPr>
        <w:softHyphen/>
        <w:t> …,  мечтать о мире </w:t>
      </w:r>
      <w:r w:rsidRPr="00BF39A2">
        <w:rPr>
          <w:rFonts w:ascii="Times New Roman" w:hAnsi="Times New Roman"/>
          <w:sz w:val="24"/>
          <w:szCs w:val="24"/>
        </w:rPr>
        <w:softHyphen/>
        <w:t> …</w:t>
      </w:r>
      <w:proofErr w:type="gramStart"/>
      <w:r w:rsidRPr="00BF39A2">
        <w:rPr>
          <w:rFonts w:ascii="Times New Roman" w:hAnsi="Times New Roman"/>
          <w:sz w:val="24"/>
          <w:szCs w:val="24"/>
        </w:rPr>
        <w:t> .</w:t>
      </w:r>
      <w:proofErr w:type="gramEnd"/>
      <w:r w:rsidRPr="00BF39A2">
        <w:rPr>
          <w:rFonts w:ascii="Times New Roman" w:hAnsi="Times New Roman"/>
          <w:sz w:val="24"/>
          <w:szCs w:val="24"/>
        </w:rPr>
        <w:br/>
        <w:t>   Спишите . Запишите имена существительные, данные в скобках, в родительном</w:t>
      </w:r>
      <w:r w:rsidRPr="00BF39A2">
        <w:rPr>
          <w:rFonts w:ascii="Times New Roman" w:hAnsi="Times New Roman"/>
          <w:sz w:val="24"/>
          <w:szCs w:val="24"/>
        </w:rPr>
        <w:br/>
        <w:t>падеже.</w:t>
      </w:r>
      <w:r w:rsidRPr="00BF39A2">
        <w:rPr>
          <w:rFonts w:ascii="Times New Roman" w:hAnsi="Times New Roman"/>
          <w:sz w:val="24"/>
          <w:szCs w:val="24"/>
        </w:rPr>
        <w:br/>
        <w:t>     Яна купила пару (ботинки) и две пары (чулки).  В саду собрали урожай (яблоки) и</w:t>
      </w:r>
      <w:r w:rsidRPr="00BF39A2">
        <w:rPr>
          <w:rFonts w:ascii="Times New Roman" w:hAnsi="Times New Roman"/>
          <w:sz w:val="24"/>
          <w:szCs w:val="24"/>
        </w:rPr>
        <w:br/>
        <w:t>(груши).</w:t>
      </w:r>
      <w:r w:rsidRPr="00BF39A2">
        <w:rPr>
          <w:rFonts w:ascii="Times New Roman" w:hAnsi="Times New Roman"/>
          <w:sz w:val="24"/>
          <w:szCs w:val="24"/>
        </w:rPr>
        <w:br/>
      </w:r>
      <w:r w:rsidRPr="00680187">
        <w:rPr>
          <w:rFonts w:ascii="Times New Roman" w:hAnsi="Times New Roman"/>
          <w:b/>
          <w:sz w:val="24"/>
          <w:szCs w:val="24"/>
        </w:rPr>
        <w:t>                                    1V четверть</w:t>
      </w:r>
      <w:r w:rsidRPr="00BF39A2">
        <w:rPr>
          <w:rFonts w:ascii="Times New Roman" w:hAnsi="Times New Roman"/>
          <w:sz w:val="24"/>
          <w:szCs w:val="24"/>
        </w:rPr>
        <w:br/>
      </w:r>
      <w:r w:rsidRPr="00680187">
        <w:rPr>
          <w:rFonts w:ascii="Times New Roman" w:hAnsi="Times New Roman"/>
          <w:b/>
          <w:sz w:val="24"/>
          <w:szCs w:val="24"/>
        </w:rPr>
        <w:t>Контрольный диктант  по теме «Глагол»</w:t>
      </w:r>
      <w:r w:rsidRPr="00BF39A2">
        <w:rPr>
          <w:rFonts w:ascii="Times New Roman" w:hAnsi="Times New Roman"/>
          <w:sz w:val="24"/>
          <w:szCs w:val="24"/>
        </w:rPr>
        <w:br/>
      </w:r>
      <w:r w:rsidR="00680187">
        <w:rPr>
          <w:rFonts w:ascii="Times New Roman" w:hAnsi="Times New Roman"/>
          <w:sz w:val="24"/>
          <w:szCs w:val="24"/>
        </w:rPr>
        <w:t xml:space="preserve">                                                </w:t>
      </w:r>
      <w:r w:rsidRPr="00BF39A2">
        <w:rPr>
          <w:rFonts w:ascii="Times New Roman" w:hAnsi="Times New Roman"/>
          <w:sz w:val="24"/>
          <w:szCs w:val="24"/>
        </w:rPr>
        <w:t>«Не бери в лес ружье»</w:t>
      </w:r>
      <w:r w:rsidRPr="00BF39A2">
        <w:rPr>
          <w:rFonts w:ascii="Times New Roman" w:hAnsi="Times New Roman"/>
          <w:sz w:val="24"/>
          <w:szCs w:val="24"/>
        </w:rPr>
        <w:br/>
        <w:t>         В глубокой древности оттолкнул от себя человек зверей   птиц на расстояние</w:t>
      </w:r>
      <w:r w:rsidRPr="00BF39A2">
        <w:rPr>
          <w:rFonts w:ascii="Times New Roman" w:hAnsi="Times New Roman"/>
          <w:sz w:val="24"/>
          <w:szCs w:val="24"/>
        </w:rPr>
        <w:br/>
        <w:t>вытянутой руки.  А потом – на расстоянии стрелы. А что ему было делать?  Нужно</w:t>
      </w:r>
      <w:r w:rsidRPr="00BF39A2">
        <w:rPr>
          <w:rFonts w:ascii="Times New Roman" w:hAnsi="Times New Roman"/>
          <w:sz w:val="24"/>
          <w:szCs w:val="24"/>
        </w:rPr>
        <w:br/>
        <w:t>было есть и шить одежду.</w:t>
      </w:r>
      <w:r w:rsidRPr="00BF39A2">
        <w:rPr>
          <w:rFonts w:ascii="Times New Roman" w:hAnsi="Times New Roman"/>
          <w:sz w:val="24"/>
          <w:szCs w:val="24"/>
        </w:rPr>
        <w:br/>
        <w:t>       С тех пор это расстояние растет.  И  вот уже не подпускает к себе зверь и на</w:t>
      </w:r>
      <w:r w:rsidRPr="00BF39A2">
        <w:rPr>
          <w:rFonts w:ascii="Times New Roman" w:hAnsi="Times New Roman"/>
          <w:sz w:val="24"/>
          <w:szCs w:val="24"/>
        </w:rPr>
        <w:br/>
        <w:t>ружейный   выстрел.     Но   теперь   одежду   и   мясо   нам   дает   хозяйство.   Зачем   нам</w:t>
      </w:r>
      <w:r w:rsidRPr="00BF39A2">
        <w:rPr>
          <w:rFonts w:ascii="Times New Roman" w:hAnsi="Times New Roman"/>
          <w:sz w:val="24"/>
          <w:szCs w:val="24"/>
        </w:rPr>
        <w:br/>
        <w:t>враждовать с дикими животными? </w:t>
      </w:r>
      <w:r w:rsidRPr="00BF39A2">
        <w:rPr>
          <w:rFonts w:ascii="Times New Roman" w:hAnsi="Times New Roman"/>
          <w:sz w:val="24"/>
          <w:szCs w:val="24"/>
        </w:rPr>
        <w:br/>
        <w:t>       Человек устраивает зоопарки, держит дикарей дома.  Но клеточный  зверь не</w:t>
      </w:r>
      <w:r w:rsidRPr="00BF39A2">
        <w:rPr>
          <w:rFonts w:ascii="Times New Roman" w:hAnsi="Times New Roman"/>
          <w:sz w:val="24"/>
          <w:szCs w:val="24"/>
        </w:rPr>
        <w:br/>
        <w:t>похож на </w:t>
      </w:r>
      <w:proofErr w:type="gramStart"/>
      <w:r w:rsidRPr="00BF39A2">
        <w:rPr>
          <w:rFonts w:ascii="Times New Roman" w:hAnsi="Times New Roman"/>
          <w:sz w:val="24"/>
          <w:szCs w:val="24"/>
        </w:rPr>
        <w:t>лесного</w:t>
      </w:r>
      <w:proofErr w:type="gramEnd"/>
      <w:r w:rsidRPr="00BF39A2">
        <w:rPr>
          <w:rFonts w:ascii="Times New Roman" w:hAnsi="Times New Roman"/>
          <w:sz w:val="24"/>
          <w:szCs w:val="24"/>
        </w:rPr>
        <w:t>.   Человек идет в лес. Но все живое в ужасе бежит от человека.</w:t>
      </w:r>
      <w:r w:rsidRPr="00BF39A2">
        <w:rPr>
          <w:rFonts w:ascii="Times New Roman" w:hAnsi="Times New Roman"/>
          <w:sz w:val="24"/>
          <w:szCs w:val="24"/>
        </w:rPr>
        <w:br/>
        <w:t>Виноваты в этом охотники.  Это они приносят  в лес страх.</w:t>
      </w:r>
      <w:r w:rsidRPr="00BF39A2">
        <w:rPr>
          <w:rFonts w:ascii="Times New Roman" w:hAnsi="Times New Roman"/>
          <w:sz w:val="24"/>
          <w:szCs w:val="24"/>
        </w:rPr>
        <w:br/>
        <w:t>      Не бери в лес ружье.  Не  поднимай  палку   не  тянись за камнем.  И мы снова</w:t>
      </w:r>
      <w:r w:rsidRPr="00BF39A2">
        <w:rPr>
          <w:rFonts w:ascii="Times New Roman" w:hAnsi="Times New Roman"/>
          <w:sz w:val="24"/>
          <w:szCs w:val="24"/>
        </w:rPr>
        <w:br/>
        <w:t>обретем добрых соседей. Надо сберечь дикую природу для наших потомков.</w:t>
      </w:r>
      <w:r w:rsidRPr="00BF39A2">
        <w:rPr>
          <w:rFonts w:ascii="Times New Roman" w:hAnsi="Times New Roman"/>
          <w:sz w:val="24"/>
          <w:szCs w:val="24"/>
        </w:rPr>
        <w:br/>
        <w:t> </w:t>
      </w:r>
      <w:r w:rsidRPr="00BF39A2">
        <w:rPr>
          <w:rFonts w:ascii="Times New Roman" w:hAnsi="Times New Roman"/>
          <w:sz w:val="24"/>
          <w:szCs w:val="24"/>
        </w:rPr>
        <w:br/>
        <w:t>По Н.Сладкову</w:t>
      </w:r>
      <w:r w:rsidRPr="00BF39A2">
        <w:rPr>
          <w:rFonts w:ascii="Times New Roman" w:hAnsi="Times New Roman"/>
          <w:sz w:val="24"/>
          <w:szCs w:val="24"/>
        </w:rPr>
        <w:br/>
        <w:t>Слова для справок: хозяйство, лесного, подпускает.</w:t>
      </w:r>
      <w:r w:rsidRPr="00BF39A2">
        <w:rPr>
          <w:rFonts w:ascii="Times New Roman" w:hAnsi="Times New Roman"/>
          <w:sz w:val="24"/>
          <w:szCs w:val="24"/>
        </w:rPr>
        <w:br/>
        <w:t>Грамматические задания:</w:t>
      </w:r>
      <w:r w:rsidRPr="00BF39A2">
        <w:rPr>
          <w:rFonts w:ascii="Times New Roman" w:hAnsi="Times New Roman"/>
          <w:sz w:val="24"/>
          <w:szCs w:val="24"/>
        </w:rPr>
        <w:br/>
        <w:t>  Сделайте   разбор   как   части   речи   трех   глаголов:   в   прошедшем,   настоящем   и</w:t>
      </w:r>
      <w:r w:rsidRPr="00BF39A2">
        <w:rPr>
          <w:rFonts w:ascii="Times New Roman" w:hAnsi="Times New Roman"/>
          <w:sz w:val="24"/>
          <w:szCs w:val="24"/>
        </w:rPr>
        <w:br/>
      </w:r>
      <w:r w:rsidRPr="00BF39A2">
        <w:rPr>
          <w:rFonts w:ascii="Times New Roman" w:hAnsi="Times New Roman"/>
          <w:sz w:val="24"/>
          <w:szCs w:val="24"/>
        </w:rPr>
        <w:lastRenderedPageBreak/>
        <w:t>будущем времени.</w:t>
      </w:r>
      <w:r w:rsidRPr="00BF39A2">
        <w:rPr>
          <w:rFonts w:ascii="Times New Roman" w:hAnsi="Times New Roman"/>
          <w:sz w:val="24"/>
          <w:szCs w:val="24"/>
        </w:rPr>
        <w:br/>
        <w:t> Составьте и запишите три предложения с отрицательной частицей НЕ о том</w:t>
      </w:r>
      <w:proofErr w:type="gramStart"/>
      <w:r w:rsidRPr="00BF39A2">
        <w:rPr>
          <w:rFonts w:ascii="Times New Roman" w:hAnsi="Times New Roman"/>
          <w:sz w:val="24"/>
          <w:szCs w:val="24"/>
        </w:rPr>
        <w:t> ,</w:t>
      </w:r>
      <w:proofErr w:type="gramEnd"/>
      <w:r w:rsidRPr="00BF39A2">
        <w:rPr>
          <w:rFonts w:ascii="Times New Roman" w:hAnsi="Times New Roman"/>
          <w:sz w:val="24"/>
          <w:szCs w:val="24"/>
        </w:rPr>
        <w:t> чего</w:t>
      </w:r>
      <w:r w:rsidRPr="00BF39A2">
        <w:rPr>
          <w:rFonts w:ascii="Times New Roman" w:hAnsi="Times New Roman"/>
          <w:sz w:val="24"/>
          <w:szCs w:val="24"/>
        </w:rPr>
        <w:br/>
        <w:t>нельзя делать в лесу.</w:t>
      </w:r>
      <w:r w:rsidRPr="00BF39A2">
        <w:rPr>
          <w:rFonts w:ascii="Times New Roman" w:hAnsi="Times New Roman"/>
          <w:sz w:val="24"/>
          <w:szCs w:val="24"/>
        </w:rPr>
        <w:br/>
        <w:t> Спишите предложения, ставя отрицательную частицу НЕ перед глаголами.</w:t>
      </w:r>
      <w:r w:rsidRPr="00BF39A2">
        <w:rPr>
          <w:rFonts w:ascii="Times New Roman" w:hAnsi="Times New Roman"/>
          <w:sz w:val="24"/>
          <w:szCs w:val="24"/>
        </w:rPr>
        <w:br/>
        <w:t>           С огнем шути, ветру верь.   Чего знаешь, то и говори.   Посеешь   </w:t>
      </w:r>
      <w:r w:rsidRPr="00BF39A2">
        <w:rPr>
          <w:rFonts w:ascii="Times New Roman" w:hAnsi="Times New Roman"/>
          <w:sz w:val="24"/>
          <w:szCs w:val="24"/>
        </w:rPr>
        <w:softHyphen/>
        <w:t> урожай</w:t>
      </w:r>
      <w:r w:rsidRPr="00BF39A2">
        <w:rPr>
          <w:rFonts w:ascii="Times New Roman" w:hAnsi="Times New Roman"/>
          <w:sz w:val="24"/>
          <w:szCs w:val="24"/>
        </w:rPr>
        <w:br/>
        <w:t>соберешь.</w:t>
      </w:r>
    </w:p>
    <w:p w:rsidR="00A71331" w:rsidRPr="00BF39A2" w:rsidRDefault="005E691F" w:rsidP="00A71331">
      <w:pPr>
        <w:shd w:val="clear" w:color="auto" w:fill="FFFFFF"/>
        <w:spacing w:after="0" w:line="312" w:lineRule="atLeast"/>
        <w:rPr>
          <w:rFonts w:ascii="Times New Roman" w:hAnsi="Times New Roman"/>
          <w:sz w:val="24"/>
          <w:szCs w:val="24"/>
        </w:rPr>
      </w:pPr>
      <w:r w:rsidRPr="005E691F">
        <w:rPr>
          <w:rFonts w:ascii="Times New Roman" w:hAnsi="Times New Roman"/>
          <w:sz w:val="24"/>
          <w:szCs w:val="24"/>
        </w:rPr>
        <w:pict>
          <v:shape id="_x0000_i1029" type="#_x0000_t75" alt="КИМ 3 класс УМК &quot;Перспектива&quot;" style="width:24pt;height:24pt"/>
        </w:pict>
      </w:r>
    </w:p>
    <w:p w:rsidR="00A71331" w:rsidRDefault="00A71331" w:rsidP="00A71331">
      <w:pPr>
        <w:shd w:val="clear" w:color="auto" w:fill="FFFFFF"/>
        <w:spacing w:after="0" w:line="312" w:lineRule="atLeast"/>
        <w:rPr>
          <w:rFonts w:ascii="Times New Roman" w:hAnsi="Times New Roman"/>
          <w:sz w:val="24"/>
          <w:szCs w:val="24"/>
        </w:rPr>
      </w:pPr>
    </w:p>
    <w:p w:rsidR="00A71331" w:rsidRDefault="00A71331" w:rsidP="00A71331">
      <w:pPr>
        <w:shd w:val="clear" w:color="auto" w:fill="FFFFFF"/>
        <w:spacing w:after="0" w:line="312" w:lineRule="atLeast"/>
        <w:rPr>
          <w:rFonts w:ascii="Times New Roman" w:hAnsi="Times New Roman"/>
          <w:sz w:val="24"/>
          <w:szCs w:val="24"/>
        </w:rPr>
      </w:pPr>
    </w:p>
    <w:p w:rsidR="00A71331" w:rsidRPr="00BF39A2" w:rsidRDefault="00A71331" w:rsidP="00A71331">
      <w:pPr>
        <w:shd w:val="clear" w:color="auto" w:fill="FFFFFF"/>
        <w:spacing w:after="0" w:line="312" w:lineRule="atLeast"/>
        <w:rPr>
          <w:rFonts w:ascii="Times New Roman" w:hAnsi="Times New Roman"/>
          <w:sz w:val="24"/>
          <w:szCs w:val="24"/>
        </w:rPr>
      </w:pPr>
      <w:r w:rsidRPr="00680187">
        <w:rPr>
          <w:rFonts w:ascii="Times New Roman" w:hAnsi="Times New Roman"/>
          <w:b/>
          <w:sz w:val="24"/>
          <w:szCs w:val="24"/>
        </w:rPr>
        <w:t>Контрольный диктант  по теме «Имя прилагательное»</w:t>
      </w:r>
      <w:r w:rsidRPr="00BF39A2">
        <w:rPr>
          <w:rFonts w:ascii="Times New Roman" w:hAnsi="Times New Roman"/>
          <w:sz w:val="24"/>
          <w:szCs w:val="24"/>
        </w:rPr>
        <w:br/>
      </w:r>
      <w:r w:rsidR="00680187">
        <w:rPr>
          <w:rFonts w:ascii="Times New Roman" w:hAnsi="Times New Roman"/>
          <w:sz w:val="24"/>
          <w:szCs w:val="24"/>
        </w:rPr>
        <w:t xml:space="preserve">                                             </w:t>
      </w:r>
      <w:r w:rsidRPr="00BF39A2">
        <w:rPr>
          <w:rFonts w:ascii="Times New Roman" w:hAnsi="Times New Roman"/>
          <w:sz w:val="24"/>
          <w:szCs w:val="24"/>
        </w:rPr>
        <w:t>«Деревья  скрипят»</w:t>
      </w:r>
      <w:r w:rsidRPr="00BF39A2">
        <w:rPr>
          <w:rFonts w:ascii="Times New Roman" w:hAnsi="Times New Roman"/>
          <w:sz w:val="24"/>
          <w:szCs w:val="24"/>
        </w:rPr>
        <w:br/>
        <w:t>Каждое скрипучее дерево на свой лад скрипит.   Интересно слушать в лесу этот</w:t>
      </w:r>
      <w:r w:rsidRPr="00BF39A2">
        <w:rPr>
          <w:rFonts w:ascii="Times New Roman" w:hAnsi="Times New Roman"/>
          <w:sz w:val="24"/>
          <w:szCs w:val="24"/>
        </w:rPr>
        <w:br/>
        <w:t>скрип.  Раньше я все ночевки под скрипучим деревом и устраивал.</w:t>
      </w:r>
      <w:r w:rsidRPr="00BF39A2">
        <w:rPr>
          <w:rFonts w:ascii="Times New Roman" w:hAnsi="Times New Roman"/>
          <w:sz w:val="24"/>
          <w:szCs w:val="24"/>
        </w:rPr>
        <w:br/>
        <w:t>   И за веселым треском костра, и за бульканьем горячего чая, сквозь дремоту – все</w:t>
      </w:r>
      <w:r w:rsidRPr="00BF39A2">
        <w:rPr>
          <w:rFonts w:ascii="Times New Roman" w:hAnsi="Times New Roman"/>
          <w:sz w:val="24"/>
          <w:szCs w:val="24"/>
        </w:rPr>
        <w:br/>
        <w:t>скрипит да скрипит дерево.  К утру я уже  знал, почему скрипит это дерево.</w:t>
      </w:r>
      <w:r w:rsidRPr="00BF39A2">
        <w:rPr>
          <w:rFonts w:ascii="Times New Roman" w:hAnsi="Times New Roman"/>
          <w:sz w:val="24"/>
          <w:szCs w:val="24"/>
        </w:rPr>
        <w:br/>
        <w:t>      То растут два дерева тесно, уперлись друг  в друга сучьями – вот и скрипят.  То</w:t>
      </w:r>
      <w:r w:rsidRPr="00BF39A2">
        <w:rPr>
          <w:rFonts w:ascii="Times New Roman" w:hAnsi="Times New Roman"/>
          <w:sz w:val="24"/>
          <w:szCs w:val="24"/>
        </w:rPr>
        <w:br/>
        <w:t>ветер повалит одно слабое дерево другому на плечи – тоже оба скрипят.</w:t>
      </w:r>
      <w:r w:rsidRPr="00BF39A2">
        <w:rPr>
          <w:rFonts w:ascii="Times New Roman" w:hAnsi="Times New Roman"/>
          <w:sz w:val="24"/>
          <w:szCs w:val="24"/>
        </w:rPr>
        <w:br/>
        <w:t>      Иное дерево на вид здоровое, а нутро имеет трухлявое.  Чуть дунул ветерок –</w:t>
      </w:r>
      <w:r w:rsidRPr="00BF39A2">
        <w:rPr>
          <w:rFonts w:ascii="Times New Roman" w:hAnsi="Times New Roman"/>
          <w:sz w:val="24"/>
          <w:szCs w:val="24"/>
        </w:rPr>
        <w:br/>
        <w:t>скрипит. А то снег зимой дерево скрючит.  Стоит оно гнутое и тоже скрипит.</w:t>
      </w:r>
      <w:r w:rsidRPr="00BF39A2">
        <w:rPr>
          <w:rFonts w:ascii="Times New Roman" w:hAnsi="Times New Roman"/>
          <w:sz w:val="24"/>
          <w:szCs w:val="24"/>
        </w:rPr>
        <w:br/>
        <w:t>         Наслушался я по лесам разного скрипа.   И в хвойном, и в лиственном лесу</w:t>
      </w:r>
      <w:r w:rsidRPr="00BF39A2">
        <w:rPr>
          <w:rFonts w:ascii="Times New Roman" w:hAnsi="Times New Roman"/>
          <w:sz w:val="24"/>
          <w:szCs w:val="24"/>
        </w:rPr>
        <w:br/>
        <w:t>деревья скрипят.  И каждое по </w:t>
      </w:r>
      <w:r w:rsidRPr="00BF39A2">
        <w:rPr>
          <w:rFonts w:ascii="Times New Roman" w:hAnsi="Times New Roman"/>
          <w:sz w:val="24"/>
          <w:szCs w:val="24"/>
        </w:rPr>
        <w:softHyphen/>
        <w:t> особому, о своем.</w:t>
      </w:r>
      <w:r w:rsidRPr="00BF39A2">
        <w:rPr>
          <w:rFonts w:ascii="Times New Roman" w:hAnsi="Times New Roman"/>
          <w:sz w:val="24"/>
          <w:szCs w:val="24"/>
        </w:rPr>
        <w:br/>
        <w:t> </w:t>
      </w:r>
      <w:r w:rsidRPr="00BF39A2">
        <w:rPr>
          <w:rFonts w:ascii="Times New Roman" w:hAnsi="Times New Roman"/>
          <w:sz w:val="24"/>
          <w:szCs w:val="24"/>
        </w:rPr>
        <w:br/>
        <w:t>По Н.Сладкову</w:t>
      </w:r>
      <w:r w:rsidRPr="00BF39A2">
        <w:rPr>
          <w:rFonts w:ascii="Times New Roman" w:hAnsi="Times New Roman"/>
          <w:sz w:val="24"/>
          <w:szCs w:val="24"/>
        </w:rPr>
        <w:br/>
        <w:t>Слова для справок: по </w:t>
      </w:r>
      <w:r w:rsidRPr="00BF39A2">
        <w:rPr>
          <w:rFonts w:ascii="Times New Roman" w:hAnsi="Times New Roman"/>
          <w:sz w:val="24"/>
          <w:szCs w:val="24"/>
        </w:rPr>
        <w:softHyphen/>
        <w:t>  особому, ночевка, лиственном.</w:t>
      </w:r>
      <w:r w:rsidRPr="00BF39A2">
        <w:rPr>
          <w:rFonts w:ascii="Times New Roman" w:hAnsi="Times New Roman"/>
          <w:sz w:val="24"/>
          <w:szCs w:val="24"/>
        </w:rPr>
        <w:br/>
        <w:t>Грамматические задания:</w:t>
      </w:r>
      <w:r w:rsidRPr="00BF39A2">
        <w:rPr>
          <w:rFonts w:ascii="Times New Roman" w:hAnsi="Times New Roman"/>
          <w:sz w:val="24"/>
          <w:szCs w:val="24"/>
        </w:rPr>
        <w:br/>
        <w:t>( Работа по вопросам и заданиям из раздела «Проверь себя» на с.125 учебник)</w:t>
      </w:r>
      <w:r w:rsidRPr="00BF39A2">
        <w:rPr>
          <w:rFonts w:ascii="Times New Roman" w:hAnsi="Times New Roman"/>
          <w:sz w:val="24"/>
          <w:szCs w:val="24"/>
        </w:rPr>
        <w:br/>
        <w:t>1. Выберите верные ответы.</w:t>
      </w:r>
      <w:r w:rsidRPr="00BF39A2">
        <w:rPr>
          <w:rFonts w:ascii="Times New Roman" w:hAnsi="Times New Roman"/>
          <w:sz w:val="24"/>
          <w:szCs w:val="24"/>
        </w:rPr>
        <w:br/>
      </w:r>
      <w:proofErr w:type="gramStart"/>
      <w:r w:rsidRPr="00BF39A2">
        <w:rPr>
          <w:rFonts w:ascii="Times New Roman" w:hAnsi="Times New Roman"/>
          <w:sz w:val="24"/>
          <w:szCs w:val="24"/>
        </w:rPr>
        <w:t>Имя прилагательное – это:</w:t>
      </w:r>
      <w:r w:rsidRPr="00BF39A2">
        <w:rPr>
          <w:rFonts w:ascii="Times New Roman" w:hAnsi="Times New Roman"/>
          <w:sz w:val="24"/>
          <w:szCs w:val="24"/>
        </w:rPr>
        <w:br/>
        <w:t>  часть   речи,  которая   обозначает   признак   предмета   и   отвечает   на   вопросы</w:t>
      </w:r>
      <w:r w:rsidRPr="00BF39A2">
        <w:rPr>
          <w:rFonts w:ascii="Times New Roman" w:hAnsi="Times New Roman"/>
          <w:sz w:val="24"/>
          <w:szCs w:val="24"/>
        </w:rPr>
        <w:br/>
        <w:t>какой?  какая?  какое?  какие?;</w:t>
      </w:r>
      <w:r w:rsidRPr="00BF39A2">
        <w:rPr>
          <w:rFonts w:ascii="Times New Roman" w:hAnsi="Times New Roman"/>
          <w:sz w:val="24"/>
          <w:szCs w:val="24"/>
        </w:rPr>
        <w:br/>
        <w:t>  часть   речи,   которая   обозначает   предмет   и   отвечает   на   вопросы   какой?</w:t>
      </w:r>
      <w:r w:rsidRPr="00BF39A2">
        <w:rPr>
          <w:rFonts w:ascii="Times New Roman" w:hAnsi="Times New Roman"/>
          <w:sz w:val="24"/>
          <w:szCs w:val="24"/>
        </w:rPr>
        <w:br/>
        <w:t>какая?  какое?  какие?;</w:t>
      </w:r>
      <w:r w:rsidRPr="00BF39A2">
        <w:rPr>
          <w:rFonts w:ascii="Times New Roman" w:hAnsi="Times New Roman"/>
          <w:sz w:val="24"/>
          <w:szCs w:val="24"/>
        </w:rPr>
        <w:br/>
        <w:t> Имена  прилагательные изменяются:</w:t>
      </w:r>
      <w:r w:rsidRPr="00BF39A2">
        <w:rPr>
          <w:rFonts w:ascii="Times New Roman" w:hAnsi="Times New Roman"/>
          <w:sz w:val="24"/>
          <w:szCs w:val="24"/>
        </w:rPr>
        <w:br/>
        <w:t> по числам и в единственном числе по родам;</w:t>
      </w:r>
      <w:r w:rsidRPr="00BF39A2">
        <w:rPr>
          <w:rFonts w:ascii="Times New Roman" w:hAnsi="Times New Roman"/>
          <w:sz w:val="24"/>
          <w:szCs w:val="24"/>
        </w:rPr>
        <w:br/>
        <w:t> во множественном числе по родам.</w:t>
      </w:r>
      <w:proofErr w:type="gramEnd"/>
      <w:r w:rsidRPr="00BF39A2">
        <w:rPr>
          <w:rFonts w:ascii="Times New Roman" w:hAnsi="Times New Roman"/>
          <w:sz w:val="24"/>
          <w:szCs w:val="24"/>
        </w:rPr>
        <w:br/>
        <w:t> Окончание имени прилагательного определяется:</w:t>
      </w:r>
      <w:r w:rsidRPr="00BF39A2">
        <w:rPr>
          <w:rFonts w:ascii="Times New Roman" w:hAnsi="Times New Roman"/>
          <w:sz w:val="24"/>
          <w:szCs w:val="24"/>
        </w:rPr>
        <w:br/>
        <w:t> по окончанию вопроса;</w:t>
      </w:r>
      <w:r w:rsidRPr="00BF39A2">
        <w:rPr>
          <w:rFonts w:ascii="Times New Roman" w:hAnsi="Times New Roman"/>
          <w:sz w:val="24"/>
          <w:szCs w:val="24"/>
        </w:rPr>
        <w:br/>
        <w:t> по окончанию имени существительного.</w:t>
      </w:r>
      <w:r w:rsidRPr="00BF39A2">
        <w:rPr>
          <w:rFonts w:ascii="Times New Roman" w:hAnsi="Times New Roman"/>
          <w:sz w:val="24"/>
          <w:szCs w:val="24"/>
        </w:rPr>
        <w:br/>
        <w:t>2. Укажите, где возможно, род и число прилагательных в словосочетаниях.</w:t>
      </w:r>
      <w:r w:rsidRPr="00BF39A2">
        <w:rPr>
          <w:rFonts w:ascii="Times New Roman" w:hAnsi="Times New Roman"/>
          <w:sz w:val="24"/>
          <w:szCs w:val="24"/>
        </w:rPr>
        <w:br/>
        <w:t>     По узкой тропинке, на высоком холме, из больших окон, на вороном коне, в</w:t>
      </w:r>
      <w:r w:rsidRPr="00BF39A2">
        <w:rPr>
          <w:rFonts w:ascii="Times New Roman" w:hAnsi="Times New Roman"/>
          <w:sz w:val="24"/>
          <w:szCs w:val="24"/>
        </w:rPr>
        <w:br/>
        <w:t>чистом поле, под синим небом, в  новых домах.</w:t>
      </w:r>
      <w:r w:rsidRPr="00BF39A2">
        <w:rPr>
          <w:rFonts w:ascii="Times New Roman" w:hAnsi="Times New Roman"/>
          <w:sz w:val="24"/>
          <w:szCs w:val="24"/>
        </w:rPr>
        <w:br/>
        <w:t>3. Вставьте нужные окончания прилагательных.</w:t>
      </w:r>
      <w:r w:rsidRPr="00BF39A2">
        <w:rPr>
          <w:rFonts w:ascii="Times New Roman" w:hAnsi="Times New Roman"/>
          <w:sz w:val="24"/>
          <w:szCs w:val="24"/>
        </w:rPr>
        <w:br/>
        <w:t>4.</w:t>
      </w:r>
      <w:r w:rsidRPr="00BF39A2">
        <w:rPr>
          <w:rFonts w:ascii="Times New Roman" w:hAnsi="Times New Roman"/>
          <w:sz w:val="24"/>
          <w:szCs w:val="24"/>
        </w:rPr>
        <w:br/>
        <w:t>Дальн…  дорога.  Нов… платье.  Ранн… утро.  Стар…   дом.  Син…  лента.</w:t>
      </w:r>
      <w:r w:rsidRPr="00BF39A2">
        <w:rPr>
          <w:rFonts w:ascii="Times New Roman" w:hAnsi="Times New Roman"/>
          <w:sz w:val="24"/>
          <w:szCs w:val="24"/>
        </w:rPr>
        <w:br/>
        <w:t>Далек…  остров.  Чист… поле.</w:t>
      </w:r>
      <w:r w:rsidRPr="00BF39A2">
        <w:rPr>
          <w:rFonts w:ascii="Times New Roman" w:hAnsi="Times New Roman"/>
          <w:sz w:val="24"/>
          <w:szCs w:val="24"/>
        </w:rPr>
        <w:br/>
      </w:r>
      <w:r w:rsidRPr="00BF39A2">
        <w:rPr>
          <w:rFonts w:ascii="Times New Roman" w:hAnsi="Times New Roman"/>
          <w:sz w:val="24"/>
          <w:szCs w:val="24"/>
        </w:rPr>
        <w:lastRenderedPageBreak/>
        <w:t>  Подберите к словам из первой группы по одному синониму и антониму из</w:t>
      </w:r>
      <w:r w:rsidRPr="00BF39A2">
        <w:rPr>
          <w:rFonts w:ascii="Times New Roman" w:hAnsi="Times New Roman"/>
          <w:sz w:val="24"/>
          <w:szCs w:val="24"/>
        </w:rPr>
        <w:br/>
        <w:t>второй группы.</w:t>
      </w:r>
      <w:r w:rsidRPr="00BF39A2">
        <w:rPr>
          <w:rFonts w:ascii="Times New Roman" w:hAnsi="Times New Roman"/>
          <w:sz w:val="24"/>
          <w:szCs w:val="24"/>
        </w:rPr>
        <w:br/>
        <w:t>Маленький, ласковый, </w:t>
      </w:r>
      <w:proofErr w:type="spellStart"/>
      <w:r w:rsidRPr="00BF39A2">
        <w:rPr>
          <w:rFonts w:ascii="Times New Roman" w:hAnsi="Times New Roman"/>
          <w:sz w:val="24"/>
          <w:szCs w:val="24"/>
        </w:rPr>
        <w:t>правдимый</w:t>
      </w:r>
      <w:proofErr w:type="spellEnd"/>
      <w:r w:rsidRPr="00BF39A2">
        <w:rPr>
          <w:rFonts w:ascii="Times New Roman" w:hAnsi="Times New Roman"/>
          <w:sz w:val="24"/>
          <w:szCs w:val="24"/>
        </w:rPr>
        <w:t>.</w:t>
      </w:r>
      <w:r w:rsidRPr="00BF39A2">
        <w:rPr>
          <w:rFonts w:ascii="Times New Roman" w:hAnsi="Times New Roman"/>
          <w:sz w:val="24"/>
          <w:szCs w:val="24"/>
        </w:rPr>
        <w:br/>
        <w:t>Нежный, честный, большой,  крошечный, лживый, грубый.</w:t>
      </w:r>
    </w:p>
    <w:p w:rsidR="00A71331" w:rsidRPr="00BF39A2" w:rsidRDefault="005E691F" w:rsidP="00A71331">
      <w:pPr>
        <w:shd w:val="clear" w:color="auto" w:fill="FFFFFF"/>
        <w:spacing w:after="0" w:line="312" w:lineRule="atLeast"/>
        <w:rPr>
          <w:rFonts w:ascii="Times New Roman" w:hAnsi="Times New Roman"/>
          <w:sz w:val="24"/>
          <w:szCs w:val="24"/>
        </w:rPr>
      </w:pPr>
      <w:r w:rsidRPr="005E691F">
        <w:rPr>
          <w:rFonts w:ascii="Times New Roman" w:hAnsi="Times New Roman"/>
          <w:sz w:val="24"/>
          <w:szCs w:val="24"/>
        </w:rPr>
        <w:pict>
          <v:shape id="_x0000_i1030" type="#_x0000_t75" alt="КИМ 3 класс УМК &quot;Перспектива&quot;" style="width:24pt;height:24pt"/>
        </w:pict>
      </w:r>
    </w:p>
    <w:p w:rsidR="00A71331" w:rsidRPr="00BF39A2" w:rsidRDefault="00680187" w:rsidP="00A71331">
      <w:pPr>
        <w:shd w:val="clear" w:color="auto" w:fill="FFFFFF"/>
        <w:spacing w:after="0" w:line="312" w:lineRule="atLeast"/>
        <w:rPr>
          <w:rFonts w:ascii="Times New Roman" w:hAnsi="Times New Roman"/>
          <w:sz w:val="24"/>
          <w:szCs w:val="24"/>
        </w:rPr>
      </w:pPr>
      <w:r w:rsidRPr="00680187">
        <w:rPr>
          <w:rFonts w:ascii="Times New Roman" w:hAnsi="Times New Roman"/>
          <w:b/>
          <w:sz w:val="24"/>
          <w:szCs w:val="24"/>
        </w:rPr>
        <w:t>Контрольное списывание</w:t>
      </w:r>
      <w:r w:rsidR="00A71331" w:rsidRPr="00BF39A2">
        <w:rPr>
          <w:rFonts w:ascii="Times New Roman" w:hAnsi="Times New Roman"/>
          <w:sz w:val="24"/>
          <w:szCs w:val="24"/>
        </w:rPr>
        <w:br/>
        <w:t>      (По) везло хомяку – (на) ткнулся (</w:t>
      </w:r>
      <w:proofErr w:type="gramStart"/>
      <w:r w:rsidR="00A71331" w:rsidRPr="00BF39A2">
        <w:rPr>
          <w:rFonts w:ascii="Times New Roman" w:hAnsi="Times New Roman"/>
          <w:sz w:val="24"/>
          <w:szCs w:val="24"/>
        </w:rPr>
        <w:t>на) </w:t>
      </w:r>
      <w:proofErr w:type="gramEnd"/>
      <w:r w:rsidR="00A71331" w:rsidRPr="00BF39A2">
        <w:rPr>
          <w:rFonts w:ascii="Times New Roman" w:hAnsi="Times New Roman"/>
          <w:sz w:val="24"/>
          <w:szCs w:val="24"/>
        </w:rPr>
        <w:t>птичье гнездо, лежат (на) </w:t>
      </w:r>
      <w:r w:rsidR="00A71331" w:rsidRPr="00BF39A2">
        <w:rPr>
          <w:rFonts w:ascii="Times New Roman" w:hAnsi="Times New Roman"/>
          <w:sz w:val="24"/>
          <w:szCs w:val="24"/>
        </w:rPr>
        <w:br/>
        <w:t>земле два большущих яйца. (За) </w:t>
      </w:r>
      <w:proofErr w:type="spellStart"/>
      <w:r w:rsidR="00A71331" w:rsidRPr="00BF39A2">
        <w:rPr>
          <w:rFonts w:ascii="Times New Roman" w:hAnsi="Times New Roman"/>
          <w:sz w:val="24"/>
          <w:szCs w:val="24"/>
        </w:rPr>
        <w:t>бирай</w:t>
      </w:r>
      <w:proofErr w:type="spellEnd"/>
      <w:r w:rsidR="00A71331" w:rsidRPr="00BF39A2">
        <w:rPr>
          <w:rFonts w:ascii="Times New Roman" w:hAnsi="Times New Roman"/>
          <w:sz w:val="24"/>
          <w:szCs w:val="24"/>
        </w:rPr>
        <w:t> и пируй! </w:t>
      </w:r>
      <w:r w:rsidR="00A71331" w:rsidRPr="00BF39A2">
        <w:rPr>
          <w:rFonts w:ascii="Times New Roman" w:hAnsi="Times New Roman"/>
          <w:sz w:val="24"/>
          <w:szCs w:val="24"/>
        </w:rPr>
        <w:br/>
        <w:t>     Только вот лапками яйцо (не) (об) хватишь – (вы) скальзывает. И (за) щеку (не)</w:t>
      </w:r>
      <w:r w:rsidR="00A71331" w:rsidRPr="00BF39A2">
        <w:rPr>
          <w:rFonts w:ascii="Times New Roman" w:hAnsi="Times New Roman"/>
          <w:sz w:val="24"/>
          <w:szCs w:val="24"/>
        </w:rPr>
        <w:br/>
        <w:t>(за) толкать – (не) (по) </w:t>
      </w:r>
      <w:proofErr w:type="spellStart"/>
      <w:r w:rsidR="00A71331" w:rsidRPr="00BF39A2">
        <w:rPr>
          <w:rFonts w:ascii="Times New Roman" w:hAnsi="Times New Roman"/>
          <w:sz w:val="24"/>
          <w:szCs w:val="24"/>
        </w:rPr>
        <w:t>мещается</w:t>
      </w:r>
      <w:proofErr w:type="spellEnd"/>
      <w:r w:rsidR="00A71331" w:rsidRPr="00BF39A2">
        <w:rPr>
          <w:rFonts w:ascii="Times New Roman" w:hAnsi="Times New Roman"/>
          <w:sz w:val="24"/>
          <w:szCs w:val="24"/>
        </w:rPr>
        <w:t>. А бросить жалко. </w:t>
      </w:r>
      <w:r w:rsidR="00A71331" w:rsidRPr="00BF39A2">
        <w:rPr>
          <w:rFonts w:ascii="Times New Roman" w:hAnsi="Times New Roman"/>
          <w:sz w:val="24"/>
          <w:szCs w:val="24"/>
        </w:rPr>
        <w:br/>
        <w:t>    Возился хомяк, (при) меривался, пыхтел, сопел – (не) получается. </w:t>
      </w:r>
      <w:r w:rsidR="00A71331" w:rsidRPr="00BF39A2">
        <w:rPr>
          <w:rFonts w:ascii="Times New Roman" w:hAnsi="Times New Roman"/>
          <w:sz w:val="24"/>
          <w:szCs w:val="24"/>
        </w:rPr>
        <w:br/>
        <w:t>Тогда (у) перся лбом (в) яйцо – и (по) катил к себе (в) норку. Если дело не (по)</w:t>
      </w:r>
      <w:r w:rsidR="00A71331" w:rsidRPr="00BF39A2">
        <w:rPr>
          <w:rFonts w:ascii="Times New Roman" w:hAnsi="Times New Roman"/>
          <w:sz w:val="24"/>
          <w:szCs w:val="24"/>
        </w:rPr>
        <w:br/>
        <w:t>зубам, не (по) лапам – головой работать надо! </w:t>
      </w:r>
      <w:r w:rsidR="00A71331" w:rsidRPr="00BF39A2">
        <w:rPr>
          <w:rFonts w:ascii="Times New Roman" w:hAnsi="Times New Roman"/>
          <w:sz w:val="24"/>
          <w:szCs w:val="24"/>
        </w:rPr>
        <w:br/>
        <w:t>Грамматические задания: </w:t>
      </w:r>
      <w:r w:rsidR="00A71331" w:rsidRPr="00BF39A2">
        <w:rPr>
          <w:rFonts w:ascii="Times New Roman" w:hAnsi="Times New Roman"/>
          <w:sz w:val="24"/>
          <w:szCs w:val="24"/>
        </w:rPr>
        <w:br/>
        <w:t>1. Списать, раскрывая скобки. </w:t>
      </w:r>
      <w:r w:rsidR="00A71331" w:rsidRPr="00BF39A2">
        <w:rPr>
          <w:rFonts w:ascii="Times New Roman" w:hAnsi="Times New Roman"/>
          <w:sz w:val="24"/>
          <w:szCs w:val="24"/>
        </w:rPr>
        <w:br/>
        <w:t>2. Подчеркнуть предложение, в котором выражена главная мысль. </w:t>
      </w:r>
      <w:r w:rsidR="00A71331" w:rsidRPr="00BF39A2">
        <w:rPr>
          <w:rFonts w:ascii="Times New Roman" w:hAnsi="Times New Roman"/>
          <w:sz w:val="24"/>
          <w:szCs w:val="24"/>
        </w:rPr>
        <w:br/>
        <w:t>3. Озаглавить текст так, чтобы в названии была отражена главная мысль. </w:t>
      </w:r>
      <w:r w:rsidR="00A71331" w:rsidRPr="00BF39A2">
        <w:rPr>
          <w:rFonts w:ascii="Times New Roman" w:hAnsi="Times New Roman"/>
          <w:sz w:val="24"/>
          <w:szCs w:val="24"/>
        </w:rPr>
        <w:br/>
        <w:t>4. Разобрать любое слово из текста как часть речи. </w:t>
      </w:r>
      <w:r w:rsidR="00A71331" w:rsidRPr="00BF39A2">
        <w:rPr>
          <w:rFonts w:ascii="Times New Roman" w:hAnsi="Times New Roman"/>
          <w:sz w:val="24"/>
          <w:szCs w:val="24"/>
        </w:rPr>
        <w:br/>
        <w:t>5.  Найти   и   подчеркнуть   волнистой   линией   имя   прилагательное,   употребленное   в</w:t>
      </w:r>
      <w:r w:rsidR="00A71331" w:rsidRPr="00BF39A2">
        <w:rPr>
          <w:rFonts w:ascii="Times New Roman" w:hAnsi="Times New Roman"/>
          <w:sz w:val="24"/>
          <w:szCs w:val="24"/>
        </w:rPr>
        <w:br/>
        <w:t>среднем роде, в единственном числе. </w:t>
      </w:r>
      <w:r w:rsidR="00A71331" w:rsidRPr="00BF39A2">
        <w:rPr>
          <w:rFonts w:ascii="Times New Roman" w:hAnsi="Times New Roman"/>
          <w:sz w:val="24"/>
          <w:szCs w:val="24"/>
        </w:rPr>
        <w:br/>
        <w:t>6. Выписать из текста глаголы в неопределенной форме, отвечающие на вопрос  что</w:t>
      </w:r>
      <w:r w:rsidR="00A71331" w:rsidRPr="00BF39A2">
        <w:rPr>
          <w:rFonts w:ascii="Times New Roman" w:hAnsi="Times New Roman"/>
          <w:sz w:val="24"/>
          <w:szCs w:val="24"/>
        </w:rPr>
        <w:br/>
        <w:t>сделать? </w:t>
      </w:r>
      <w:r w:rsidR="00A71331" w:rsidRPr="00BF39A2">
        <w:rPr>
          <w:rFonts w:ascii="Times New Roman" w:hAnsi="Times New Roman"/>
          <w:sz w:val="24"/>
          <w:szCs w:val="24"/>
        </w:rPr>
        <w:br/>
      </w:r>
      <w:r w:rsidR="00A71331" w:rsidRPr="001E6E89">
        <w:rPr>
          <w:rFonts w:ascii="Times New Roman" w:hAnsi="Times New Roman"/>
          <w:b/>
          <w:sz w:val="24"/>
          <w:szCs w:val="24"/>
        </w:rPr>
        <w:t>Итоговый контрольный диктант</w:t>
      </w:r>
      <w:r w:rsidR="00A71331" w:rsidRPr="00BF39A2">
        <w:rPr>
          <w:rFonts w:ascii="Times New Roman" w:hAnsi="Times New Roman"/>
          <w:sz w:val="24"/>
          <w:szCs w:val="24"/>
        </w:rPr>
        <w:br/>
      </w:r>
      <w:r w:rsidR="001E6E89">
        <w:rPr>
          <w:rFonts w:ascii="Times New Roman" w:hAnsi="Times New Roman"/>
          <w:sz w:val="24"/>
          <w:szCs w:val="24"/>
        </w:rPr>
        <w:t xml:space="preserve">                                                    </w:t>
      </w:r>
      <w:r w:rsidR="00A71331" w:rsidRPr="00BF39A2">
        <w:rPr>
          <w:rFonts w:ascii="Times New Roman" w:hAnsi="Times New Roman"/>
          <w:sz w:val="24"/>
          <w:szCs w:val="24"/>
        </w:rPr>
        <w:t>«Соловьиная песня»</w:t>
      </w:r>
      <w:r w:rsidR="00A71331" w:rsidRPr="00BF39A2">
        <w:rPr>
          <w:rFonts w:ascii="Times New Roman" w:hAnsi="Times New Roman"/>
          <w:sz w:val="24"/>
          <w:szCs w:val="24"/>
        </w:rPr>
        <w:br/>
        <w:t>  Закатилось   огромное   солнце.   Угасает   длинный   день.     Смолкают   птичьи   голоса.</w:t>
      </w:r>
      <w:r w:rsidR="00A71331" w:rsidRPr="00BF39A2">
        <w:rPr>
          <w:rFonts w:ascii="Times New Roman" w:hAnsi="Times New Roman"/>
          <w:sz w:val="24"/>
          <w:szCs w:val="24"/>
        </w:rPr>
        <w:br/>
        <w:t>Наступает   вечерняя   тишь.    Но   вот   в   сумраке   вечера   послышалась   новая   птичья</w:t>
      </w:r>
      <w:r w:rsidR="00A71331" w:rsidRPr="00BF39A2">
        <w:rPr>
          <w:rFonts w:ascii="Times New Roman" w:hAnsi="Times New Roman"/>
          <w:sz w:val="24"/>
          <w:szCs w:val="24"/>
        </w:rPr>
        <w:br/>
        <w:t>песня.   Певец пробует свой сильный чудесный голос. Щелкнул, издал протяжный</w:t>
      </w:r>
      <w:r w:rsidR="00A71331" w:rsidRPr="00BF39A2">
        <w:rPr>
          <w:rFonts w:ascii="Times New Roman" w:hAnsi="Times New Roman"/>
          <w:sz w:val="24"/>
          <w:szCs w:val="24"/>
        </w:rPr>
        <w:br/>
        <w:t>свист.  Помолчал чуточку, снова засвистал, залился веселой трелью.</w:t>
      </w:r>
      <w:r w:rsidR="00A71331" w:rsidRPr="00BF39A2">
        <w:rPr>
          <w:rFonts w:ascii="Times New Roman" w:hAnsi="Times New Roman"/>
          <w:sz w:val="24"/>
          <w:szCs w:val="24"/>
        </w:rPr>
        <w:br/>
        <w:t>     Кто это так хорошо поет в сумерках? Вот он сидит на суку.  Сам серый. Ростом с</w:t>
      </w:r>
      <w:r w:rsidR="00A71331" w:rsidRPr="00BF39A2">
        <w:rPr>
          <w:rFonts w:ascii="Times New Roman" w:hAnsi="Times New Roman"/>
          <w:sz w:val="24"/>
          <w:szCs w:val="24"/>
        </w:rPr>
        <w:br/>
        <w:t>воробья.</w:t>
      </w:r>
      <w:r w:rsidR="00A71331" w:rsidRPr="00BF39A2">
        <w:rPr>
          <w:rFonts w:ascii="Times New Roman" w:hAnsi="Times New Roman"/>
          <w:sz w:val="24"/>
          <w:szCs w:val="24"/>
        </w:rPr>
        <w:br/>
        <w:t>         Птичка подняла головку, открыла клюв.   Легко и свободно плывет в ночной</w:t>
      </w:r>
      <w:r w:rsidR="00A71331" w:rsidRPr="00BF39A2">
        <w:rPr>
          <w:rFonts w:ascii="Times New Roman" w:hAnsi="Times New Roman"/>
          <w:sz w:val="24"/>
          <w:szCs w:val="24"/>
        </w:rPr>
        <w:br/>
        <w:t>тишине соловьиная.</w:t>
      </w:r>
      <w:r w:rsidR="00A71331" w:rsidRPr="00BF39A2">
        <w:rPr>
          <w:rFonts w:ascii="Times New Roman" w:hAnsi="Times New Roman"/>
          <w:sz w:val="24"/>
          <w:szCs w:val="24"/>
        </w:rPr>
        <w:br/>
        <w:t>Слова для справок: щелкнул, снова.</w:t>
      </w:r>
      <w:r w:rsidR="00A71331" w:rsidRPr="00BF39A2">
        <w:rPr>
          <w:rFonts w:ascii="Times New Roman" w:hAnsi="Times New Roman"/>
          <w:sz w:val="24"/>
          <w:szCs w:val="24"/>
        </w:rPr>
        <w:br/>
        <w:t>Грамматические задания: </w:t>
      </w:r>
      <w:r w:rsidR="00A71331" w:rsidRPr="00BF39A2">
        <w:rPr>
          <w:rFonts w:ascii="Times New Roman" w:hAnsi="Times New Roman"/>
          <w:sz w:val="24"/>
          <w:szCs w:val="24"/>
        </w:rPr>
        <w:br/>
        <w:t>    Выпишите     по   одному   слову   с   проверяемым   безударным   гласным   в   корне,   с</w:t>
      </w:r>
      <w:r w:rsidR="00A71331" w:rsidRPr="00BF39A2">
        <w:rPr>
          <w:rFonts w:ascii="Times New Roman" w:hAnsi="Times New Roman"/>
          <w:sz w:val="24"/>
          <w:szCs w:val="24"/>
        </w:rPr>
        <w:br/>
        <w:t>парным по звонкости – глухости согласным в корне, непроизносимым согласным.</w:t>
      </w:r>
      <w:r w:rsidR="00A71331" w:rsidRPr="00BF39A2">
        <w:rPr>
          <w:rFonts w:ascii="Times New Roman" w:hAnsi="Times New Roman"/>
          <w:sz w:val="24"/>
          <w:szCs w:val="24"/>
        </w:rPr>
        <w:br/>
        <w:t>Напишите   к ним проверочные слова, обозначьте орфограммы.</w:t>
      </w:r>
      <w:r w:rsidR="00A71331" w:rsidRPr="00BF39A2">
        <w:rPr>
          <w:rFonts w:ascii="Times New Roman" w:hAnsi="Times New Roman"/>
          <w:sz w:val="24"/>
          <w:szCs w:val="24"/>
        </w:rPr>
        <w:br/>
        <w:t> Сделайте звуко – буквенный разбор слов: 1 вариант – «солнце»; 2 вариант – «поет».</w:t>
      </w:r>
      <w:r w:rsidR="00A71331" w:rsidRPr="00BF39A2">
        <w:rPr>
          <w:rFonts w:ascii="Times New Roman" w:hAnsi="Times New Roman"/>
          <w:sz w:val="24"/>
          <w:szCs w:val="24"/>
        </w:rPr>
        <w:br/>
        <w:t>   Сделайте разбор как части речи одного имени существительного, одного имени</w:t>
      </w:r>
      <w:r w:rsidR="00A71331" w:rsidRPr="00BF39A2">
        <w:rPr>
          <w:rFonts w:ascii="Times New Roman" w:hAnsi="Times New Roman"/>
          <w:sz w:val="24"/>
          <w:szCs w:val="24"/>
        </w:rPr>
        <w:br/>
        <w:t>прилагательного, глагола.</w:t>
      </w:r>
      <w:r w:rsidR="00A71331" w:rsidRPr="00BF39A2">
        <w:rPr>
          <w:rFonts w:ascii="Times New Roman" w:hAnsi="Times New Roman"/>
          <w:sz w:val="24"/>
          <w:szCs w:val="24"/>
        </w:rPr>
        <w:br/>
        <w:t>  Замените   первое   устойчивое   выражение   именем   прилагательным,   второе   –</w:t>
      </w:r>
      <w:r w:rsidR="00A71331" w:rsidRPr="00BF39A2">
        <w:rPr>
          <w:rFonts w:ascii="Times New Roman" w:hAnsi="Times New Roman"/>
          <w:sz w:val="24"/>
          <w:szCs w:val="24"/>
        </w:rPr>
        <w:br/>
        <w:t>глаголом, третье – существительным.</w:t>
      </w:r>
      <w:r w:rsidR="00A71331" w:rsidRPr="00BF39A2">
        <w:rPr>
          <w:rFonts w:ascii="Times New Roman" w:hAnsi="Times New Roman"/>
          <w:sz w:val="24"/>
          <w:szCs w:val="24"/>
        </w:rPr>
        <w:br/>
        <w:t>     От горшка два вершка </w:t>
      </w:r>
      <w:r w:rsidR="00A71331" w:rsidRPr="00BF39A2">
        <w:rPr>
          <w:rFonts w:ascii="Times New Roman" w:hAnsi="Times New Roman"/>
          <w:sz w:val="24"/>
          <w:szCs w:val="24"/>
        </w:rPr>
        <w:softHyphen/>
        <w:t> …, зарубить на носу </w:t>
      </w:r>
      <w:r w:rsidR="00A71331" w:rsidRPr="00BF39A2">
        <w:rPr>
          <w:rFonts w:ascii="Times New Roman" w:hAnsi="Times New Roman"/>
          <w:sz w:val="24"/>
          <w:szCs w:val="24"/>
        </w:rPr>
        <w:softHyphen/>
        <w:t> …, волк в овечьей  шкуре </w:t>
      </w:r>
      <w:r w:rsidR="00A71331" w:rsidRPr="00BF39A2">
        <w:rPr>
          <w:rFonts w:ascii="Times New Roman" w:hAnsi="Times New Roman"/>
          <w:sz w:val="24"/>
          <w:szCs w:val="24"/>
        </w:rPr>
        <w:softHyphen/>
        <w:t> …</w:t>
      </w:r>
    </w:p>
    <w:p w:rsidR="00A71331" w:rsidRPr="00BF39A2" w:rsidRDefault="005E691F" w:rsidP="00A71331">
      <w:pPr>
        <w:spacing w:after="0" w:line="312" w:lineRule="atLeast"/>
        <w:rPr>
          <w:rFonts w:ascii="Times New Roman" w:hAnsi="Times New Roman"/>
          <w:sz w:val="24"/>
          <w:szCs w:val="24"/>
        </w:rPr>
      </w:pPr>
      <w:hyperlink r:id="rId10" w:tgtFrame="_blank" w:tooltip="Медианары для учителей" w:history="1"/>
    </w:p>
    <w:p w:rsidR="00A71331" w:rsidRPr="00591803" w:rsidRDefault="005E691F" w:rsidP="00A71331">
      <w:pPr>
        <w:shd w:val="clear" w:color="auto" w:fill="FFFFFF"/>
        <w:spacing w:after="0" w:line="240" w:lineRule="auto"/>
        <w:jc w:val="center"/>
        <w:rPr>
          <w:rFonts w:ascii="Times New Roman" w:hAnsi="Times New Roman"/>
          <w:sz w:val="24"/>
          <w:szCs w:val="24"/>
        </w:rPr>
      </w:pPr>
      <w:r w:rsidRPr="005E691F">
        <w:rPr>
          <w:rFonts w:ascii="Times New Roman" w:eastAsia="Calibri" w:hAnsi="Times New Roman"/>
          <w:sz w:val="24"/>
          <w:szCs w:val="24"/>
          <w:lang w:eastAsia="en-US"/>
        </w:rPr>
        <w:fldChar w:fldCharType="begin"/>
      </w:r>
      <w:r w:rsidR="00A71331" w:rsidRPr="00591803">
        <w:rPr>
          <w:rFonts w:ascii="Times New Roman" w:hAnsi="Times New Roman"/>
          <w:sz w:val="24"/>
          <w:szCs w:val="24"/>
        </w:rPr>
        <w:instrText xml:space="preserve"> HYPERLINK "https://znanio.ru/test/?meta=b003" \o "Медианары для учителей" \t "_blank" </w:instrText>
      </w:r>
      <w:r w:rsidRPr="005E691F">
        <w:rPr>
          <w:rFonts w:ascii="Times New Roman" w:eastAsia="Calibri" w:hAnsi="Times New Roman"/>
          <w:sz w:val="24"/>
          <w:szCs w:val="24"/>
          <w:lang w:eastAsia="en-US"/>
        </w:rPr>
        <w:fldChar w:fldCharType="separate"/>
      </w:r>
      <w:r w:rsidR="00A71331" w:rsidRPr="00591803">
        <w:rPr>
          <w:rFonts w:ascii="Times New Roman" w:hAnsi="Times New Roman"/>
          <w:b/>
          <w:bCs/>
          <w:sz w:val="24"/>
          <w:szCs w:val="24"/>
        </w:rPr>
        <w:t>Итоговая контрольная работа за год по русскому языку</w:t>
      </w:r>
    </w:p>
    <w:p w:rsidR="00A71331" w:rsidRPr="00591803" w:rsidRDefault="00A71331" w:rsidP="00A71331">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lastRenderedPageBreak/>
        <w:t>учени___3___класса</w:t>
      </w:r>
      <w:r w:rsidRPr="00591803">
        <w:rPr>
          <w:rFonts w:ascii="Times New Roman" w:hAnsi="Times New Roman"/>
          <w:b/>
          <w:bCs/>
          <w:sz w:val="24"/>
          <w:szCs w:val="24"/>
        </w:rPr>
        <w:t xml:space="preserve"> ____________________________________</w:t>
      </w:r>
    </w:p>
    <w:p w:rsidR="00A71331" w:rsidRPr="00591803" w:rsidRDefault="00A71331" w:rsidP="00A71331">
      <w:pPr>
        <w:shd w:val="clear" w:color="auto" w:fill="FFFFFF"/>
        <w:spacing w:after="0" w:line="240" w:lineRule="auto"/>
        <w:jc w:val="center"/>
        <w:rPr>
          <w:rFonts w:ascii="Times New Roman" w:hAnsi="Times New Roman"/>
          <w:sz w:val="24"/>
          <w:szCs w:val="24"/>
        </w:rPr>
      </w:pP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b/>
          <w:bCs/>
          <w:sz w:val="24"/>
          <w:szCs w:val="24"/>
        </w:rPr>
        <w:t>Вариант 1</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 Найди слово, написание которого не соответствует его про</w:t>
      </w:r>
      <w:r w:rsidRPr="00591803">
        <w:rPr>
          <w:rFonts w:ascii="Times New Roman" w:hAnsi="Times New Roman"/>
          <w:i/>
          <w:iCs/>
          <w:sz w:val="24"/>
          <w:szCs w:val="24"/>
        </w:rPr>
        <w:softHyphen/>
        <w:t>изношению. Обведи номер ответа.</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сарай; 2) ватрушка; 3) срочный; 4) считалка.</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2. Выбери правильное утверждение о звуковом составе слова яма. Обведи номер ответа. В слове яма:</w:t>
      </w:r>
    </w:p>
    <w:p w:rsidR="00A71331" w:rsidRPr="00591803" w:rsidRDefault="00A71331" w:rsidP="00A71331">
      <w:pPr>
        <w:numPr>
          <w:ilvl w:val="0"/>
          <w:numId w:val="38"/>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первый звук гласный;</w:t>
      </w:r>
    </w:p>
    <w:p w:rsidR="00A71331" w:rsidRPr="00591803" w:rsidRDefault="00A71331" w:rsidP="00A71331">
      <w:pPr>
        <w:numPr>
          <w:ilvl w:val="0"/>
          <w:numId w:val="38"/>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первый звук мягкий согласный;</w:t>
      </w:r>
    </w:p>
    <w:p w:rsidR="00A71331" w:rsidRPr="00591803" w:rsidRDefault="00A71331" w:rsidP="00A71331">
      <w:pPr>
        <w:numPr>
          <w:ilvl w:val="0"/>
          <w:numId w:val="38"/>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второй звук твёрдый согласный;</w:t>
      </w:r>
    </w:p>
    <w:p w:rsidR="00A71331" w:rsidRPr="00591803" w:rsidRDefault="00A71331" w:rsidP="00A71331">
      <w:pPr>
        <w:numPr>
          <w:ilvl w:val="0"/>
          <w:numId w:val="38"/>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второй гласный ударный.</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3. Обведи номер ряда, в котором записаны </w:t>
      </w:r>
      <w:r w:rsidRPr="00591803">
        <w:rPr>
          <w:rFonts w:ascii="Times New Roman" w:hAnsi="Times New Roman"/>
          <w:b/>
          <w:bCs/>
          <w:i/>
          <w:iCs/>
          <w:sz w:val="24"/>
          <w:szCs w:val="24"/>
        </w:rPr>
        <w:t>только родственные </w:t>
      </w:r>
      <w:r w:rsidRPr="00591803">
        <w:rPr>
          <w:rFonts w:ascii="Times New Roman" w:hAnsi="Times New Roman"/>
          <w:i/>
          <w:iCs/>
          <w:sz w:val="24"/>
          <w:szCs w:val="24"/>
        </w:rPr>
        <w:t>слова.</w:t>
      </w:r>
    </w:p>
    <w:p w:rsidR="00A71331" w:rsidRPr="00591803" w:rsidRDefault="00A71331" w:rsidP="00A71331">
      <w:pPr>
        <w:numPr>
          <w:ilvl w:val="0"/>
          <w:numId w:val="39"/>
        </w:numPr>
        <w:shd w:val="clear" w:color="auto" w:fill="FFFFFF"/>
        <w:spacing w:after="0" w:line="240" w:lineRule="auto"/>
        <w:ind w:left="0" w:firstLine="0"/>
        <w:rPr>
          <w:rFonts w:ascii="Times New Roman" w:hAnsi="Times New Roman"/>
          <w:sz w:val="24"/>
          <w:szCs w:val="24"/>
        </w:rPr>
      </w:pPr>
      <w:proofErr w:type="gramStart"/>
      <w:r w:rsidRPr="00591803">
        <w:rPr>
          <w:rFonts w:ascii="Times New Roman" w:hAnsi="Times New Roman"/>
          <w:sz w:val="24"/>
          <w:szCs w:val="24"/>
        </w:rPr>
        <w:t>ч</w:t>
      </w:r>
      <w:proofErr w:type="gramEnd"/>
      <w:r w:rsidRPr="00591803">
        <w:rPr>
          <w:rFonts w:ascii="Times New Roman" w:hAnsi="Times New Roman"/>
          <w:sz w:val="24"/>
          <w:szCs w:val="24"/>
        </w:rPr>
        <w:t>истый, убираться, порядок;</w:t>
      </w:r>
    </w:p>
    <w:p w:rsidR="00A71331" w:rsidRPr="00591803" w:rsidRDefault="00A71331" w:rsidP="00A71331">
      <w:pPr>
        <w:numPr>
          <w:ilvl w:val="0"/>
          <w:numId w:val="39"/>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улетать, лётчик, лётный;</w:t>
      </w:r>
    </w:p>
    <w:p w:rsidR="00A71331" w:rsidRPr="00591803" w:rsidRDefault="00A71331" w:rsidP="00A71331">
      <w:pPr>
        <w:numPr>
          <w:ilvl w:val="0"/>
          <w:numId w:val="39"/>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 xml:space="preserve">трава, отравить, </w:t>
      </w:r>
      <w:proofErr w:type="gramStart"/>
      <w:r w:rsidRPr="00591803">
        <w:rPr>
          <w:rFonts w:ascii="Times New Roman" w:hAnsi="Times New Roman"/>
          <w:sz w:val="24"/>
          <w:szCs w:val="24"/>
        </w:rPr>
        <w:t>травянистый</w:t>
      </w:r>
      <w:proofErr w:type="gramEnd"/>
      <w:r w:rsidRPr="00591803">
        <w:rPr>
          <w:rFonts w:ascii="Times New Roman" w:hAnsi="Times New Roman"/>
          <w:sz w:val="24"/>
          <w:szCs w:val="24"/>
        </w:rPr>
        <w:t>;</w:t>
      </w:r>
    </w:p>
    <w:p w:rsidR="00A71331" w:rsidRPr="00591803" w:rsidRDefault="00A71331" w:rsidP="00A71331">
      <w:pPr>
        <w:numPr>
          <w:ilvl w:val="0"/>
          <w:numId w:val="39"/>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мечтать, меч, меченый.</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Pr>
          <w:rFonts w:ascii="Times New Roman" w:hAnsi="Times New Roman"/>
          <w:noProof/>
          <w:sz w:val="24"/>
          <w:szCs w:val="24"/>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57150" cy="28575"/>
            <wp:effectExtent l="19050" t="0" r="0" b="0"/>
            <wp:wrapSquare wrapText="bothSides"/>
            <wp:docPr id="10" name="Рисунок 4" descr="https://arhivurokov.ru/kopilka/uploads/user_file_56bac3fcdf02d/tiesty-dlia-kontrol-noi-raboty-po-russkomu-iazyku-za-ghod-dlia-3-klassa-umk-pierspiektiv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rhivurokov.ru/kopilka/uploads/user_file_56bac3fcdf02d/tiesty-dlia-kontrol-noi-raboty-po-russkomu-iazyku-za-ghod-dlia-3-klassa-umk-pierspiektiva_1.png"/>
                    <pic:cNvPicPr>
                      <a:picLocks noChangeAspect="1" noChangeArrowheads="1"/>
                    </pic:cNvPicPr>
                  </pic:nvPicPr>
                  <pic:blipFill>
                    <a:blip r:embed="rId11" cstate="print"/>
                    <a:srcRect/>
                    <a:stretch>
                      <a:fillRect/>
                    </a:stretch>
                  </pic:blipFill>
                  <pic:spPr bwMode="auto">
                    <a:xfrm>
                      <a:off x="0" y="0"/>
                      <a:ext cx="57150" cy="285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52096" behindDoc="0" locked="0" layoutInCell="1" allowOverlap="0">
            <wp:simplePos x="0" y="0"/>
            <wp:positionH relativeFrom="column">
              <wp:align>left</wp:align>
            </wp:positionH>
            <wp:positionV relativeFrom="line">
              <wp:posOffset>0</wp:posOffset>
            </wp:positionV>
            <wp:extent cx="66675" cy="66675"/>
            <wp:effectExtent l="19050" t="0" r="9525" b="0"/>
            <wp:wrapSquare wrapText="bothSides"/>
            <wp:docPr id="11" name="Рисунок 5" descr="https://arhivurokov.ru/kopilka/uploads/user_file_56bac3fcdf02d/tiesty-dlia-kontrol-noi-raboty-po-russkomu-iazyku-za-ghod-dlia-3-klassa-umk-pierspiektiv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rhivurokov.ru/kopilka/uploads/user_file_56bac3fcdf02d/tiesty-dlia-kontrol-noi-raboty-po-russkomu-iazyku-za-ghod-dlia-3-klassa-umk-pierspiektiva_2.png"/>
                    <pic:cNvPicPr>
                      <a:picLocks noChangeAspect="1" noChangeArrowheads="1"/>
                    </pic:cNvPicPr>
                  </pic:nvPicPr>
                  <pic:blipFill>
                    <a:blip r:embed="rId12" cstate="print"/>
                    <a:srcRect/>
                    <a:stretch>
                      <a:fillRect/>
                    </a:stretch>
                  </pic:blipFill>
                  <pic:spPr bwMode="auto">
                    <a:xfrm>
                      <a:off x="0" y="0"/>
                      <a:ext cx="66675" cy="666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57150" cy="28575"/>
            <wp:effectExtent l="19050" t="0" r="0" b="0"/>
            <wp:wrapSquare wrapText="bothSides"/>
            <wp:docPr id="12" name="Рисунок 6" descr="https://arhivurokov.ru/kopilka/uploads/user_file_56bac3fcdf02d/tiesty-dlia-kontrol-noi-raboty-po-russkomu-iazyku-za-ghod-dlia-3-klassa-umk-pierspiektiv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rhivurokov.ru/kopilka/uploads/user_file_56bac3fcdf02d/tiesty-dlia-kontrol-noi-raboty-po-russkomu-iazyku-za-ghod-dlia-3-klassa-umk-pierspiektiva_3.png"/>
                    <pic:cNvPicPr>
                      <a:picLocks noChangeAspect="1" noChangeArrowheads="1"/>
                    </pic:cNvPicPr>
                  </pic:nvPicPr>
                  <pic:blipFill>
                    <a:blip r:embed="rId13" cstate="print"/>
                    <a:srcRect/>
                    <a:stretch>
                      <a:fillRect/>
                    </a:stretch>
                  </pic:blipFill>
                  <pic:spPr bwMode="auto">
                    <a:xfrm>
                      <a:off x="0" y="0"/>
                      <a:ext cx="57150" cy="285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285750" cy="28575"/>
            <wp:effectExtent l="19050" t="0" r="0" b="0"/>
            <wp:wrapSquare wrapText="bothSides"/>
            <wp:docPr id="13" name="Рисунок 7" descr="https://arhivurokov.ru/kopilka/uploads/user_file_56bac3fcdf02d/tiesty-dlia-kontrol-noi-raboty-po-russkomu-iazyku-za-ghod-dlia-3-klassa-umk-pierspiektiv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arhivurokov.ru/kopilka/uploads/user_file_56bac3fcdf02d/tiesty-dlia-kontrol-noi-raboty-po-russkomu-iazyku-za-ghod-dlia-3-klassa-umk-pierspiektiva_4.png"/>
                    <pic:cNvPicPr>
                      <a:picLocks noChangeAspect="1" noChangeArrowheads="1"/>
                    </pic:cNvPicPr>
                  </pic:nvPicPr>
                  <pic:blipFill>
                    <a:blip r:embed="rId14" cstate="print"/>
                    <a:srcRect/>
                    <a:stretch>
                      <a:fillRect/>
                    </a:stretch>
                  </pic:blipFill>
                  <pic:spPr bwMode="auto">
                    <a:xfrm>
                      <a:off x="0" y="0"/>
                      <a:ext cx="285750" cy="28575"/>
                    </a:xfrm>
                    <a:prstGeom prst="rect">
                      <a:avLst/>
                    </a:prstGeom>
                    <a:noFill/>
                    <a:ln w="9525">
                      <a:noFill/>
                      <a:miter lim="800000"/>
                      <a:headEnd/>
                      <a:tailEnd/>
                    </a:ln>
                  </pic:spPr>
                </pic:pic>
              </a:graphicData>
            </a:graphic>
          </wp:anchor>
        </w:drawing>
      </w:r>
      <w:r w:rsidR="005E691F">
        <w:rPr>
          <w:rFonts w:ascii="Times New Roman" w:hAnsi="Times New Roman"/>
          <w:noProof/>
          <w:sz w:val="24"/>
          <w:szCs w:val="24"/>
        </w:rPr>
        <w:pict>
          <v:shape id="_x0000_s1046" type="#_x0000_t75" alt="" style="position:absolute;margin-left:0;margin-top:0;width:24pt;height:24pt;z-index:251659264;mso-wrap-distance-left:0;mso-wrap-distance-right:0;mso-position-horizontal:left;mso-position-horizontal-relative:text;mso-position-vertical-relative:line" o:allowoverlap="f">
            <w10:wrap type="square"/>
          </v:shape>
        </w:pict>
      </w:r>
      <w:r w:rsidR="005E691F">
        <w:rPr>
          <w:rFonts w:ascii="Times New Roman" w:hAnsi="Times New Roman"/>
          <w:noProof/>
          <w:sz w:val="24"/>
          <w:szCs w:val="24"/>
        </w:rPr>
        <w:pict>
          <v:shape id="_x0000_s1047" type="#_x0000_t75" alt="" style="position:absolute;margin-left:0;margin-top:0;width:24pt;height:24pt;z-index:251660288;mso-wrap-distance-left:0;mso-wrap-distance-right:0;mso-position-horizontal:left;mso-position-horizontal-relative:text;mso-position-vertical-relative:line" o:allowoverlap="f">
            <w10:wrap type="square"/>
          </v:shape>
        </w:pict>
      </w:r>
      <w:r w:rsidR="005E691F">
        <w:rPr>
          <w:rFonts w:ascii="Times New Roman" w:hAnsi="Times New Roman"/>
          <w:noProof/>
          <w:sz w:val="24"/>
          <w:szCs w:val="24"/>
        </w:rPr>
        <w:pict>
          <v:shape id="_x0000_s1048" type="#_x0000_t75" alt="" style="position:absolute;margin-left:0;margin-top:0;width:24pt;height:24pt;z-index:251661312;mso-wrap-distance-left:0;mso-wrap-distance-right:0;mso-position-horizontal:left;mso-position-horizontal-relative:text;mso-position-vertical-relative:line" o:allowoverlap="f">
            <w10:wrap type="square"/>
          </v:shape>
        </w:pict>
      </w:r>
      <w:r w:rsidRPr="00591803">
        <w:rPr>
          <w:rFonts w:ascii="Times New Roman" w:hAnsi="Times New Roman"/>
          <w:i/>
          <w:iCs/>
          <w:sz w:val="24"/>
          <w:szCs w:val="24"/>
        </w:rPr>
        <w:t>4. Укажи слова, которые подходят к схеме:</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1) поездка, 2) дорога, 3) переход, 4) мышка</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5. Отметь слово, в котором есть приставка.</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поездка; 2) погода; 3) удочка;4) избушка.</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6. Закончи предложения, дописывая нужные слова.</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Изменяемая часть слова называется _______________________.</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7. Укажи имена существительные мужского рода:</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сердце, 2) вертолёт, 3) ящерица, 4) руки.</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8. Какое имя прилагательное надо употребить со словом </w:t>
      </w:r>
      <w:r w:rsidRPr="00591803">
        <w:rPr>
          <w:rFonts w:ascii="Times New Roman" w:hAnsi="Times New Roman"/>
          <w:b/>
          <w:bCs/>
          <w:i/>
          <w:iCs/>
          <w:sz w:val="24"/>
          <w:szCs w:val="24"/>
        </w:rPr>
        <w:t>самолёты</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спортивная; 2) спортивный;</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3) спортивные; 4) спортивное.</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9. Укажите антоним к слову </w:t>
      </w:r>
      <w:r w:rsidRPr="00591803">
        <w:rPr>
          <w:rFonts w:ascii="Times New Roman" w:hAnsi="Times New Roman"/>
          <w:b/>
          <w:bCs/>
          <w:i/>
          <w:iCs/>
          <w:sz w:val="24"/>
          <w:szCs w:val="24"/>
        </w:rPr>
        <w:t>грустить</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печалиться; 2) расстраиваться; 3) радоваться; 4) унывать.</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10. Третьеклассники приводили примеры разных частей речи. Найди и подчеркни ошибку.</w:t>
      </w:r>
    </w:p>
    <w:p w:rsidR="00A71331" w:rsidRPr="00591803" w:rsidRDefault="00A71331" w:rsidP="00A71331">
      <w:pPr>
        <w:shd w:val="clear" w:color="auto" w:fill="FFFFFF"/>
        <w:spacing w:after="0" w:line="240" w:lineRule="auto"/>
        <w:rPr>
          <w:rFonts w:ascii="Times New Roman" w:hAnsi="Times New Roman"/>
          <w:sz w:val="24"/>
          <w:szCs w:val="24"/>
        </w:rPr>
      </w:pPr>
    </w:p>
    <w:tbl>
      <w:tblPr>
        <w:tblW w:w="8505" w:type="dxa"/>
        <w:shd w:val="clear" w:color="auto" w:fill="FFFFFF"/>
        <w:tblCellMar>
          <w:top w:w="45" w:type="dxa"/>
          <w:left w:w="45" w:type="dxa"/>
          <w:bottom w:w="45" w:type="dxa"/>
          <w:right w:w="45" w:type="dxa"/>
        </w:tblCellMar>
        <w:tblLook w:val="04A0"/>
      </w:tblPr>
      <w:tblGrid>
        <w:gridCol w:w="2970"/>
        <w:gridCol w:w="2845"/>
        <w:gridCol w:w="2690"/>
      </w:tblGrid>
      <w:tr w:rsidR="00A71331" w:rsidRPr="00591803" w:rsidTr="00483AAB">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A71331" w:rsidRPr="00591803" w:rsidRDefault="00A71331" w:rsidP="00483AAB">
            <w:pPr>
              <w:spacing w:after="0" w:line="240" w:lineRule="auto"/>
              <w:jc w:val="center"/>
              <w:rPr>
                <w:rFonts w:ascii="Times New Roman" w:hAnsi="Times New Roman"/>
                <w:sz w:val="24"/>
                <w:szCs w:val="24"/>
              </w:rPr>
            </w:pPr>
            <w:r w:rsidRPr="00591803">
              <w:rPr>
                <w:rFonts w:ascii="Times New Roman" w:hAnsi="Times New Roman"/>
                <w:b/>
                <w:bCs/>
                <w:sz w:val="24"/>
                <w:szCs w:val="24"/>
              </w:rPr>
              <w:t>Имена существительные</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A71331" w:rsidRPr="00591803" w:rsidRDefault="00A71331" w:rsidP="00483AAB">
            <w:pPr>
              <w:spacing w:after="0" w:line="240" w:lineRule="auto"/>
              <w:jc w:val="center"/>
              <w:rPr>
                <w:rFonts w:ascii="Times New Roman" w:hAnsi="Times New Roman"/>
                <w:sz w:val="24"/>
                <w:szCs w:val="24"/>
              </w:rPr>
            </w:pPr>
            <w:r w:rsidRPr="00591803">
              <w:rPr>
                <w:rFonts w:ascii="Times New Roman" w:hAnsi="Times New Roman"/>
                <w:b/>
                <w:bCs/>
                <w:sz w:val="24"/>
                <w:szCs w:val="24"/>
              </w:rPr>
              <w:t>Имена прилагательные</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A71331" w:rsidRPr="00591803" w:rsidRDefault="00A71331" w:rsidP="00483AAB">
            <w:pPr>
              <w:spacing w:after="0" w:line="240" w:lineRule="auto"/>
              <w:jc w:val="center"/>
              <w:rPr>
                <w:rFonts w:ascii="Times New Roman" w:hAnsi="Times New Roman"/>
                <w:sz w:val="24"/>
                <w:szCs w:val="24"/>
              </w:rPr>
            </w:pPr>
            <w:r w:rsidRPr="00591803">
              <w:rPr>
                <w:rFonts w:ascii="Times New Roman" w:hAnsi="Times New Roman"/>
                <w:b/>
                <w:bCs/>
                <w:sz w:val="24"/>
                <w:szCs w:val="24"/>
              </w:rPr>
              <w:t>Глаголы</w:t>
            </w:r>
          </w:p>
        </w:tc>
      </w:tr>
      <w:tr w:rsidR="00A71331" w:rsidRPr="00591803" w:rsidTr="00483AAB">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цапля</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ненастный</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переехать</w:t>
            </w:r>
          </w:p>
        </w:tc>
      </w:tr>
      <w:tr w:rsidR="00A71331" w:rsidRPr="00591803" w:rsidTr="00483AAB">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самолёт</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синева</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выходить</w:t>
            </w:r>
          </w:p>
        </w:tc>
      </w:tr>
    </w:tbl>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11. Даны слова: </w:t>
      </w:r>
      <w:proofErr w:type="gramStart"/>
      <w:r w:rsidRPr="00591803">
        <w:rPr>
          <w:rFonts w:ascii="Times New Roman" w:hAnsi="Times New Roman"/>
          <w:i/>
          <w:iCs/>
          <w:sz w:val="24"/>
          <w:szCs w:val="24"/>
        </w:rPr>
        <w:t>синяя</w:t>
      </w:r>
      <w:proofErr w:type="gramEnd"/>
      <w:r w:rsidRPr="00591803">
        <w:rPr>
          <w:rFonts w:ascii="Times New Roman" w:hAnsi="Times New Roman"/>
          <w:i/>
          <w:iCs/>
          <w:sz w:val="24"/>
          <w:szCs w:val="24"/>
        </w:rPr>
        <w:t>, горячая, короткая, добрая. Какой частью речи являются эти слова?</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имя существительное 2) имя прилагательное</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3) глагол 4) числительное</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12. Обведи номер предложения, в котором есть однородные члены.</w:t>
      </w:r>
    </w:p>
    <w:p w:rsidR="00A71331" w:rsidRPr="00591803" w:rsidRDefault="00A71331" w:rsidP="00A71331">
      <w:pPr>
        <w:numPr>
          <w:ilvl w:val="0"/>
          <w:numId w:val="40"/>
        </w:numPr>
        <w:shd w:val="clear" w:color="auto" w:fill="FFFFFF"/>
        <w:tabs>
          <w:tab w:val="clear" w:pos="720"/>
          <w:tab w:val="num" w:pos="426"/>
        </w:tabs>
        <w:spacing w:after="0" w:line="240" w:lineRule="auto"/>
        <w:ind w:left="0" w:firstLine="142"/>
        <w:rPr>
          <w:rFonts w:ascii="Times New Roman" w:hAnsi="Times New Roman"/>
          <w:sz w:val="24"/>
          <w:szCs w:val="24"/>
        </w:rPr>
      </w:pPr>
      <w:r w:rsidRPr="00591803">
        <w:rPr>
          <w:rFonts w:ascii="Times New Roman" w:hAnsi="Times New Roman"/>
          <w:sz w:val="24"/>
          <w:szCs w:val="24"/>
        </w:rPr>
        <w:t>После сильного дождя дорога была разбитой, грязной, скользкой.</w:t>
      </w:r>
    </w:p>
    <w:p w:rsidR="00A71331" w:rsidRPr="00591803" w:rsidRDefault="00A71331" w:rsidP="00A71331">
      <w:pPr>
        <w:numPr>
          <w:ilvl w:val="0"/>
          <w:numId w:val="40"/>
        </w:numPr>
        <w:shd w:val="clear" w:color="auto" w:fill="FFFFFF"/>
        <w:tabs>
          <w:tab w:val="clear" w:pos="720"/>
          <w:tab w:val="num" w:pos="426"/>
        </w:tabs>
        <w:spacing w:after="0" w:line="240" w:lineRule="auto"/>
        <w:ind w:left="0" w:firstLine="142"/>
        <w:rPr>
          <w:rFonts w:ascii="Times New Roman" w:hAnsi="Times New Roman"/>
          <w:sz w:val="24"/>
          <w:szCs w:val="24"/>
        </w:rPr>
      </w:pPr>
      <w:r w:rsidRPr="00591803">
        <w:rPr>
          <w:rFonts w:ascii="Times New Roman" w:hAnsi="Times New Roman"/>
          <w:sz w:val="24"/>
          <w:szCs w:val="24"/>
        </w:rPr>
        <w:lastRenderedPageBreak/>
        <w:t>По тонкой ветке скатывается прозрачная капля.</w:t>
      </w:r>
    </w:p>
    <w:p w:rsidR="00A71331" w:rsidRPr="00591803" w:rsidRDefault="00A71331" w:rsidP="00A71331">
      <w:pPr>
        <w:numPr>
          <w:ilvl w:val="0"/>
          <w:numId w:val="40"/>
        </w:numPr>
        <w:shd w:val="clear" w:color="auto" w:fill="FFFFFF"/>
        <w:tabs>
          <w:tab w:val="clear" w:pos="720"/>
          <w:tab w:val="num" w:pos="426"/>
        </w:tabs>
        <w:spacing w:after="0" w:line="240" w:lineRule="auto"/>
        <w:ind w:left="0" w:firstLine="142"/>
        <w:rPr>
          <w:rFonts w:ascii="Times New Roman" w:hAnsi="Times New Roman"/>
          <w:sz w:val="24"/>
          <w:szCs w:val="24"/>
        </w:rPr>
      </w:pPr>
      <w:r w:rsidRPr="00591803">
        <w:rPr>
          <w:rFonts w:ascii="Times New Roman" w:hAnsi="Times New Roman"/>
          <w:sz w:val="24"/>
          <w:szCs w:val="24"/>
        </w:rPr>
        <w:t>В нашем саду ещё цветут чудесные гладиолусы.</w:t>
      </w:r>
    </w:p>
    <w:p w:rsidR="00A71331" w:rsidRPr="00591803" w:rsidRDefault="00A71331" w:rsidP="00A71331">
      <w:pPr>
        <w:numPr>
          <w:ilvl w:val="0"/>
          <w:numId w:val="40"/>
        </w:numPr>
        <w:shd w:val="clear" w:color="auto" w:fill="FFFFFF"/>
        <w:tabs>
          <w:tab w:val="clear" w:pos="720"/>
          <w:tab w:val="num" w:pos="426"/>
        </w:tabs>
        <w:spacing w:after="0" w:line="240" w:lineRule="auto"/>
        <w:ind w:left="0" w:firstLine="142"/>
        <w:rPr>
          <w:rFonts w:ascii="Times New Roman" w:hAnsi="Times New Roman"/>
          <w:sz w:val="24"/>
          <w:szCs w:val="24"/>
        </w:rPr>
      </w:pPr>
      <w:r w:rsidRPr="00591803">
        <w:rPr>
          <w:rFonts w:ascii="Times New Roman" w:hAnsi="Times New Roman"/>
          <w:sz w:val="24"/>
          <w:szCs w:val="24"/>
        </w:rPr>
        <w:t>Рыжая собака смотрела на нас.</w:t>
      </w:r>
    </w:p>
    <w:p w:rsidR="00A71331" w:rsidRPr="00591803" w:rsidRDefault="00A71331" w:rsidP="00A71331">
      <w:pPr>
        <w:shd w:val="clear" w:color="auto" w:fill="FFFFFF"/>
        <w:tabs>
          <w:tab w:val="num" w:pos="426"/>
        </w:tabs>
        <w:spacing w:after="0" w:line="240" w:lineRule="auto"/>
        <w:ind w:firstLine="142"/>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13. Впиши пропущенные смысловые вопросы.</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говорить (_________?) тихо;</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мышка (___________?) крошечная;</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купались (____________?) в море;</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 xml:space="preserve">нора </w:t>
      </w:r>
      <w:proofErr w:type="gramStart"/>
      <w:r w:rsidRPr="00591803">
        <w:rPr>
          <w:rFonts w:ascii="Times New Roman" w:hAnsi="Times New Roman"/>
          <w:sz w:val="24"/>
          <w:szCs w:val="24"/>
        </w:rPr>
        <w:t xml:space="preserve">( </w:t>
      </w:r>
      <w:proofErr w:type="gramEnd"/>
      <w:r w:rsidRPr="00591803">
        <w:rPr>
          <w:rFonts w:ascii="Times New Roman" w:hAnsi="Times New Roman"/>
          <w:sz w:val="24"/>
          <w:szCs w:val="24"/>
        </w:rPr>
        <w:t>______________?) лисья.</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883A45" w:rsidRDefault="00A71331" w:rsidP="00A71331">
      <w:pPr>
        <w:shd w:val="clear" w:color="auto" w:fill="FFFFFF"/>
        <w:spacing w:after="0" w:line="240" w:lineRule="auto"/>
        <w:rPr>
          <w:rFonts w:ascii="Times New Roman" w:hAnsi="Times New Roman"/>
          <w:sz w:val="24"/>
          <w:szCs w:val="24"/>
        </w:rPr>
      </w:pPr>
      <w:r w:rsidRPr="00883A45">
        <w:rPr>
          <w:rFonts w:ascii="Times New Roman" w:hAnsi="Times New Roman"/>
          <w:iCs/>
          <w:sz w:val="24"/>
          <w:szCs w:val="24"/>
        </w:rPr>
        <w:t>14. Выбери подходящие по смыслу слова и подчеркни их.</w:t>
      </w:r>
    </w:p>
    <w:p w:rsidR="00A71331" w:rsidRPr="00883A45" w:rsidRDefault="00A71331" w:rsidP="00A71331">
      <w:pPr>
        <w:shd w:val="clear" w:color="auto" w:fill="FFFFFF"/>
        <w:spacing w:after="0" w:line="240" w:lineRule="auto"/>
        <w:jc w:val="center"/>
        <w:rPr>
          <w:rFonts w:ascii="Times New Roman" w:hAnsi="Times New Roman"/>
          <w:sz w:val="24"/>
          <w:szCs w:val="24"/>
        </w:rPr>
      </w:pPr>
      <w:r w:rsidRPr="00883A45">
        <w:rPr>
          <w:rFonts w:ascii="Times New Roman" w:hAnsi="Times New Roman"/>
          <w:sz w:val="24"/>
          <w:szCs w:val="24"/>
        </w:rPr>
        <w:t>На улице появился (сторож, страж) порядка.</w:t>
      </w:r>
    </w:p>
    <w:p w:rsidR="00A71331" w:rsidRPr="00883A45" w:rsidRDefault="00A71331" w:rsidP="00A71331">
      <w:pPr>
        <w:shd w:val="clear" w:color="auto" w:fill="FFFFFF"/>
        <w:spacing w:after="0" w:line="240" w:lineRule="auto"/>
        <w:jc w:val="center"/>
        <w:rPr>
          <w:rFonts w:ascii="Times New Roman" w:hAnsi="Times New Roman"/>
          <w:sz w:val="24"/>
          <w:szCs w:val="24"/>
        </w:rPr>
      </w:pPr>
      <w:r w:rsidRPr="00883A45">
        <w:rPr>
          <w:rFonts w:ascii="Times New Roman" w:hAnsi="Times New Roman"/>
          <w:sz w:val="24"/>
          <w:szCs w:val="24"/>
        </w:rPr>
        <w:t>В нашем городе есть православные (храмы, хоромы).</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(Головная, главная) машина колонны свернула направо.</w:t>
      </w:r>
    </w:p>
    <w:p w:rsidR="00A71331" w:rsidRPr="00591803" w:rsidRDefault="00A71331" w:rsidP="00A71331">
      <w:pPr>
        <w:shd w:val="clear" w:color="auto" w:fill="FFFFFF"/>
        <w:spacing w:after="0" w:line="240" w:lineRule="auto"/>
        <w:jc w:val="center"/>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15.* Распредели слова по столбикам. Обрати внимание на то, что в списке есть лишние слова.</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Грязь, забота, зима, мороз, изюм, князь, сказка, скользкий, узкий, узор.</w:t>
      </w:r>
    </w:p>
    <w:tbl>
      <w:tblPr>
        <w:tblW w:w="8715" w:type="dxa"/>
        <w:shd w:val="clear" w:color="auto" w:fill="FFFFFF"/>
        <w:tblCellMar>
          <w:top w:w="105" w:type="dxa"/>
          <w:left w:w="105" w:type="dxa"/>
          <w:bottom w:w="105" w:type="dxa"/>
          <w:right w:w="105" w:type="dxa"/>
        </w:tblCellMar>
        <w:tblLook w:val="04A0"/>
      </w:tblPr>
      <w:tblGrid>
        <w:gridCol w:w="4357"/>
        <w:gridCol w:w="4358"/>
      </w:tblGrid>
      <w:tr w:rsidR="00A71331" w:rsidRPr="00591803" w:rsidTr="00483AAB">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jc w:val="center"/>
              <w:rPr>
                <w:rFonts w:ascii="Times New Roman" w:hAnsi="Times New Roman"/>
                <w:sz w:val="24"/>
                <w:szCs w:val="24"/>
              </w:rPr>
            </w:pPr>
            <w:r w:rsidRPr="00591803">
              <w:rPr>
                <w:rFonts w:ascii="Times New Roman" w:hAnsi="Times New Roman"/>
                <w:b/>
                <w:bCs/>
                <w:sz w:val="24"/>
                <w:szCs w:val="24"/>
              </w:rPr>
              <w:t>Слова со звуком [</w:t>
            </w:r>
            <w:proofErr w:type="spellStart"/>
            <w:r w:rsidRPr="00591803">
              <w:rPr>
                <w:rFonts w:ascii="Times New Roman" w:hAnsi="Times New Roman"/>
                <w:b/>
                <w:bCs/>
                <w:sz w:val="24"/>
                <w:szCs w:val="24"/>
              </w:rPr>
              <w:t>з</w:t>
            </w:r>
            <w:proofErr w:type="spellEnd"/>
            <w:r w:rsidRPr="00591803">
              <w:rPr>
                <w:rFonts w:ascii="Times New Roman" w:hAnsi="Times New Roman"/>
                <w:b/>
                <w:bCs/>
                <w:sz w:val="24"/>
                <w:szCs w:val="24"/>
              </w:rPr>
              <w:t>]</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jc w:val="center"/>
              <w:rPr>
                <w:rFonts w:ascii="Times New Roman" w:hAnsi="Times New Roman"/>
                <w:sz w:val="24"/>
                <w:szCs w:val="24"/>
              </w:rPr>
            </w:pPr>
            <w:r w:rsidRPr="00591803">
              <w:rPr>
                <w:rFonts w:ascii="Times New Roman" w:hAnsi="Times New Roman"/>
                <w:b/>
                <w:bCs/>
                <w:sz w:val="24"/>
                <w:szCs w:val="24"/>
              </w:rPr>
              <w:t>Слова со звуком [</w:t>
            </w:r>
            <w:proofErr w:type="spellStart"/>
            <w:r w:rsidRPr="00591803">
              <w:rPr>
                <w:rFonts w:ascii="Times New Roman" w:hAnsi="Times New Roman"/>
                <w:b/>
                <w:bCs/>
                <w:sz w:val="24"/>
                <w:szCs w:val="24"/>
              </w:rPr>
              <w:t>з</w:t>
            </w:r>
            <w:proofErr w:type="spellEnd"/>
            <w:r w:rsidRPr="00591803">
              <w:rPr>
                <w:rFonts w:ascii="Times New Roman" w:hAnsi="Times New Roman"/>
                <w:b/>
                <w:bCs/>
                <w:sz w:val="24"/>
                <w:szCs w:val="24"/>
              </w:rPr>
              <w:t>']</w:t>
            </w:r>
          </w:p>
        </w:tc>
      </w:tr>
      <w:tr w:rsidR="00A71331" w:rsidRPr="00591803" w:rsidTr="00483AAB">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rPr>
                <w:rFonts w:ascii="Times New Roman" w:hAnsi="Times New Roman"/>
                <w:sz w:val="24"/>
                <w:szCs w:val="24"/>
              </w:rPr>
            </w:pP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rPr>
                <w:rFonts w:ascii="Times New Roman" w:hAnsi="Times New Roman"/>
                <w:sz w:val="24"/>
                <w:szCs w:val="24"/>
              </w:rPr>
            </w:pPr>
          </w:p>
        </w:tc>
      </w:tr>
      <w:tr w:rsidR="00A71331" w:rsidRPr="00591803" w:rsidTr="00483AAB">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rPr>
                <w:rFonts w:ascii="Times New Roman" w:hAnsi="Times New Roman"/>
                <w:sz w:val="24"/>
                <w:szCs w:val="24"/>
              </w:rPr>
            </w:pP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rPr>
                <w:rFonts w:ascii="Times New Roman" w:hAnsi="Times New Roman"/>
                <w:sz w:val="24"/>
                <w:szCs w:val="24"/>
              </w:rPr>
            </w:pPr>
          </w:p>
        </w:tc>
      </w:tr>
    </w:tbl>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16*. Сгруппируй слова на одинаковое правило. Запиши каждую группу на отдельной строчке.</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Нога, окно, шубка, лестница, снежок, шапка, поздний.</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____________________________________________________________________________________________________________________________________________________________________________________</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17*. Прочитай рассказ и определи порядок частей, чтобы получился связный текст.</w:t>
      </w:r>
      <w:r w:rsidRPr="00591803">
        <w:rPr>
          <w:rFonts w:ascii="Times New Roman" w:hAnsi="Times New Roman"/>
          <w:i/>
          <w:iCs/>
          <w:sz w:val="24"/>
          <w:szCs w:val="24"/>
        </w:rPr>
        <w:br/>
      </w:r>
      <w:r w:rsidRPr="00591803">
        <w:rPr>
          <w:rFonts w:ascii="Times New Roman" w:hAnsi="Times New Roman"/>
          <w:sz w:val="24"/>
          <w:szCs w:val="24"/>
        </w:rPr>
        <w:t>1) - Мальчик потупился и прошептал: Вежливое слово.</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 Какое такое слово?- спросили этого хитреца.</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-Пожалуйста,- сознался мальчик.</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2) Прошел слух, что в городе появился злодей, который уме</w:t>
      </w:r>
      <w:r w:rsidRPr="00591803">
        <w:rPr>
          <w:rFonts w:ascii="Times New Roman" w:hAnsi="Times New Roman"/>
          <w:sz w:val="24"/>
          <w:szCs w:val="24"/>
        </w:rPr>
        <w:softHyphen/>
        <w:t>ет открывать любые двери за две секунды. Забеспокоились граждане. Всполошилась милиция.</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3) Начались поиски преступника. Наконец он был пойман. Каково же было удивление, когда злодеем оказался маленький мальчик! Он сознался, что пользовался особым ключиком.</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 Отвечай, какой такой у тебя ключик? - грозно спроси</w:t>
      </w:r>
      <w:r w:rsidRPr="00591803">
        <w:rPr>
          <w:rFonts w:ascii="Times New Roman" w:hAnsi="Times New Roman"/>
          <w:sz w:val="24"/>
          <w:szCs w:val="24"/>
        </w:rPr>
        <w:softHyphen/>
        <w:t>ли его.</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1) 1,2,3 2) 2,3,1 3) 3,1,2 4) 3,2,1</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18.* Закончи рассказ 2-3 предложениями.</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Стояла тишина. Вдруг дверь приоткрылась и показалась кошачья мордочка.</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b/>
          <w:bCs/>
          <w:sz w:val="24"/>
          <w:szCs w:val="24"/>
        </w:rPr>
        <w:t>Итоговая контрольная работа за год по русскому языку</w:t>
      </w:r>
    </w:p>
    <w:p w:rsidR="00A71331" w:rsidRPr="00591803" w:rsidRDefault="00A71331" w:rsidP="00A71331">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 xml:space="preserve">учени___3___класса </w:t>
      </w:r>
      <w:r w:rsidRPr="00591803">
        <w:rPr>
          <w:rFonts w:ascii="Times New Roman" w:hAnsi="Times New Roman"/>
          <w:b/>
          <w:bCs/>
          <w:sz w:val="24"/>
          <w:szCs w:val="24"/>
        </w:rPr>
        <w:t xml:space="preserve"> ____________________________________</w:t>
      </w:r>
    </w:p>
    <w:p w:rsidR="00A71331" w:rsidRPr="00591803" w:rsidRDefault="00A71331" w:rsidP="00A71331">
      <w:pPr>
        <w:shd w:val="clear" w:color="auto" w:fill="FFFFFF"/>
        <w:spacing w:after="0" w:line="240" w:lineRule="auto"/>
        <w:jc w:val="center"/>
        <w:rPr>
          <w:rFonts w:ascii="Times New Roman" w:hAnsi="Times New Roman"/>
          <w:sz w:val="24"/>
          <w:szCs w:val="24"/>
        </w:rPr>
      </w:pP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b/>
          <w:bCs/>
          <w:sz w:val="24"/>
          <w:szCs w:val="24"/>
        </w:rPr>
        <w:t>2 вариант</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 Найди слово, написание которого не соответствует его про</w:t>
      </w:r>
      <w:r w:rsidRPr="00591803">
        <w:rPr>
          <w:rFonts w:ascii="Times New Roman" w:hAnsi="Times New Roman"/>
          <w:i/>
          <w:iCs/>
          <w:sz w:val="24"/>
          <w:szCs w:val="24"/>
        </w:rPr>
        <w:softHyphen/>
        <w:t>изношению. Обведи номер ответа.</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каравай; 2)яичница; 3) точный; 4) катушка;</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2. Обведи номер верной характеристики слова ёжик.</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lastRenderedPageBreak/>
        <w:t>1)В этом слове все согласные мягкие.</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2)В этом слове один слог.</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3)В этом слове звуков больше, чем букв.</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4)В этом слове второй гласный ударный.</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3.Обведи номер ряда, в котором записаны </w:t>
      </w:r>
      <w:r w:rsidRPr="00591803">
        <w:rPr>
          <w:rFonts w:ascii="Times New Roman" w:hAnsi="Times New Roman"/>
          <w:b/>
          <w:bCs/>
          <w:i/>
          <w:iCs/>
          <w:sz w:val="24"/>
          <w:szCs w:val="24"/>
        </w:rPr>
        <w:t>только родственные </w:t>
      </w:r>
      <w:r w:rsidRPr="00591803">
        <w:rPr>
          <w:rFonts w:ascii="Times New Roman" w:hAnsi="Times New Roman"/>
          <w:i/>
          <w:iCs/>
          <w:sz w:val="24"/>
          <w:szCs w:val="24"/>
        </w:rPr>
        <w:t>слова.</w:t>
      </w:r>
    </w:p>
    <w:p w:rsidR="00A71331" w:rsidRPr="00591803" w:rsidRDefault="00A71331" w:rsidP="00A71331">
      <w:pPr>
        <w:numPr>
          <w:ilvl w:val="0"/>
          <w:numId w:val="41"/>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 xml:space="preserve">радоваться, веселье, </w:t>
      </w:r>
      <w:proofErr w:type="gramStart"/>
      <w:r w:rsidRPr="00591803">
        <w:rPr>
          <w:rFonts w:ascii="Times New Roman" w:hAnsi="Times New Roman"/>
          <w:sz w:val="24"/>
          <w:szCs w:val="24"/>
        </w:rPr>
        <w:t>жизнерадостный</w:t>
      </w:r>
      <w:proofErr w:type="gramEnd"/>
      <w:r w:rsidRPr="00591803">
        <w:rPr>
          <w:rFonts w:ascii="Times New Roman" w:hAnsi="Times New Roman"/>
          <w:sz w:val="24"/>
          <w:szCs w:val="24"/>
        </w:rPr>
        <w:t>;</w:t>
      </w:r>
    </w:p>
    <w:p w:rsidR="00A71331" w:rsidRPr="00591803" w:rsidRDefault="00A71331" w:rsidP="00A71331">
      <w:pPr>
        <w:numPr>
          <w:ilvl w:val="0"/>
          <w:numId w:val="41"/>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моряк, море, морской;</w:t>
      </w:r>
    </w:p>
    <w:p w:rsidR="00A71331" w:rsidRPr="00591803" w:rsidRDefault="00A71331" w:rsidP="00A71331">
      <w:pPr>
        <w:numPr>
          <w:ilvl w:val="0"/>
          <w:numId w:val="41"/>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вода, водный, водитель;</w:t>
      </w:r>
    </w:p>
    <w:p w:rsidR="00A71331" w:rsidRPr="00591803" w:rsidRDefault="00A71331" w:rsidP="00A71331">
      <w:pPr>
        <w:numPr>
          <w:ilvl w:val="0"/>
          <w:numId w:val="41"/>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метр, метро, сантиметровый.</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Pr>
          <w:rFonts w:ascii="Times New Roman" w:hAnsi="Times New Roman"/>
          <w:noProof/>
          <w:sz w:val="24"/>
          <w:szCs w:val="24"/>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57150" cy="28575"/>
            <wp:effectExtent l="19050" t="0" r="0" b="0"/>
            <wp:wrapSquare wrapText="bothSides"/>
            <wp:docPr id="14" name="Рисунок 11" descr="https://arhivurokov.ru/kopilka/uploads/user_file_56bac3fcdf02d/tiesty-dlia-kontrol-noi-raboty-po-russkomu-iazyku-za-ghod-dlia-3-klassa-umk-pierspiektiv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arhivurokov.ru/kopilka/uploads/user_file_56bac3fcdf02d/tiesty-dlia-kontrol-noi-raboty-po-russkomu-iazyku-za-ghod-dlia-3-klassa-umk-pierspiektiva_1.png"/>
                    <pic:cNvPicPr>
                      <a:picLocks noChangeAspect="1" noChangeArrowheads="1"/>
                    </pic:cNvPicPr>
                  </pic:nvPicPr>
                  <pic:blipFill>
                    <a:blip r:embed="rId11" cstate="print"/>
                    <a:srcRect/>
                    <a:stretch>
                      <a:fillRect/>
                    </a:stretch>
                  </pic:blipFill>
                  <pic:spPr bwMode="auto">
                    <a:xfrm>
                      <a:off x="0" y="0"/>
                      <a:ext cx="57150" cy="285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66675" cy="66675"/>
            <wp:effectExtent l="19050" t="0" r="9525" b="0"/>
            <wp:wrapSquare wrapText="bothSides"/>
            <wp:docPr id="15" name="Рисунок 12" descr="https://arhivurokov.ru/kopilka/uploads/user_file_56bac3fcdf02d/tiesty-dlia-kontrol-noi-raboty-po-russkomu-iazyku-za-ghod-dlia-3-klassa-umk-pierspiektiv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arhivurokov.ru/kopilka/uploads/user_file_56bac3fcdf02d/tiesty-dlia-kontrol-noi-raboty-po-russkomu-iazyku-za-ghod-dlia-3-klassa-umk-pierspiektiva_2.png"/>
                    <pic:cNvPicPr>
                      <a:picLocks noChangeAspect="1" noChangeArrowheads="1"/>
                    </pic:cNvPicPr>
                  </pic:nvPicPr>
                  <pic:blipFill>
                    <a:blip r:embed="rId12" cstate="print"/>
                    <a:srcRect/>
                    <a:stretch>
                      <a:fillRect/>
                    </a:stretch>
                  </pic:blipFill>
                  <pic:spPr bwMode="auto">
                    <a:xfrm>
                      <a:off x="0" y="0"/>
                      <a:ext cx="66675" cy="666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57150" cy="28575"/>
            <wp:effectExtent l="19050" t="0" r="0" b="0"/>
            <wp:wrapSquare wrapText="bothSides"/>
            <wp:docPr id="16" name="Рисунок 13" descr="https://arhivurokov.ru/kopilka/uploads/user_file_56bac3fcdf02d/tiesty-dlia-kontrol-noi-raboty-po-russkomu-iazyku-za-ghod-dlia-3-klassa-umk-pierspiektiv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arhivurokov.ru/kopilka/uploads/user_file_56bac3fcdf02d/tiesty-dlia-kontrol-noi-raboty-po-russkomu-iazyku-za-ghod-dlia-3-klassa-umk-pierspiektiva_3.png"/>
                    <pic:cNvPicPr>
                      <a:picLocks noChangeAspect="1" noChangeArrowheads="1"/>
                    </pic:cNvPicPr>
                  </pic:nvPicPr>
                  <pic:blipFill>
                    <a:blip r:embed="rId13" cstate="print"/>
                    <a:srcRect/>
                    <a:stretch>
                      <a:fillRect/>
                    </a:stretch>
                  </pic:blipFill>
                  <pic:spPr bwMode="auto">
                    <a:xfrm>
                      <a:off x="0" y="0"/>
                      <a:ext cx="57150" cy="285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 cy="28575"/>
            <wp:effectExtent l="19050" t="0" r="0" b="0"/>
            <wp:wrapSquare wrapText="bothSides"/>
            <wp:docPr id="17" name="Рисунок 14" descr="https://arhivurokov.ru/kopilka/uploads/user_file_56bac3fcdf02d/tiesty-dlia-kontrol-noi-raboty-po-russkomu-iazyku-za-ghod-dlia-3-klassa-umk-pierspiektiv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arhivurokov.ru/kopilka/uploads/user_file_56bac3fcdf02d/tiesty-dlia-kontrol-noi-raboty-po-russkomu-iazyku-za-ghod-dlia-3-klassa-umk-pierspiektiva_4.png"/>
                    <pic:cNvPicPr>
                      <a:picLocks noChangeAspect="1" noChangeArrowheads="1"/>
                    </pic:cNvPicPr>
                  </pic:nvPicPr>
                  <pic:blipFill>
                    <a:blip r:embed="rId14" cstate="print"/>
                    <a:srcRect/>
                    <a:stretch>
                      <a:fillRect/>
                    </a:stretch>
                  </pic:blipFill>
                  <pic:spPr bwMode="auto">
                    <a:xfrm>
                      <a:off x="0" y="0"/>
                      <a:ext cx="285750" cy="28575"/>
                    </a:xfrm>
                    <a:prstGeom prst="rect">
                      <a:avLst/>
                    </a:prstGeom>
                    <a:noFill/>
                    <a:ln w="9525">
                      <a:noFill/>
                      <a:miter lim="800000"/>
                      <a:headEnd/>
                      <a:tailEnd/>
                    </a:ln>
                  </pic:spPr>
                </pic:pic>
              </a:graphicData>
            </a:graphic>
          </wp:anchor>
        </w:drawing>
      </w:r>
      <w:r w:rsidR="005E691F">
        <w:rPr>
          <w:rFonts w:ascii="Times New Roman" w:hAnsi="Times New Roman"/>
          <w:noProof/>
          <w:sz w:val="24"/>
          <w:szCs w:val="24"/>
        </w:rPr>
        <w:pict>
          <v:shape id="_x0000_s1049" type="#_x0000_t75" alt="" style="position:absolute;margin-left:0;margin-top:0;width:24pt;height:24pt;z-index:251662336;mso-wrap-distance-left:0;mso-wrap-distance-right:0;mso-position-horizontal:left;mso-position-horizontal-relative:text;mso-position-vertical-relative:line" o:allowoverlap="f">
            <w10:wrap type="square"/>
          </v:shape>
        </w:pict>
      </w:r>
      <w:r w:rsidR="005E691F">
        <w:rPr>
          <w:rFonts w:ascii="Times New Roman" w:hAnsi="Times New Roman"/>
          <w:noProof/>
          <w:sz w:val="24"/>
          <w:szCs w:val="24"/>
        </w:rPr>
        <w:pict>
          <v:shape id="_x0000_s1050" type="#_x0000_t75" alt="" style="position:absolute;margin-left:0;margin-top:0;width:24pt;height:24pt;z-index:251663360;mso-wrap-distance-left:0;mso-wrap-distance-right:0;mso-position-horizontal:left;mso-position-horizontal-relative:text;mso-position-vertical-relative:line" o:allowoverlap="f">
            <w10:wrap type="square"/>
          </v:shape>
        </w:pict>
      </w:r>
      <w:r w:rsidR="005E691F">
        <w:rPr>
          <w:rFonts w:ascii="Times New Roman" w:hAnsi="Times New Roman"/>
          <w:noProof/>
          <w:sz w:val="24"/>
          <w:szCs w:val="24"/>
        </w:rPr>
        <w:pict>
          <v:shape id="_x0000_s1051" type="#_x0000_t75" alt="" style="position:absolute;margin-left:0;margin-top:0;width:24pt;height:24pt;z-index:251664384;mso-wrap-distance-left:0;mso-wrap-distance-right:0;mso-position-horizontal:left;mso-position-horizontal-relative:text;mso-position-vertical-relative:line" o:allowoverlap="f">
            <w10:wrap type="square"/>
          </v:shape>
        </w:pict>
      </w:r>
      <w:r w:rsidRPr="00591803">
        <w:rPr>
          <w:rFonts w:ascii="Times New Roman" w:hAnsi="Times New Roman"/>
          <w:i/>
          <w:iCs/>
          <w:sz w:val="24"/>
          <w:szCs w:val="24"/>
        </w:rPr>
        <w:t>4. Укажи слова, которые подходят к схеме:</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1)поднос, 2)перегрузка, 3)дорожный, 4)школа</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5. Отметь слово, в котором нет приставки.</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отрезать;2) смотреть; 3) выбежать; 4)дописать.</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6. Закончи предложения, дописывая нужные слова. </w:t>
      </w:r>
      <w:r w:rsidRPr="00591803">
        <w:rPr>
          <w:rFonts w:ascii="Times New Roman" w:hAnsi="Times New Roman"/>
          <w:sz w:val="24"/>
          <w:szCs w:val="24"/>
        </w:rPr>
        <w:t xml:space="preserve">Части слова, с помощью которых </w:t>
      </w:r>
      <w:proofErr w:type="gramStart"/>
      <w:r w:rsidRPr="00591803">
        <w:rPr>
          <w:rFonts w:ascii="Times New Roman" w:hAnsi="Times New Roman"/>
          <w:sz w:val="24"/>
          <w:szCs w:val="24"/>
        </w:rPr>
        <w:t>образуются новые слова называются</w:t>
      </w:r>
      <w:proofErr w:type="gramEnd"/>
      <w:r w:rsidRPr="00591803">
        <w:rPr>
          <w:rFonts w:ascii="Times New Roman" w:hAnsi="Times New Roman"/>
          <w:sz w:val="24"/>
          <w:szCs w:val="24"/>
        </w:rPr>
        <w:t xml:space="preserve"> ___________________ и ______________________.</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7. Укажи имена существительные среднего рода:</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осень, 2) всадник, 3) глаза, 4) безделье</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8. Какое имя прилагательное надо употребить со словом </w:t>
      </w:r>
      <w:r w:rsidRPr="00591803">
        <w:rPr>
          <w:rFonts w:ascii="Times New Roman" w:hAnsi="Times New Roman"/>
          <w:b/>
          <w:bCs/>
          <w:i/>
          <w:iCs/>
          <w:sz w:val="24"/>
          <w:szCs w:val="24"/>
        </w:rPr>
        <w:t>письма</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почтовое; 2) почтовая; 3) почтовый; 4) почтовые.</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9. Укажите синоним к слову </w:t>
      </w:r>
      <w:r w:rsidRPr="00591803">
        <w:rPr>
          <w:rFonts w:ascii="Times New Roman" w:hAnsi="Times New Roman"/>
          <w:b/>
          <w:bCs/>
          <w:i/>
          <w:iCs/>
          <w:sz w:val="24"/>
          <w:szCs w:val="24"/>
        </w:rPr>
        <w:t>покупать</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приобретать; 2) отдавать;</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3) продавать; 4) заимствовать.</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10. Третьеклассники приводили примеры разных частей речи. Найди и подчеркни ошибку.</w:t>
      </w:r>
    </w:p>
    <w:p w:rsidR="00A71331" w:rsidRPr="00591803" w:rsidRDefault="00A71331" w:rsidP="00A71331">
      <w:pPr>
        <w:shd w:val="clear" w:color="auto" w:fill="FFFFFF"/>
        <w:spacing w:after="0" w:line="240" w:lineRule="auto"/>
        <w:rPr>
          <w:rFonts w:ascii="Times New Roman" w:hAnsi="Times New Roman"/>
          <w:sz w:val="24"/>
          <w:szCs w:val="24"/>
        </w:rPr>
      </w:pPr>
    </w:p>
    <w:tbl>
      <w:tblPr>
        <w:tblW w:w="8370" w:type="dxa"/>
        <w:shd w:val="clear" w:color="auto" w:fill="FFFFFF"/>
        <w:tblCellMar>
          <w:top w:w="45" w:type="dxa"/>
          <w:left w:w="45" w:type="dxa"/>
          <w:bottom w:w="45" w:type="dxa"/>
          <w:right w:w="45" w:type="dxa"/>
        </w:tblCellMar>
        <w:tblLook w:val="04A0"/>
      </w:tblPr>
      <w:tblGrid>
        <w:gridCol w:w="3055"/>
        <w:gridCol w:w="2993"/>
        <w:gridCol w:w="2322"/>
      </w:tblGrid>
      <w:tr w:rsidR="00A71331" w:rsidRPr="00591803" w:rsidTr="00483AAB">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A71331" w:rsidRPr="00591803" w:rsidRDefault="00A71331" w:rsidP="00483AAB">
            <w:pPr>
              <w:spacing w:after="0" w:line="240" w:lineRule="auto"/>
              <w:jc w:val="center"/>
              <w:rPr>
                <w:rFonts w:ascii="Times New Roman" w:hAnsi="Times New Roman"/>
                <w:sz w:val="24"/>
                <w:szCs w:val="24"/>
              </w:rPr>
            </w:pPr>
            <w:r w:rsidRPr="00591803">
              <w:rPr>
                <w:rFonts w:ascii="Times New Roman" w:hAnsi="Times New Roman"/>
                <w:b/>
                <w:bCs/>
                <w:sz w:val="24"/>
                <w:szCs w:val="24"/>
              </w:rPr>
              <w:t>Имена существительные</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A71331" w:rsidRPr="00591803" w:rsidRDefault="00A71331" w:rsidP="00483AAB">
            <w:pPr>
              <w:spacing w:after="0" w:line="240" w:lineRule="auto"/>
              <w:jc w:val="center"/>
              <w:rPr>
                <w:rFonts w:ascii="Times New Roman" w:hAnsi="Times New Roman"/>
                <w:sz w:val="24"/>
                <w:szCs w:val="24"/>
              </w:rPr>
            </w:pPr>
            <w:r w:rsidRPr="00591803">
              <w:rPr>
                <w:rFonts w:ascii="Times New Roman" w:hAnsi="Times New Roman"/>
                <w:b/>
                <w:bCs/>
                <w:sz w:val="24"/>
                <w:szCs w:val="24"/>
              </w:rPr>
              <w:t>Имена прилагательные</w:t>
            </w: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A71331" w:rsidRPr="00591803" w:rsidRDefault="00A71331" w:rsidP="00483AAB">
            <w:pPr>
              <w:spacing w:after="0" w:line="240" w:lineRule="auto"/>
              <w:jc w:val="center"/>
              <w:rPr>
                <w:rFonts w:ascii="Times New Roman" w:hAnsi="Times New Roman"/>
                <w:sz w:val="24"/>
                <w:szCs w:val="24"/>
              </w:rPr>
            </w:pPr>
            <w:r w:rsidRPr="00591803">
              <w:rPr>
                <w:rFonts w:ascii="Times New Roman" w:hAnsi="Times New Roman"/>
                <w:b/>
                <w:bCs/>
                <w:sz w:val="24"/>
                <w:szCs w:val="24"/>
              </w:rPr>
              <w:t>Глаголы</w:t>
            </w:r>
          </w:p>
        </w:tc>
      </w:tr>
      <w:tr w:rsidR="00A71331" w:rsidRPr="00591803" w:rsidTr="00483AAB">
        <w:trPr>
          <w:trHeight w:val="285"/>
        </w:trPr>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качели</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красивый</w:t>
            </w: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игривый</w:t>
            </w:r>
          </w:p>
        </w:tc>
      </w:tr>
      <w:tr w:rsidR="00A71331" w:rsidRPr="00591803" w:rsidTr="00483AAB">
        <w:trPr>
          <w:trHeight w:val="255"/>
        </w:trPr>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ластик</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резиновый</w:t>
            </w: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A71331" w:rsidRPr="00591803" w:rsidRDefault="00A71331" w:rsidP="00483AAB">
            <w:pPr>
              <w:spacing w:after="0" w:line="240" w:lineRule="auto"/>
              <w:rPr>
                <w:rFonts w:ascii="Times New Roman" w:hAnsi="Times New Roman"/>
                <w:sz w:val="24"/>
                <w:szCs w:val="24"/>
              </w:rPr>
            </w:pPr>
            <w:r w:rsidRPr="00591803">
              <w:rPr>
                <w:rFonts w:ascii="Times New Roman" w:hAnsi="Times New Roman"/>
                <w:sz w:val="24"/>
                <w:szCs w:val="24"/>
              </w:rPr>
              <w:t>читать</w:t>
            </w:r>
          </w:p>
        </w:tc>
      </w:tr>
    </w:tbl>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11. Даны слова: синеть, холодать, светает, рисуют. Какой частью речи являются эти слова?</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1)имя прилагательное 2)имя существительное</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3) глагол 4)числительное</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12.Обведи номер предложения, в котором есть однородные члены.</w:t>
      </w:r>
    </w:p>
    <w:p w:rsidR="00A71331" w:rsidRPr="00591803" w:rsidRDefault="00A71331" w:rsidP="00A71331">
      <w:pPr>
        <w:numPr>
          <w:ilvl w:val="0"/>
          <w:numId w:val="42"/>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Вечером чёрная туча закрыла всё небо.</w:t>
      </w:r>
    </w:p>
    <w:p w:rsidR="00A71331" w:rsidRPr="00591803" w:rsidRDefault="00A71331" w:rsidP="00A71331">
      <w:pPr>
        <w:numPr>
          <w:ilvl w:val="0"/>
          <w:numId w:val="42"/>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Стало темно.</w:t>
      </w:r>
    </w:p>
    <w:p w:rsidR="00A71331" w:rsidRPr="00591803" w:rsidRDefault="00A71331" w:rsidP="00A71331">
      <w:pPr>
        <w:numPr>
          <w:ilvl w:val="0"/>
          <w:numId w:val="42"/>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Началась сильная гроза.</w:t>
      </w:r>
    </w:p>
    <w:p w:rsidR="00A71331" w:rsidRPr="00591803" w:rsidRDefault="00A71331" w:rsidP="00A71331">
      <w:pPr>
        <w:numPr>
          <w:ilvl w:val="0"/>
          <w:numId w:val="42"/>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Буря гнула, ломала, уничтожала деревья.</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13.Впиши пропущенные смысловые вопросы.</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писать (______________?) красиво;</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слон (______________?) огромный;</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купались (_____________?) в реке;</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берлога (___________?) медвежья.</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14.Выбери подходящие по смыслу слова и подчеркни их.</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На дереве висел сочный (плод, плот).</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(Листы, листья) на берёзе осенью желтеют.</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Острые (зубы, зубья) помогают хищникам ловить добычу.</w:t>
      </w:r>
    </w:p>
    <w:p w:rsidR="00A71331" w:rsidRPr="00591803" w:rsidRDefault="00A71331" w:rsidP="00A71331">
      <w:pPr>
        <w:shd w:val="clear" w:color="auto" w:fill="FFFFFF"/>
        <w:spacing w:after="0" w:line="240" w:lineRule="auto"/>
        <w:jc w:val="center"/>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15*. Распредели слова по столбикам. Обрати внимание на то, что в списке есть лишние слова.</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Грязь, забота, зима, мороз, изюм, князь, сказка, скользкий, узкий, узор.</w:t>
      </w:r>
    </w:p>
    <w:tbl>
      <w:tblPr>
        <w:tblW w:w="8715" w:type="dxa"/>
        <w:shd w:val="clear" w:color="auto" w:fill="FFFFFF"/>
        <w:tblCellMar>
          <w:top w:w="105" w:type="dxa"/>
          <w:left w:w="105" w:type="dxa"/>
          <w:bottom w:w="105" w:type="dxa"/>
          <w:right w:w="105" w:type="dxa"/>
        </w:tblCellMar>
        <w:tblLook w:val="04A0"/>
      </w:tblPr>
      <w:tblGrid>
        <w:gridCol w:w="4357"/>
        <w:gridCol w:w="4358"/>
      </w:tblGrid>
      <w:tr w:rsidR="00A71331" w:rsidRPr="00591803" w:rsidTr="00483AAB">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jc w:val="center"/>
              <w:rPr>
                <w:rFonts w:ascii="Times New Roman" w:hAnsi="Times New Roman"/>
                <w:sz w:val="24"/>
                <w:szCs w:val="24"/>
              </w:rPr>
            </w:pPr>
            <w:r w:rsidRPr="00591803">
              <w:rPr>
                <w:rFonts w:ascii="Times New Roman" w:hAnsi="Times New Roman"/>
                <w:b/>
                <w:bCs/>
                <w:sz w:val="24"/>
                <w:szCs w:val="24"/>
              </w:rPr>
              <w:t>Слова со звуком [</w:t>
            </w:r>
            <w:proofErr w:type="gramStart"/>
            <w:r w:rsidRPr="00591803">
              <w:rPr>
                <w:rFonts w:ascii="Times New Roman" w:hAnsi="Times New Roman"/>
                <w:b/>
                <w:bCs/>
                <w:sz w:val="24"/>
                <w:szCs w:val="24"/>
              </w:rPr>
              <w:t>с</w:t>
            </w:r>
            <w:proofErr w:type="gramEnd"/>
            <w:r w:rsidRPr="00591803">
              <w:rPr>
                <w:rFonts w:ascii="Times New Roman" w:hAnsi="Times New Roman"/>
                <w:b/>
                <w:bCs/>
                <w:sz w:val="24"/>
                <w:szCs w:val="24"/>
              </w:rPr>
              <w:t>]</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jc w:val="center"/>
              <w:rPr>
                <w:rFonts w:ascii="Times New Roman" w:hAnsi="Times New Roman"/>
                <w:sz w:val="24"/>
                <w:szCs w:val="24"/>
              </w:rPr>
            </w:pPr>
            <w:r w:rsidRPr="00591803">
              <w:rPr>
                <w:rFonts w:ascii="Times New Roman" w:hAnsi="Times New Roman"/>
                <w:b/>
                <w:bCs/>
                <w:sz w:val="24"/>
                <w:szCs w:val="24"/>
              </w:rPr>
              <w:t>Слова со звуком [</w:t>
            </w:r>
            <w:proofErr w:type="gramStart"/>
            <w:r w:rsidRPr="00591803">
              <w:rPr>
                <w:rFonts w:ascii="Times New Roman" w:hAnsi="Times New Roman"/>
                <w:b/>
                <w:bCs/>
                <w:sz w:val="24"/>
                <w:szCs w:val="24"/>
              </w:rPr>
              <w:t>с</w:t>
            </w:r>
            <w:proofErr w:type="gramEnd"/>
            <w:r w:rsidRPr="00591803">
              <w:rPr>
                <w:rFonts w:ascii="Times New Roman" w:hAnsi="Times New Roman"/>
                <w:b/>
                <w:bCs/>
                <w:sz w:val="24"/>
                <w:szCs w:val="24"/>
              </w:rPr>
              <w:t>']</w:t>
            </w:r>
          </w:p>
        </w:tc>
      </w:tr>
      <w:tr w:rsidR="00A71331" w:rsidRPr="00591803" w:rsidTr="00483AAB">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rPr>
                <w:rFonts w:ascii="Times New Roman" w:hAnsi="Times New Roman"/>
                <w:sz w:val="24"/>
                <w:szCs w:val="24"/>
              </w:rPr>
            </w:pP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rPr>
                <w:rFonts w:ascii="Times New Roman" w:hAnsi="Times New Roman"/>
                <w:sz w:val="24"/>
                <w:szCs w:val="24"/>
              </w:rPr>
            </w:pPr>
          </w:p>
        </w:tc>
      </w:tr>
      <w:tr w:rsidR="00A71331" w:rsidRPr="00591803" w:rsidTr="00483AAB">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rPr>
                <w:rFonts w:ascii="Times New Roman" w:hAnsi="Times New Roman"/>
                <w:sz w:val="24"/>
                <w:szCs w:val="24"/>
              </w:rPr>
            </w:pP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71331" w:rsidRPr="00591803" w:rsidRDefault="00A71331" w:rsidP="00483AAB">
            <w:pPr>
              <w:spacing w:after="0" w:line="240" w:lineRule="auto"/>
              <w:rPr>
                <w:rFonts w:ascii="Times New Roman" w:hAnsi="Times New Roman"/>
                <w:sz w:val="24"/>
                <w:szCs w:val="24"/>
              </w:rPr>
            </w:pPr>
          </w:p>
        </w:tc>
      </w:tr>
    </w:tbl>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16*. Сгруппируй слова на одинаковое правило. Запиши каждую группу на отдельной строчке.</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Нора, местный, земля, рукавчик, ковёр, чудесный, шкаф.</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17*. Прочитай рассказ и определи порядок частей, чтобы получился связный текст.</w:t>
      </w:r>
      <w:r w:rsidRPr="00591803">
        <w:rPr>
          <w:rFonts w:ascii="Times New Roman" w:hAnsi="Times New Roman"/>
          <w:i/>
          <w:iCs/>
          <w:sz w:val="24"/>
          <w:szCs w:val="24"/>
        </w:rPr>
        <w:br/>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1)Встрепенулся жаворонок, выпорхнул из гнёздышка, поднялся высоко-высоко и запел свою серебряную песенку: «Ах, как хорошо в свежем утреннем воздухе! Как хорошо! Как привольно!»</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2)Первый луч полетел и попал на жаворонка.</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3)Выплыло на небо красное солнышко и</w:t>
      </w:r>
      <w:r w:rsidR="001E6E89">
        <w:rPr>
          <w:rFonts w:ascii="Times New Roman" w:hAnsi="Times New Roman"/>
          <w:sz w:val="24"/>
          <w:szCs w:val="24"/>
        </w:rPr>
        <w:t xml:space="preserve"> </w:t>
      </w:r>
      <w:r w:rsidRPr="00591803">
        <w:rPr>
          <w:rFonts w:ascii="Times New Roman" w:hAnsi="Times New Roman"/>
          <w:sz w:val="24"/>
          <w:szCs w:val="24"/>
        </w:rPr>
        <w:t>стало рассылать повсюду свои золотые лучи –</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будить землю.</w:t>
      </w:r>
    </w:p>
    <w:p w:rsidR="00A71331" w:rsidRPr="00591803" w:rsidRDefault="00A71331" w:rsidP="00A71331">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1) 1,2,3 2) 2,3,1 3) 3,1,2 4) 3,2,1</w:t>
      </w:r>
    </w:p>
    <w:p w:rsidR="00A71331" w:rsidRPr="00591803" w:rsidRDefault="00A71331" w:rsidP="00A71331">
      <w:pPr>
        <w:shd w:val="clear" w:color="auto" w:fill="FFFFFF"/>
        <w:spacing w:after="0" w:line="240" w:lineRule="auto"/>
        <w:rPr>
          <w:rFonts w:ascii="Times New Roman" w:hAnsi="Times New Roman"/>
          <w:sz w:val="24"/>
          <w:szCs w:val="24"/>
        </w:rPr>
      </w:pP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18*. Закончи рассказ 2-3 предложениями.</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У нас есть кошка. Зовут её Мурка.</w:t>
      </w:r>
    </w:p>
    <w:p w:rsidR="00A71331" w:rsidRPr="00591803" w:rsidRDefault="00A71331" w:rsidP="00A71331">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331" w:rsidRDefault="005E691F" w:rsidP="00A71331">
      <w:pPr>
        <w:pStyle w:val="a3"/>
        <w:spacing w:after="0" w:line="240" w:lineRule="auto"/>
        <w:ind w:left="0"/>
        <w:jc w:val="both"/>
        <w:rPr>
          <w:rFonts w:ascii="Times New Roman" w:hAnsi="Times New Roman"/>
          <w:sz w:val="24"/>
          <w:szCs w:val="24"/>
        </w:rPr>
      </w:pPr>
      <w:r w:rsidRPr="00591803">
        <w:rPr>
          <w:rFonts w:ascii="Times New Roman" w:hAnsi="Times New Roman"/>
          <w:sz w:val="24"/>
          <w:szCs w:val="24"/>
        </w:rPr>
        <w:fldChar w:fldCharType="end"/>
      </w:r>
    </w:p>
    <w:p w:rsidR="00A71331" w:rsidRDefault="00A71331" w:rsidP="00A71331">
      <w:pPr>
        <w:pStyle w:val="a3"/>
        <w:spacing w:after="0" w:line="240" w:lineRule="auto"/>
        <w:ind w:left="0"/>
        <w:jc w:val="both"/>
        <w:rPr>
          <w:rFonts w:ascii="Times New Roman" w:hAnsi="Times New Roman"/>
          <w:sz w:val="24"/>
          <w:szCs w:val="24"/>
        </w:rPr>
      </w:pPr>
    </w:p>
    <w:p w:rsidR="00A71331" w:rsidRDefault="00A71331" w:rsidP="00A71331">
      <w:pPr>
        <w:pStyle w:val="a3"/>
        <w:spacing w:after="0" w:line="240" w:lineRule="auto"/>
        <w:ind w:left="0"/>
        <w:rPr>
          <w:rFonts w:ascii="Times New Roman" w:hAnsi="Times New Roman"/>
          <w:sz w:val="24"/>
          <w:szCs w:val="24"/>
        </w:rPr>
      </w:pPr>
      <w:r>
        <w:rPr>
          <w:rFonts w:ascii="Times New Roman" w:hAnsi="Times New Roman"/>
          <w:sz w:val="24"/>
          <w:szCs w:val="24"/>
        </w:rPr>
        <w:t>Все задания с 1 - 14 оцениваются 1 балл</w:t>
      </w:r>
    </w:p>
    <w:p w:rsidR="00A71331" w:rsidRDefault="00A71331" w:rsidP="00A71331">
      <w:pPr>
        <w:pStyle w:val="a3"/>
        <w:spacing w:after="0" w:line="240" w:lineRule="auto"/>
        <w:ind w:left="0"/>
        <w:rPr>
          <w:rFonts w:ascii="Times New Roman" w:hAnsi="Times New Roman"/>
          <w:sz w:val="24"/>
          <w:szCs w:val="24"/>
        </w:rPr>
      </w:pPr>
      <w:r>
        <w:rPr>
          <w:rFonts w:ascii="Times New Roman" w:hAnsi="Times New Roman"/>
          <w:sz w:val="24"/>
          <w:szCs w:val="24"/>
        </w:rPr>
        <w:t>Задания 15-18 по 2 балла</w:t>
      </w:r>
    </w:p>
    <w:p w:rsidR="00A71331" w:rsidRDefault="00A71331" w:rsidP="00A71331">
      <w:pPr>
        <w:pStyle w:val="a3"/>
        <w:spacing w:after="0" w:line="240" w:lineRule="auto"/>
        <w:ind w:left="0"/>
        <w:rPr>
          <w:rFonts w:ascii="Times New Roman" w:hAnsi="Times New Roman"/>
          <w:sz w:val="24"/>
          <w:szCs w:val="24"/>
        </w:rPr>
      </w:pPr>
      <w:r>
        <w:rPr>
          <w:rFonts w:ascii="Times New Roman" w:hAnsi="Times New Roman"/>
          <w:sz w:val="24"/>
          <w:szCs w:val="24"/>
        </w:rPr>
        <w:t>Всего 22 балла</w:t>
      </w:r>
    </w:p>
    <w:p w:rsidR="00A71331" w:rsidRDefault="00A71331" w:rsidP="00A71331">
      <w:pPr>
        <w:pStyle w:val="a3"/>
        <w:spacing w:after="0" w:line="240" w:lineRule="auto"/>
        <w:ind w:left="0"/>
        <w:rPr>
          <w:rFonts w:ascii="Times New Roman" w:hAnsi="Times New Roman"/>
          <w:sz w:val="24"/>
          <w:szCs w:val="24"/>
        </w:rPr>
      </w:pPr>
    </w:p>
    <w:p w:rsidR="00A71331" w:rsidRDefault="00A71331" w:rsidP="00A71331">
      <w:pPr>
        <w:pStyle w:val="a3"/>
        <w:spacing w:after="0" w:line="240" w:lineRule="auto"/>
        <w:ind w:left="0"/>
        <w:rPr>
          <w:rFonts w:ascii="Times New Roman" w:hAnsi="Times New Roman"/>
          <w:sz w:val="24"/>
          <w:szCs w:val="24"/>
        </w:rPr>
      </w:pPr>
    </w:p>
    <w:p w:rsidR="00A71331" w:rsidRPr="002F4121" w:rsidRDefault="00A71331" w:rsidP="00A71331">
      <w:pPr>
        <w:pStyle w:val="a3"/>
        <w:spacing w:after="0" w:line="240" w:lineRule="auto"/>
        <w:ind w:left="0"/>
        <w:rPr>
          <w:rFonts w:ascii="Times New Roman" w:hAnsi="Times New Roman"/>
          <w:b/>
          <w:sz w:val="24"/>
          <w:szCs w:val="24"/>
        </w:rPr>
      </w:pPr>
      <w:r w:rsidRPr="002F4121">
        <w:rPr>
          <w:rFonts w:ascii="Times New Roman" w:hAnsi="Times New Roman"/>
          <w:b/>
          <w:sz w:val="24"/>
          <w:szCs w:val="24"/>
        </w:rPr>
        <w:t>Критерии оценивания:</w:t>
      </w:r>
    </w:p>
    <w:p w:rsidR="00A71331" w:rsidRDefault="00A71331" w:rsidP="00A71331">
      <w:pPr>
        <w:pStyle w:val="a3"/>
        <w:spacing w:after="0" w:line="240" w:lineRule="auto"/>
        <w:ind w:left="0"/>
        <w:rPr>
          <w:rFonts w:ascii="Times New Roman" w:hAnsi="Times New Roman"/>
          <w:sz w:val="24"/>
          <w:szCs w:val="24"/>
        </w:rPr>
      </w:pPr>
    </w:p>
    <w:p w:rsidR="00A71331" w:rsidRDefault="00A71331" w:rsidP="00A71331">
      <w:pPr>
        <w:pStyle w:val="a3"/>
        <w:spacing w:after="0" w:line="240" w:lineRule="auto"/>
        <w:ind w:left="0"/>
        <w:rPr>
          <w:rFonts w:ascii="Times New Roman" w:hAnsi="Times New Roman"/>
          <w:sz w:val="24"/>
          <w:szCs w:val="24"/>
        </w:rPr>
      </w:pPr>
      <w:r>
        <w:rPr>
          <w:rFonts w:ascii="Times New Roman" w:hAnsi="Times New Roman"/>
          <w:sz w:val="24"/>
          <w:szCs w:val="24"/>
        </w:rPr>
        <w:t>20-22 балла - оценка "5"</w:t>
      </w:r>
    </w:p>
    <w:p w:rsidR="00A71331" w:rsidRDefault="00A71331" w:rsidP="00A71331">
      <w:pPr>
        <w:pStyle w:val="a3"/>
        <w:spacing w:after="0" w:line="240" w:lineRule="auto"/>
        <w:ind w:left="0"/>
        <w:rPr>
          <w:rFonts w:ascii="Times New Roman" w:hAnsi="Times New Roman"/>
          <w:sz w:val="24"/>
          <w:szCs w:val="24"/>
        </w:rPr>
      </w:pPr>
      <w:r>
        <w:rPr>
          <w:rFonts w:ascii="Times New Roman" w:hAnsi="Times New Roman"/>
          <w:sz w:val="24"/>
          <w:szCs w:val="24"/>
        </w:rPr>
        <w:t>17-20 баллов - оценка "4"</w:t>
      </w:r>
    </w:p>
    <w:p w:rsidR="00A71331" w:rsidRDefault="00A71331" w:rsidP="00A71331">
      <w:pPr>
        <w:pStyle w:val="a3"/>
        <w:spacing w:after="0" w:line="240" w:lineRule="auto"/>
        <w:ind w:left="0"/>
        <w:rPr>
          <w:rFonts w:ascii="Times New Roman" w:hAnsi="Times New Roman"/>
          <w:sz w:val="24"/>
          <w:szCs w:val="24"/>
        </w:rPr>
      </w:pPr>
      <w:r>
        <w:rPr>
          <w:rFonts w:ascii="Times New Roman" w:hAnsi="Times New Roman"/>
          <w:sz w:val="24"/>
          <w:szCs w:val="24"/>
        </w:rPr>
        <w:t>12-1 баллов - оценка "3"</w:t>
      </w:r>
    </w:p>
    <w:p w:rsidR="00A71331" w:rsidRDefault="00A71331" w:rsidP="00A71331">
      <w:pPr>
        <w:pStyle w:val="a3"/>
        <w:spacing w:after="0" w:line="240" w:lineRule="auto"/>
        <w:ind w:left="0"/>
        <w:rPr>
          <w:rFonts w:ascii="Times New Roman" w:hAnsi="Times New Roman"/>
          <w:sz w:val="24"/>
          <w:szCs w:val="24"/>
        </w:rPr>
      </w:pPr>
      <w:r>
        <w:rPr>
          <w:rFonts w:ascii="Times New Roman" w:hAnsi="Times New Roman"/>
          <w:sz w:val="24"/>
          <w:szCs w:val="24"/>
        </w:rPr>
        <w:t>10 - 11 и менее - оценка "2"</w:t>
      </w:r>
    </w:p>
    <w:p w:rsidR="00A71331" w:rsidRDefault="00A71331" w:rsidP="00A7133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p>
    <w:sectPr w:rsidR="00D816B1" w:rsidRPr="00D816B1" w:rsidSect="005266EA">
      <w:footerReference w:type="default" r:id="rId15"/>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F8" w:rsidRDefault="007304F8" w:rsidP="002129ED">
      <w:pPr>
        <w:spacing w:after="0" w:line="240" w:lineRule="auto"/>
      </w:pPr>
      <w:r>
        <w:separator/>
      </w:r>
    </w:p>
  </w:endnote>
  <w:endnote w:type="continuationSeparator" w:id="0">
    <w:p w:rsidR="007304F8" w:rsidRDefault="007304F8" w:rsidP="00212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46423"/>
      <w:docPartObj>
        <w:docPartGallery w:val="Page Numbers (Bottom of Page)"/>
        <w:docPartUnique/>
      </w:docPartObj>
    </w:sdtPr>
    <w:sdtContent>
      <w:p w:rsidR="007304F8" w:rsidRDefault="005E691F">
        <w:pPr>
          <w:pStyle w:val="a9"/>
          <w:jc w:val="center"/>
        </w:pPr>
        <w:r>
          <w:rPr>
            <w:noProof/>
          </w:rPr>
          <w:fldChar w:fldCharType="begin"/>
        </w:r>
        <w:r w:rsidR="007304F8">
          <w:rPr>
            <w:noProof/>
          </w:rPr>
          <w:instrText>PAGE   \* MERGEFORMAT</w:instrText>
        </w:r>
        <w:r>
          <w:rPr>
            <w:noProof/>
          </w:rPr>
          <w:fldChar w:fldCharType="separate"/>
        </w:r>
        <w:r w:rsidR="00754A67">
          <w:rPr>
            <w:noProof/>
          </w:rPr>
          <w:t>36</w:t>
        </w:r>
        <w:r>
          <w:rPr>
            <w:noProof/>
          </w:rPr>
          <w:fldChar w:fldCharType="end"/>
        </w:r>
      </w:p>
    </w:sdtContent>
  </w:sdt>
  <w:p w:rsidR="007304F8" w:rsidRDefault="007304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F8" w:rsidRDefault="007304F8" w:rsidP="002129ED">
      <w:pPr>
        <w:spacing w:after="0" w:line="240" w:lineRule="auto"/>
      </w:pPr>
      <w:r>
        <w:separator/>
      </w:r>
    </w:p>
  </w:footnote>
  <w:footnote w:type="continuationSeparator" w:id="0">
    <w:p w:rsidR="007304F8" w:rsidRDefault="007304F8" w:rsidP="00212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D67C12"/>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59"/>
        </w:tabs>
        <w:ind w:left="3659"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6">
    <w:nsid w:val="0000000A"/>
    <w:multiLevelType w:val="singleLevel"/>
    <w:tmpl w:val="0000000A"/>
    <w:name w:val="WW8Num10"/>
    <w:lvl w:ilvl="0">
      <w:start w:val="1"/>
      <w:numFmt w:val="bullet"/>
      <w:lvlText w:val=""/>
      <w:lvlJc w:val="left"/>
      <w:pPr>
        <w:tabs>
          <w:tab w:val="num" w:pos="4033"/>
        </w:tabs>
        <w:ind w:left="4033" w:hanging="360"/>
      </w:pPr>
      <w:rPr>
        <w:rFonts w:ascii="Symbol" w:hAnsi="Symbol" w:cs="Symbol"/>
      </w:r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2163"/>
        </w:tabs>
        <w:ind w:left="2163" w:hanging="360"/>
      </w:pPr>
      <w:rPr>
        <w:rFonts w:ascii="Symbol" w:hAnsi="Symbol" w:cs="Symbol"/>
        <w:spacing w:val="-10"/>
      </w:rPr>
    </w:lvl>
  </w:abstractNum>
  <w:abstractNum w:abstractNumId="9">
    <w:nsid w:val="0000000F"/>
    <w:multiLevelType w:val="singleLevel"/>
    <w:tmpl w:val="0000000F"/>
    <w:name w:val="WW8Num15"/>
    <w:lvl w:ilvl="0">
      <w:start w:val="1"/>
      <w:numFmt w:val="bullet"/>
      <w:lvlText w:val=""/>
      <w:lvlJc w:val="left"/>
      <w:pPr>
        <w:tabs>
          <w:tab w:val="num" w:pos="720"/>
        </w:tabs>
        <w:ind w:left="720" w:hanging="360"/>
      </w:pPr>
      <w:rPr>
        <w:rFonts w:ascii="Symbol" w:hAnsi="Symbol" w:cs="Wingdings"/>
      </w:rPr>
    </w:lvl>
  </w:abstractNum>
  <w:abstractNum w:abstractNumId="10">
    <w:nsid w:val="00000010"/>
    <w:multiLevelType w:val="singleLevel"/>
    <w:tmpl w:val="00000010"/>
    <w:name w:val="WW8Num16"/>
    <w:lvl w:ilvl="0">
      <w:start w:val="1"/>
      <w:numFmt w:val="bullet"/>
      <w:lvlText w:val=""/>
      <w:lvlJc w:val="left"/>
      <w:pPr>
        <w:tabs>
          <w:tab w:val="num" w:pos="4033"/>
        </w:tabs>
        <w:ind w:left="4033" w:hanging="360"/>
      </w:pPr>
      <w:rPr>
        <w:rFonts w:ascii="Symbol" w:hAnsi="Symbol" w:cs="Symbol"/>
      </w:rPr>
    </w:lvl>
  </w:abstractNum>
  <w:abstractNum w:abstractNumId="11">
    <w:nsid w:val="00000011"/>
    <w:multiLevelType w:val="singleLevel"/>
    <w:tmpl w:val="00000011"/>
    <w:name w:val="WW8Num17"/>
    <w:lvl w:ilvl="0">
      <w:start w:val="1"/>
      <w:numFmt w:val="bullet"/>
      <w:lvlText w:val=""/>
      <w:lvlJc w:val="left"/>
      <w:pPr>
        <w:tabs>
          <w:tab w:val="num" w:pos="3285"/>
        </w:tabs>
        <w:ind w:left="3285" w:hanging="360"/>
      </w:pPr>
      <w:rPr>
        <w:rFonts w:ascii="Symbol" w:hAnsi="Symbol" w:cs="Symbol"/>
      </w:rPr>
    </w:lvl>
  </w:abstractNum>
  <w:abstractNum w:abstractNumId="12">
    <w:nsid w:val="00000012"/>
    <w:multiLevelType w:val="singleLevel"/>
    <w:tmpl w:val="00000012"/>
    <w:name w:val="WW8Num18"/>
    <w:lvl w:ilvl="0">
      <w:start w:val="1"/>
      <w:numFmt w:val="bullet"/>
      <w:lvlText w:val=""/>
      <w:lvlJc w:val="left"/>
      <w:pPr>
        <w:tabs>
          <w:tab w:val="num" w:pos="0"/>
        </w:tabs>
        <w:ind w:left="900" w:hanging="360"/>
      </w:pPr>
      <w:rPr>
        <w:rFonts w:ascii="Symbol" w:hAnsi="Symbol" w:cs="Symbol"/>
      </w:rPr>
    </w:lvl>
  </w:abstractNum>
  <w:abstractNum w:abstractNumId="13">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sz w:val="28"/>
        <w:szCs w:val="28"/>
      </w:rPr>
    </w:lvl>
  </w:abstractNum>
  <w:abstractNum w:abstractNumId="14">
    <w:nsid w:val="00000017"/>
    <w:multiLevelType w:val="singleLevel"/>
    <w:tmpl w:val="00000017"/>
    <w:name w:val="WW8Num23"/>
    <w:lvl w:ilvl="0">
      <w:start w:val="1"/>
      <w:numFmt w:val="bullet"/>
      <w:lvlText w:val=""/>
      <w:lvlJc w:val="left"/>
      <w:pPr>
        <w:tabs>
          <w:tab w:val="num" w:pos="0"/>
        </w:tabs>
        <w:ind w:left="720" w:hanging="360"/>
      </w:pPr>
      <w:rPr>
        <w:rFonts w:ascii="Wingdings" w:hAnsi="Wingdings" w:cs="Symbol"/>
        <w:sz w:val="20"/>
        <w:lang w:val="ru-RU"/>
      </w:rPr>
    </w:lvl>
  </w:abstractNum>
  <w:abstractNum w:abstractNumId="15">
    <w:nsid w:val="00000018"/>
    <w:multiLevelType w:val="singleLevel"/>
    <w:tmpl w:val="00000018"/>
    <w:name w:val="WW8Num24"/>
    <w:lvl w:ilvl="0">
      <w:start w:val="1"/>
      <w:numFmt w:val="bullet"/>
      <w:lvlText w:val=""/>
      <w:lvlJc w:val="left"/>
      <w:pPr>
        <w:tabs>
          <w:tab w:val="num" w:pos="1080"/>
        </w:tabs>
        <w:ind w:left="1080" w:hanging="360"/>
      </w:pPr>
      <w:rPr>
        <w:rFonts w:ascii="Symbol" w:hAnsi="Symbol" w:cs="Wingdings"/>
      </w:rPr>
    </w:lvl>
  </w:abstractNum>
  <w:abstractNum w:abstractNumId="16">
    <w:nsid w:val="00000019"/>
    <w:multiLevelType w:val="singleLevel"/>
    <w:tmpl w:val="00000019"/>
    <w:name w:val="WW8Num25"/>
    <w:lvl w:ilvl="0">
      <w:start w:val="1"/>
      <w:numFmt w:val="bullet"/>
      <w:lvlText w:val=""/>
      <w:lvlJc w:val="left"/>
      <w:pPr>
        <w:tabs>
          <w:tab w:val="num" w:pos="1094"/>
        </w:tabs>
        <w:ind w:left="1094" w:hanging="360"/>
      </w:pPr>
      <w:rPr>
        <w:rFonts w:ascii="Symbol" w:hAnsi="Symbol" w:cs="Wingdings"/>
      </w:rPr>
    </w:lvl>
  </w:abstractNum>
  <w:abstractNum w:abstractNumId="17">
    <w:nsid w:val="0000001A"/>
    <w:multiLevelType w:val="singleLevel"/>
    <w:tmpl w:val="0000001A"/>
    <w:name w:val="WW8Num26"/>
    <w:lvl w:ilvl="0">
      <w:start w:val="1"/>
      <w:numFmt w:val="decimal"/>
      <w:lvlText w:val="%1."/>
      <w:lvlJc w:val="left"/>
      <w:pPr>
        <w:tabs>
          <w:tab w:val="num" w:pos="0"/>
        </w:tabs>
        <w:ind w:left="720" w:hanging="360"/>
      </w:pPr>
      <w:rPr>
        <w:rFonts w:ascii="Symbol" w:hAnsi="Symbol" w:cs="Symbol"/>
      </w:rPr>
    </w:lvl>
  </w:abstractNum>
  <w:abstractNum w:abstractNumId="18">
    <w:nsid w:val="0000001C"/>
    <w:multiLevelType w:val="multilevel"/>
    <w:tmpl w:val="0000001C"/>
    <w:name w:val="WW8Num28"/>
    <w:lvl w:ilvl="0">
      <w:start w:val="1"/>
      <w:numFmt w:val="decimal"/>
      <w:lvlText w:val="%1."/>
      <w:lvlJc w:val="left"/>
      <w:pPr>
        <w:tabs>
          <w:tab w:val="num" w:pos="0"/>
        </w:tabs>
        <w:ind w:left="108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D"/>
    <w:multiLevelType w:val="multilevel"/>
    <w:tmpl w:val="0000001D"/>
    <w:name w:val="WW8Num29"/>
    <w:lvl w:ilvl="0">
      <w:start w:val="1"/>
      <w:numFmt w:val="decimal"/>
      <w:lvlText w:val="%1."/>
      <w:lvlJc w:val="left"/>
      <w:pPr>
        <w:tabs>
          <w:tab w:val="num" w:pos="0"/>
        </w:tabs>
        <w:ind w:left="1080" w:hanging="360"/>
      </w:pPr>
      <w:rPr>
        <w:rFonts w:ascii="Times New Roman" w:eastAsia="Times New Roman" w:hAnsi="Times New Roman" w:cs="Times New Roman"/>
        <w:sz w:val="24"/>
        <w:szCs w:val="24"/>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19562EF"/>
    <w:multiLevelType w:val="hybridMultilevel"/>
    <w:tmpl w:val="744CEAD6"/>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55475F"/>
    <w:multiLevelType w:val="hybridMultilevel"/>
    <w:tmpl w:val="B0AAE6A2"/>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9914EB"/>
    <w:multiLevelType w:val="hybridMultilevel"/>
    <w:tmpl w:val="9FE81E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0E1D97"/>
    <w:multiLevelType w:val="hybridMultilevel"/>
    <w:tmpl w:val="DF50A79E"/>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5A10AB"/>
    <w:multiLevelType w:val="hybridMultilevel"/>
    <w:tmpl w:val="62FE227A"/>
    <w:lvl w:ilvl="0" w:tplc="642C54A4">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1395EEC"/>
    <w:multiLevelType w:val="hybridMultilevel"/>
    <w:tmpl w:val="7AB276FE"/>
    <w:lvl w:ilvl="0" w:tplc="8BC486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5A5D8D"/>
    <w:multiLevelType w:val="hybridMultilevel"/>
    <w:tmpl w:val="561860AC"/>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8E2AEB"/>
    <w:multiLevelType w:val="hybridMultilevel"/>
    <w:tmpl w:val="9FE81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AD3DD3"/>
    <w:multiLevelType w:val="hybridMultilevel"/>
    <w:tmpl w:val="FF6C7558"/>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C72B95"/>
    <w:multiLevelType w:val="multilevel"/>
    <w:tmpl w:val="7E445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6E48A0"/>
    <w:multiLevelType w:val="hybridMultilevel"/>
    <w:tmpl w:val="AF2E2ED4"/>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644126"/>
    <w:multiLevelType w:val="multilevel"/>
    <w:tmpl w:val="FAF06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2A0B13"/>
    <w:multiLevelType w:val="hybridMultilevel"/>
    <w:tmpl w:val="400203B0"/>
    <w:lvl w:ilvl="0" w:tplc="E4205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5311FD"/>
    <w:multiLevelType w:val="hybridMultilevel"/>
    <w:tmpl w:val="AA32BCBC"/>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024F12"/>
    <w:multiLevelType w:val="hybridMultilevel"/>
    <w:tmpl w:val="60E6AC88"/>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DD1C8F"/>
    <w:multiLevelType w:val="multilevel"/>
    <w:tmpl w:val="8FD2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9758B5"/>
    <w:multiLevelType w:val="hybridMultilevel"/>
    <w:tmpl w:val="CBD64E12"/>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455B9B"/>
    <w:multiLevelType w:val="hybridMultilevel"/>
    <w:tmpl w:val="22C41AF0"/>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4103F2"/>
    <w:multiLevelType w:val="hybridMultilevel"/>
    <w:tmpl w:val="281E5A22"/>
    <w:lvl w:ilvl="0" w:tplc="8BC486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B315A0F"/>
    <w:multiLevelType w:val="hybridMultilevel"/>
    <w:tmpl w:val="4F529090"/>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CB6596"/>
    <w:multiLevelType w:val="hybridMultilevel"/>
    <w:tmpl w:val="F3C4475C"/>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A57EC5"/>
    <w:multiLevelType w:val="multilevel"/>
    <w:tmpl w:val="8E748E7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94071B"/>
    <w:multiLevelType w:val="hybridMultilevel"/>
    <w:tmpl w:val="6C461818"/>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5537D7"/>
    <w:multiLevelType w:val="hybridMultilevel"/>
    <w:tmpl w:val="C8726FF2"/>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1279EE"/>
    <w:multiLevelType w:val="hybridMultilevel"/>
    <w:tmpl w:val="15D4DEE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4579B1"/>
    <w:multiLevelType w:val="hybridMultilevel"/>
    <w:tmpl w:val="C03066EA"/>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E11A57"/>
    <w:multiLevelType w:val="multilevel"/>
    <w:tmpl w:val="E7A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2A1CAE"/>
    <w:multiLevelType w:val="hybridMultilevel"/>
    <w:tmpl w:val="07021EC2"/>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7E1C8E"/>
    <w:multiLevelType w:val="hybridMultilevel"/>
    <w:tmpl w:val="401ABA5C"/>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A85F2F"/>
    <w:multiLevelType w:val="hybridMultilevel"/>
    <w:tmpl w:val="8CC04554"/>
    <w:lvl w:ilvl="0" w:tplc="8BC486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C542C38"/>
    <w:multiLevelType w:val="multilevel"/>
    <w:tmpl w:val="20C0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0E75F6"/>
    <w:multiLevelType w:val="hybridMultilevel"/>
    <w:tmpl w:val="7D3E22FE"/>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202FDA"/>
    <w:multiLevelType w:val="hybridMultilevel"/>
    <w:tmpl w:val="0BD665C4"/>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8A621C"/>
    <w:multiLevelType w:val="hybridMultilevel"/>
    <w:tmpl w:val="EDE4C8CC"/>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9B2A32"/>
    <w:multiLevelType w:val="hybridMultilevel"/>
    <w:tmpl w:val="FA44CE7E"/>
    <w:lvl w:ilvl="0" w:tplc="642C54A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52583A"/>
    <w:multiLevelType w:val="multilevel"/>
    <w:tmpl w:val="D80A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0C1FFA"/>
    <w:multiLevelType w:val="hybridMultilevel"/>
    <w:tmpl w:val="D4984328"/>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501401"/>
    <w:multiLevelType w:val="hybridMultilevel"/>
    <w:tmpl w:val="54C43628"/>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DFE5E0F"/>
    <w:multiLevelType w:val="multilevel"/>
    <w:tmpl w:val="6980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1"/>
  </w:num>
  <w:num w:numId="3">
    <w:abstractNumId w:val="31"/>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27"/>
  </w:num>
  <w:num w:numId="6">
    <w:abstractNumId w:val="14"/>
  </w:num>
  <w:num w:numId="7">
    <w:abstractNumId w:val="2"/>
  </w:num>
  <w:num w:numId="8">
    <w:abstractNumId w:val="18"/>
  </w:num>
  <w:num w:numId="9">
    <w:abstractNumId w:val="22"/>
  </w:num>
  <w:num w:numId="10">
    <w:abstractNumId w:val="44"/>
  </w:num>
  <w:num w:numId="11">
    <w:abstractNumId w:val="53"/>
  </w:num>
  <w:num w:numId="12">
    <w:abstractNumId w:val="51"/>
  </w:num>
  <w:num w:numId="13">
    <w:abstractNumId w:val="23"/>
  </w:num>
  <w:num w:numId="14">
    <w:abstractNumId w:val="40"/>
  </w:num>
  <w:num w:numId="15">
    <w:abstractNumId w:val="36"/>
  </w:num>
  <w:num w:numId="16">
    <w:abstractNumId w:val="39"/>
  </w:num>
  <w:num w:numId="17">
    <w:abstractNumId w:val="33"/>
  </w:num>
  <w:num w:numId="18">
    <w:abstractNumId w:val="20"/>
  </w:num>
  <w:num w:numId="19">
    <w:abstractNumId w:val="56"/>
  </w:num>
  <w:num w:numId="20">
    <w:abstractNumId w:val="45"/>
  </w:num>
  <w:num w:numId="21">
    <w:abstractNumId w:val="26"/>
  </w:num>
  <w:num w:numId="22">
    <w:abstractNumId w:val="47"/>
  </w:num>
  <w:num w:numId="23">
    <w:abstractNumId w:val="52"/>
  </w:num>
  <w:num w:numId="24">
    <w:abstractNumId w:val="48"/>
  </w:num>
  <w:num w:numId="25">
    <w:abstractNumId w:val="30"/>
  </w:num>
  <w:num w:numId="26">
    <w:abstractNumId w:val="28"/>
  </w:num>
  <w:num w:numId="27">
    <w:abstractNumId w:val="21"/>
  </w:num>
  <w:num w:numId="28">
    <w:abstractNumId w:val="34"/>
  </w:num>
  <w:num w:numId="29">
    <w:abstractNumId w:val="42"/>
  </w:num>
  <w:num w:numId="30">
    <w:abstractNumId w:val="57"/>
  </w:num>
  <w:num w:numId="31">
    <w:abstractNumId w:val="54"/>
  </w:num>
  <w:num w:numId="32">
    <w:abstractNumId w:val="43"/>
  </w:num>
  <w:num w:numId="33">
    <w:abstractNumId w:val="37"/>
  </w:num>
  <w:num w:numId="34">
    <w:abstractNumId w:val="24"/>
  </w:num>
  <w:num w:numId="35">
    <w:abstractNumId w:val="49"/>
  </w:num>
  <w:num w:numId="36">
    <w:abstractNumId w:val="25"/>
  </w:num>
  <w:num w:numId="37">
    <w:abstractNumId w:val="38"/>
  </w:num>
  <w:num w:numId="38">
    <w:abstractNumId w:val="46"/>
  </w:num>
  <w:num w:numId="39">
    <w:abstractNumId w:val="58"/>
  </w:num>
  <w:num w:numId="40">
    <w:abstractNumId w:val="55"/>
  </w:num>
  <w:num w:numId="41">
    <w:abstractNumId w:val="35"/>
  </w:num>
  <w:num w:numId="42">
    <w:abstractNumId w:val="50"/>
  </w:num>
  <w:num w:numId="43">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E774D"/>
    <w:rsid w:val="00003EC5"/>
    <w:rsid w:val="00005F07"/>
    <w:rsid w:val="00007AC6"/>
    <w:rsid w:val="00031661"/>
    <w:rsid w:val="00031FBD"/>
    <w:rsid w:val="00043892"/>
    <w:rsid w:val="0005756C"/>
    <w:rsid w:val="00080B9B"/>
    <w:rsid w:val="00080D44"/>
    <w:rsid w:val="00086070"/>
    <w:rsid w:val="0009591C"/>
    <w:rsid w:val="00097E03"/>
    <w:rsid w:val="000A46A0"/>
    <w:rsid w:val="000A63D8"/>
    <w:rsid w:val="000A662E"/>
    <w:rsid w:val="000C33F4"/>
    <w:rsid w:val="000D376E"/>
    <w:rsid w:val="000E535A"/>
    <w:rsid w:val="001439A3"/>
    <w:rsid w:val="0014575D"/>
    <w:rsid w:val="00156B0D"/>
    <w:rsid w:val="00161417"/>
    <w:rsid w:val="00165F92"/>
    <w:rsid w:val="0016694E"/>
    <w:rsid w:val="00187AC1"/>
    <w:rsid w:val="0019252D"/>
    <w:rsid w:val="00194411"/>
    <w:rsid w:val="0019669C"/>
    <w:rsid w:val="001D1C86"/>
    <w:rsid w:val="001D4D8B"/>
    <w:rsid w:val="001E6E89"/>
    <w:rsid w:val="002118E9"/>
    <w:rsid w:val="002129ED"/>
    <w:rsid w:val="00234EF3"/>
    <w:rsid w:val="002440A2"/>
    <w:rsid w:val="00250944"/>
    <w:rsid w:val="00254128"/>
    <w:rsid w:val="00277C02"/>
    <w:rsid w:val="00292875"/>
    <w:rsid w:val="002A2A91"/>
    <w:rsid w:val="002B04BA"/>
    <w:rsid w:val="002D07B1"/>
    <w:rsid w:val="002D0EC4"/>
    <w:rsid w:val="002D216B"/>
    <w:rsid w:val="002E0805"/>
    <w:rsid w:val="002E281C"/>
    <w:rsid w:val="002F24F6"/>
    <w:rsid w:val="0030167E"/>
    <w:rsid w:val="00301BD1"/>
    <w:rsid w:val="003027EA"/>
    <w:rsid w:val="00314B4A"/>
    <w:rsid w:val="00327A5D"/>
    <w:rsid w:val="0033154F"/>
    <w:rsid w:val="00343A54"/>
    <w:rsid w:val="00363276"/>
    <w:rsid w:val="003735B0"/>
    <w:rsid w:val="00374BD2"/>
    <w:rsid w:val="00386D5F"/>
    <w:rsid w:val="00390333"/>
    <w:rsid w:val="00394834"/>
    <w:rsid w:val="00395301"/>
    <w:rsid w:val="00395C10"/>
    <w:rsid w:val="003A536B"/>
    <w:rsid w:val="003A72CB"/>
    <w:rsid w:val="003B0E4B"/>
    <w:rsid w:val="003B5124"/>
    <w:rsid w:val="003C071D"/>
    <w:rsid w:val="003C5285"/>
    <w:rsid w:val="003D1C86"/>
    <w:rsid w:val="003E11FE"/>
    <w:rsid w:val="003E726A"/>
    <w:rsid w:val="003F1922"/>
    <w:rsid w:val="003F3CF2"/>
    <w:rsid w:val="00403122"/>
    <w:rsid w:val="004059EE"/>
    <w:rsid w:val="00414961"/>
    <w:rsid w:val="00416B76"/>
    <w:rsid w:val="00432A1F"/>
    <w:rsid w:val="00432FED"/>
    <w:rsid w:val="004423DC"/>
    <w:rsid w:val="00450A36"/>
    <w:rsid w:val="0047372E"/>
    <w:rsid w:val="00474612"/>
    <w:rsid w:val="00483AAB"/>
    <w:rsid w:val="0049122F"/>
    <w:rsid w:val="00494B34"/>
    <w:rsid w:val="004A5573"/>
    <w:rsid w:val="004A5A25"/>
    <w:rsid w:val="004B49E7"/>
    <w:rsid w:val="004B57DB"/>
    <w:rsid w:val="004C10D6"/>
    <w:rsid w:val="004C60E4"/>
    <w:rsid w:val="004D087F"/>
    <w:rsid w:val="005042E1"/>
    <w:rsid w:val="005156C9"/>
    <w:rsid w:val="0052392D"/>
    <w:rsid w:val="005266EA"/>
    <w:rsid w:val="005308B7"/>
    <w:rsid w:val="00531D15"/>
    <w:rsid w:val="0054130D"/>
    <w:rsid w:val="00542263"/>
    <w:rsid w:val="00554FF7"/>
    <w:rsid w:val="00583EA9"/>
    <w:rsid w:val="00584A2B"/>
    <w:rsid w:val="00592F69"/>
    <w:rsid w:val="00596BA1"/>
    <w:rsid w:val="005B00D4"/>
    <w:rsid w:val="005B3871"/>
    <w:rsid w:val="005B4158"/>
    <w:rsid w:val="005C3477"/>
    <w:rsid w:val="005C791D"/>
    <w:rsid w:val="005D182C"/>
    <w:rsid w:val="005D2854"/>
    <w:rsid w:val="005D33C2"/>
    <w:rsid w:val="005D6598"/>
    <w:rsid w:val="005E691F"/>
    <w:rsid w:val="005F63C7"/>
    <w:rsid w:val="00613090"/>
    <w:rsid w:val="00624B76"/>
    <w:rsid w:val="00626AA0"/>
    <w:rsid w:val="0063291C"/>
    <w:rsid w:val="00650B01"/>
    <w:rsid w:val="00652B4F"/>
    <w:rsid w:val="00655EFA"/>
    <w:rsid w:val="00657F7A"/>
    <w:rsid w:val="00660A30"/>
    <w:rsid w:val="00663FE3"/>
    <w:rsid w:val="00670F79"/>
    <w:rsid w:val="006748A0"/>
    <w:rsid w:val="00675238"/>
    <w:rsid w:val="00680187"/>
    <w:rsid w:val="006838BB"/>
    <w:rsid w:val="006A2D33"/>
    <w:rsid w:val="006E5EE6"/>
    <w:rsid w:val="006F5D2A"/>
    <w:rsid w:val="00711AAF"/>
    <w:rsid w:val="00714559"/>
    <w:rsid w:val="007304F8"/>
    <w:rsid w:val="00732E64"/>
    <w:rsid w:val="00745232"/>
    <w:rsid w:val="00745403"/>
    <w:rsid w:val="00754A67"/>
    <w:rsid w:val="00763F95"/>
    <w:rsid w:val="0076680C"/>
    <w:rsid w:val="007820AB"/>
    <w:rsid w:val="007A511A"/>
    <w:rsid w:val="007A631B"/>
    <w:rsid w:val="007C7C03"/>
    <w:rsid w:val="007D2C3E"/>
    <w:rsid w:val="007D37A2"/>
    <w:rsid w:val="007E4381"/>
    <w:rsid w:val="007F1AD9"/>
    <w:rsid w:val="0081045F"/>
    <w:rsid w:val="00816274"/>
    <w:rsid w:val="00816E15"/>
    <w:rsid w:val="00833BF5"/>
    <w:rsid w:val="0083491C"/>
    <w:rsid w:val="00835AA5"/>
    <w:rsid w:val="00836DA0"/>
    <w:rsid w:val="008424F8"/>
    <w:rsid w:val="00852A11"/>
    <w:rsid w:val="00855814"/>
    <w:rsid w:val="008567BC"/>
    <w:rsid w:val="00872037"/>
    <w:rsid w:val="00872131"/>
    <w:rsid w:val="00875889"/>
    <w:rsid w:val="00884647"/>
    <w:rsid w:val="00887A79"/>
    <w:rsid w:val="00890DE2"/>
    <w:rsid w:val="008928A4"/>
    <w:rsid w:val="008A6D0A"/>
    <w:rsid w:val="008B4B50"/>
    <w:rsid w:val="008B53F4"/>
    <w:rsid w:val="008C36F0"/>
    <w:rsid w:val="008C4364"/>
    <w:rsid w:val="008C6FBF"/>
    <w:rsid w:val="008D1023"/>
    <w:rsid w:val="008D2CFB"/>
    <w:rsid w:val="008D7FC5"/>
    <w:rsid w:val="008E404A"/>
    <w:rsid w:val="008E6EEC"/>
    <w:rsid w:val="008F60E1"/>
    <w:rsid w:val="00915977"/>
    <w:rsid w:val="0092442D"/>
    <w:rsid w:val="009260A9"/>
    <w:rsid w:val="00930CEF"/>
    <w:rsid w:val="009457FC"/>
    <w:rsid w:val="00960EB4"/>
    <w:rsid w:val="009678E2"/>
    <w:rsid w:val="0097647A"/>
    <w:rsid w:val="009850B2"/>
    <w:rsid w:val="009856D3"/>
    <w:rsid w:val="00995E92"/>
    <w:rsid w:val="009A3661"/>
    <w:rsid w:val="009A5BB2"/>
    <w:rsid w:val="009B03BB"/>
    <w:rsid w:val="009B1CDB"/>
    <w:rsid w:val="009B23BF"/>
    <w:rsid w:val="009B458A"/>
    <w:rsid w:val="009B48B3"/>
    <w:rsid w:val="009B6224"/>
    <w:rsid w:val="009C047C"/>
    <w:rsid w:val="009C3201"/>
    <w:rsid w:val="009C5954"/>
    <w:rsid w:val="009D1C16"/>
    <w:rsid w:val="00A078F8"/>
    <w:rsid w:val="00A224F8"/>
    <w:rsid w:val="00A238CD"/>
    <w:rsid w:val="00A31198"/>
    <w:rsid w:val="00A3776C"/>
    <w:rsid w:val="00A4189D"/>
    <w:rsid w:val="00A45201"/>
    <w:rsid w:val="00A50B58"/>
    <w:rsid w:val="00A50C59"/>
    <w:rsid w:val="00A550C4"/>
    <w:rsid w:val="00A64AD9"/>
    <w:rsid w:val="00A64BF7"/>
    <w:rsid w:val="00A71331"/>
    <w:rsid w:val="00A75EC5"/>
    <w:rsid w:val="00A7624F"/>
    <w:rsid w:val="00A77A28"/>
    <w:rsid w:val="00A8696E"/>
    <w:rsid w:val="00AA4772"/>
    <w:rsid w:val="00AB54F5"/>
    <w:rsid w:val="00AB7AFE"/>
    <w:rsid w:val="00AD08B6"/>
    <w:rsid w:val="00AD529C"/>
    <w:rsid w:val="00AF362A"/>
    <w:rsid w:val="00AF3D13"/>
    <w:rsid w:val="00B01380"/>
    <w:rsid w:val="00B122E6"/>
    <w:rsid w:val="00B12F71"/>
    <w:rsid w:val="00B20C44"/>
    <w:rsid w:val="00B21D7D"/>
    <w:rsid w:val="00B34214"/>
    <w:rsid w:val="00B518AA"/>
    <w:rsid w:val="00B708D4"/>
    <w:rsid w:val="00B75997"/>
    <w:rsid w:val="00B80138"/>
    <w:rsid w:val="00B97079"/>
    <w:rsid w:val="00B974B4"/>
    <w:rsid w:val="00BA2377"/>
    <w:rsid w:val="00BA2C2C"/>
    <w:rsid w:val="00BA397A"/>
    <w:rsid w:val="00BA4FD1"/>
    <w:rsid w:val="00BC3226"/>
    <w:rsid w:val="00BD61B8"/>
    <w:rsid w:val="00BD7246"/>
    <w:rsid w:val="00BE16AD"/>
    <w:rsid w:val="00BE774D"/>
    <w:rsid w:val="00C07D64"/>
    <w:rsid w:val="00C14E7D"/>
    <w:rsid w:val="00C21F45"/>
    <w:rsid w:val="00C276F1"/>
    <w:rsid w:val="00C83B1E"/>
    <w:rsid w:val="00C918E2"/>
    <w:rsid w:val="00C94F89"/>
    <w:rsid w:val="00CB1902"/>
    <w:rsid w:val="00CC1D5E"/>
    <w:rsid w:val="00CC55E2"/>
    <w:rsid w:val="00CE0B32"/>
    <w:rsid w:val="00CF3E62"/>
    <w:rsid w:val="00D0409D"/>
    <w:rsid w:val="00D1397C"/>
    <w:rsid w:val="00D539C1"/>
    <w:rsid w:val="00D54A91"/>
    <w:rsid w:val="00D579C8"/>
    <w:rsid w:val="00D6172B"/>
    <w:rsid w:val="00D67CAC"/>
    <w:rsid w:val="00D76120"/>
    <w:rsid w:val="00D76590"/>
    <w:rsid w:val="00D816B1"/>
    <w:rsid w:val="00D8518D"/>
    <w:rsid w:val="00D86525"/>
    <w:rsid w:val="00D92331"/>
    <w:rsid w:val="00DA4861"/>
    <w:rsid w:val="00DB6B54"/>
    <w:rsid w:val="00DD48EE"/>
    <w:rsid w:val="00DE0DF0"/>
    <w:rsid w:val="00DE7787"/>
    <w:rsid w:val="00DF1E50"/>
    <w:rsid w:val="00E075D1"/>
    <w:rsid w:val="00E1390D"/>
    <w:rsid w:val="00E15EB8"/>
    <w:rsid w:val="00E22530"/>
    <w:rsid w:val="00E354A6"/>
    <w:rsid w:val="00E36EF6"/>
    <w:rsid w:val="00E37E24"/>
    <w:rsid w:val="00E43822"/>
    <w:rsid w:val="00E44E3B"/>
    <w:rsid w:val="00E55F8E"/>
    <w:rsid w:val="00E70231"/>
    <w:rsid w:val="00E71DC2"/>
    <w:rsid w:val="00E85DFC"/>
    <w:rsid w:val="00E95A12"/>
    <w:rsid w:val="00EB03D7"/>
    <w:rsid w:val="00EB2001"/>
    <w:rsid w:val="00EB5A83"/>
    <w:rsid w:val="00EC622E"/>
    <w:rsid w:val="00ED5458"/>
    <w:rsid w:val="00EE1CE1"/>
    <w:rsid w:val="00EE2AEB"/>
    <w:rsid w:val="00EE3981"/>
    <w:rsid w:val="00EF044A"/>
    <w:rsid w:val="00EF3049"/>
    <w:rsid w:val="00F005BD"/>
    <w:rsid w:val="00F17C36"/>
    <w:rsid w:val="00F20E56"/>
    <w:rsid w:val="00F4503A"/>
    <w:rsid w:val="00F6447F"/>
    <w:rsid w:val="00F67059"/>
    <w:rsid w:val="00F74E3E"/>
    <w:rsid w:val="00F75291"/>
    <w:rsid w:val="00F8129C"/>
    <w:rsid w:val="00F83637"/>
    <w:rsid w:val="00FA1E9A"/>
    <w:rsid w:val="00FB178F"/>
    <w:rsid w:val="00FC04F5"/>
    <w:rsid w:val="00FD187A"/>
    <w:rsid w:val="00FD3886"/>
    <w:rsid w:val="00FF7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66EA"/>
    <w:pPr>
      <w:ind w:left="720"/>
      <w:contextualSpacing/>
    </w:pPr>
  </w:style>
  <w:style w:type="table" w:styleId="a4">
    <w:name w:val="Table Grid"/>
    <w:basedOn w:val="a1"/>
    <w:uiPriority w:val="59"/>
    <w:rsid w:val="00BA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678E2"/>
    <w:pPr>
      <w:tabs>
        <w:tab w:val="center" w:pos="4677"/>
        <w:tab w:val="right" w:pos="9355"/>
      </w:tabs>
      <w:spacing w:after="0" w:line="240" w:lineRule="auto"/>
    </w:pPr>
  </w:style>
  <w:style w:type="character" w:customStyle="1" w:styleId="a6">
    <w:name w:val="Верхний колонтитул Знак"/>
    <w:basedOn w:val="a0"/>
    <w:link w:val="a5"/>
    <w:rsid w:val="009678E2"/>
  </w:style>
  <w:style w:type="numbering" w:customStyle="1" w:styleId="1">
    <w:name w:val="Нет списка1"/>
    <w:next w:val="a2"/>
    <w:uiPriority w:val="99"/>
    <w:semiHidden/>
    <w:unhideWhenUsed/>
    <w:rsid w:val="009D1C16"/>
  </w:style>
  <w:style w:type="character" w:customStyle="1" w:styleId="s2">
    <w:name w:val="s2"/>
    <w:basedOn w:val="a0"/>
    <w:rsid w:val="009D1C16"/>
  </w:style>
  <w:style w:type="paragraph" w:customStyle="1" w:styleId="p6">
    <w:name w:val="p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1C16"/>
  </w:style>
  <w:style w:type="paragraph" w:customStyle="1" w:styleId="p7">
    <w:name w:val="p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D1C16"/>
  </w:style>
  <w:style w:type="paragraph" w:customStyle="1" w:styleId="p9">
    <w:name w:val="p9"/>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D1C16"/>
  </w:style>
  <w:style w:type="paragraph" w:customStyle="1" w:styleId="p4">
    <w:name w:val="p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D1C16"/>
  </w:style>
  <w:style w:type="paragraph" w:styleId="a7">
    <w:name w:val="Normal (Web)"/>
    <w:basedOn w:val="a"/>
    <w:uiPriority w:val="99"/>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D1C16"/>
  </w:style>
  <w:style w:type="character" w:customStyle="1" w:styleId="s7">
    <w:name w:val="s7"/>
    <w:basedOn w:val="a0"/>
    <w:rsid w:val="009D1C16"/>
  </w:style>
  <w:style w:type="character" w:customStyle="1" w:styleId="s8">
    <w:name w:val="s8"/>
    <w:basedOn w:val="a0"/>
    <w:rsid w:val="009D1C16"/>
  </w:style>
  <w:style w:type="character" w:customStyle="1" w:styleId="s9">
    <w:name w:val="s9"/>
    <w:basedOn w:val="a0"/>
    <w:rsid w:val="009D1C16"/>
  </w:style>
  <w:style w:type="character" w:customStyle="1" w:styleId="s10">
    <w:name w:val="s10"/>
    <w:basedOn w:val="a0"/>
    <w:rsid w:val="009D1C16"/>
  </w:style>
  <w:style w:type="character" w:customStyle="1" w:styleId="s11">
    <w:name w:val="s11"/>
    <w:basedOn w:val="a0"/>
    <w:rsid w:val="009D1C16"/>
  </w:style>
  <w:style w:type="paragraph" w:customStyle="1" w:styleId="p12">
    <w:name w:val="p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D1C16"/>
  </w:style>
  <w:style w:type="character" w:customStyle="1" w:styleId="s13">
    <w:name w:val="s13"/>
    <w:basedOn w:val="a0"/>
    <w:rsid w:val="009D1C16"/>
  </w:style>
  <w:style w:type="character" w:customStyle="1" w:styleId="s14">
    <w:name w:val="s14"/>
    <w:basedOn w:val="a0"/>
    <w:rsid w:val="009D1C16"/>
  </w:style>
  <w:style w:type="character" w:customStyle="1" w:styleId="s16">
    <w:name w:val="s16"/>
    <w:basedOn w:val="a0"/>
    <w:rsid w:val="009D1C16"/>
  </w:style>
  <w:style w:type="paragraph" w:customStyle="1" w:styleId="p5">
    <w:name w:val="p5"/>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rsid w:val="009D1C16"/>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9D1C16"/>
    <w:pPr>
      <w:shd w:val="clear" w:color="auto" w:fill="FFFFFF"/>
      <w:spacing w:before="60" w:after="60" w:line="0" w:lineRule="atLeast"/>
    </w:pPr>
    <w:rPr>
      <w:rFonts w:ascii="Century Schoolbook" w:eastAsia="Century Schoolbook" w:hAnsi="Century Schoolbook" w:cs="Century Schoolbook"/>
      <w:sz w:val="19"/>
      <w:szCs w:val="19"/>
    </w:rPr>
  </w:style>
  <w:style w:type="paragraph" w:customStyle="1" w:styleId="4">
    <w:name w:val="Основной текст4"/>
    <w:basedOn w:val="a"/>
    <w:link w:val="a8"/>
    <w:rsid w:val="009D1C16"/>
    <w:pPr>
      <w:shd w:val="clear" w:color="auto" w:fill="FFFFFF"/>
      <w:spacing w:after="0" w:line="0" w:lineRule="atLeast"/>
    </w:pPr>
    <w:rPr>
      <w:rFonts w:ascii="Trebuchet MS" w:eastAsia="Trebuchet MS" w:hAnsi="Trebuchet MS" w:cs="Trebuchet MS"/>
      <w:sz w:val="18"/>
      <w:szCs w:val="18"/>
    </w:rPr>
  </w:style>
  <w:style w:type="character" w:customStyle="1" w:styleId="a8">
    <w:name w:val="Основной текст_"/>
    <w:link w:val="4"/>
    <w:rsid w:val="009D1C16"/>
    <w:rPr>
      <w:rFonts w:ascii="Trebuchet MS" w:eastAsia="Trebuchet MS" w:hAnsi="Trebuchet MS" w:cs="Trebuchet MS"/>
      <w:sz w:val="18"/>
      <w:szCs w:val="18"/>
      <w:shd w:val="clear" w:color="auto" w:fill="FFFFFF"/>
    </w:rPr>
  </w:style>
  <w:style w:type="paragraph" w:styleId="a9">
    <w:name w:val="footer"/>
    <w:basedOn w:val="a"/>
    <w:link w:val="aa"/>
    <w:uiPriority w:val="99"/>
    <w:rsid w:val="009D1C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D1C16"/>
    <w:rPr>
      <w:rFonts w:ascii="Times New Roman" w:eastAsia="Times New Roman" w:hAnsi="Times New Roman" w:cs="Times New Roman"/>
      <w:sz w:val="24"/>
      <w:szCs w:val="24"/>
      <w:lang w:eastAsia="ru-RU"/>
    </w:rPr>
  </w:style>
  <w:style w:type="paragraph" w:styleId="ab">
    <w:name w:val="No Spacing"/>
    <w:uiPriority w:val="99"/>
    <w:qFormat/>
    <w:rsid w:val="009D1C16"/>
    <w:pPr>
      <w:spacing w:after="0" w:line="240" w:lineRule="auto"/>
    </w:pPr>
    <w:rPr>
      <w:rFonts w:ascii="Arial" w:eastAsia="Times New Roman" w:hAnsi="Arial" w:cs="Arial"/>
      <w:sz w:val="40"/>
      <w:szCs w:val="40"/>
    </w:rPr>
  </w:style>
  <w:style w:type="character" w:customStyle="1" w:styleId="submenu-table">
    <w:name w:val="submenu-table"/>
    <w:basedOn w:val="a0"/>
    <w:rsid w:val="009D1C16"/>
  </w:style>
  <w:style w:type="character" w:customStyle="1" w:styleId="Zag11">
    <w:name w:val="Zag_11"/>
    <w:rsid w:val="009D1C16"/>
  </w:style>
  <w:style w:type="paragraph" w:customStyle="1" w:styleId="10">
    <w:name w:val="Основной текст1"/>
    <w:basedOn w:val="a"/>
    <w:rsid w:val="009D1C16"/>
    <w:pPr>
      <w:widowControl w:val="0"/>
      <w:shd w:val="clear" w:color="auto" w:fill="FFFFFF"/>
      <w:spacing w:before="300" w:after="0" w:line="254" w:lineRule="exact"/>
      <w:jc w:val="both"/>
    </w:pPr>
    <w:rPr>
      <w:rFonts w:ascii="Arial" w:eastAsia="Arial" w:hAnsi="Arial" w:cs="Arial"/>
    </w:rPr>
  </w:style>
  <w:style w:type="paragraph" w:customStyle="1" w:styleId="u-2-msonormal">
    <w:name w:val="u-2-msonormal"/>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9D1C16"/>
  </w:style>
  <w:style w:type="paragraph" w:customStyle="1" w:styleId="c6">
    <w:name w:val="c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rsid w:val="009D1C16"/>
  </w:style>
  <w:style w:type="paragraph" w:customStyle="1" w:styleId="c14">
    <w:name w:val="c1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9D1C16"/>
  </w:style>
  <w:style w:type="paragraph" w:customStyle="1" w:styleId="c12">
    <w:name w:val="c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rsid w:val="009D1C16"/>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rsid w:val="009D1C16"/>
    <w:rPr>
      <w:rFonts w:ascii="Segoe UI" w:eastAsia="Times New Roman" w:hAnsi="Segoe UI" w:cs="Segoe UI"/>
      <w:sz w:val="18"/>
      <w:szCs w:val="18"/>
      <w:lang w:eastAsia="ru-RU"/>
    </w:rPr>
  </w:style>
  <w:style w:type="character" w:styleId="ae">
    <w:name w:val="Hyperlink"/>
    <w:basedOn w:val="a0"/>
    <w:uiPriority w:val="99"/>
    <w:unhideWhenUsed/>
    <w:rsid w:val="003735B0"/>
    <w:rPr>
      <w:color w:val="0000FF" w:themeColor="hyperlink"/>
      <w:u w:val="single"/>
    </w:rPr>
  </w:style>
  <w:style w:type="paragraph" w:styleId="af">
    <w:name w:val="Body Text Indent"/>
    <w:basedOn w:val="a"/>
    <w:link w:val="af0"/>
    <w:rsid w:val="008F60E1"/>
    <w:pPr>
      <w:spacing w:after="0" w:line="240" w:lineRule="auto"/>
      <w:ind w:firstLine="709"/>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8F60E1"/>
    <w:rPr>
      <w:rFonts w:ascii="Times New Roman" w:eastAsia="Times New Roman" w:hAnsi="Times New Roman" w:cs="Times New Roman"/>
      <w:sz w:val="28"/>
      <w:szCs w:val="24"/>
    </w:rPr>
  </w:style>
  <w:style w:type="paragraph" w:styleId="af1">
    <w:name w:val="Body Text"/>
    <w:basedOn w:val="a"/>
    <w:link w:val="af2"/>
    <w:uiPriority w:val="99"/>
    <w:semiHidden/>
    <w:unhideWhenUsed/>
    <w:rsid w:val="008F60E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8F60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61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nanio.ru/users/register/?next=/media/add" TargetMode="External"/><Relationship Id="rId4" Type="http://schemas.openxmlformats.org/officeDocument/2006/relationships/settings" Target="settings.xml"/><Relationship Id="rId9" Type="http://schemas.openxmlformats.org/officeDocument/2006/relationships/hyperlink" Target="http://www.prosv.ru/umk/perspektiva"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81D9-CEBB-420B-B520-269D9310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40</Pages>
  <Words>13330</Words>
  <Characters>75981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56</cp:revision>
  <cp:lastPrinted>2016-09-12T12:14:00Z</cp:lastPrinted>
  <dcterms:created xsi:type="dcterms:W3CDTF">2017-08-12T03:35:00Z</dcterms:created>
  <dcterms:modified xsi:type="dcterms:W3CDTF">2019-10-29T11:34:00Z</dcterms:modified>
</cp:coreProperties>
</file>