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Администрация г. Улан-Удэ</w:t>
      </w:r>
    </w:p>
    <w:p w:rsidR="005266EA" w:rsidRDefault="005266EA" w:rsidP="005266E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Комитет по образованию</w:t>
      </w:r>
    </w:p>
    <w:p w:rsid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Муниципальное автономное общеобразовательное учреждение</w:t>
      </w:r>
    </w:p>
    <w:p w:rsidR="005266EA" w:rsidRP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«Средняя общеобразовательная школа № 18» г. Улан-Удэ</w:t>
      </w: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sz w:val="24"/>
          <w:szCs w:val="24"/>
        </w:rPr>
        <w:t xml:space="preserve">                                                                                             </w:t>
      </w:r>
    </w:p>
    <w:p w:rsidR="005266EA" w:rsidRPr="005266EA" w:rsidRDefault="005266EA" w:rsidP="005266EA">
      <w:pPr>
        <w:spacing w:after="0" w:line="240" w:lineRule="auto"/>
        <w:ind w:firstLine="709"/>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509"/>
      </w:tblGrid>
      <w:tr w:rsidR="005266EA" w:rsidRPr="005266EA" w:rsidTr="00363276">
        <w:tc>
          <w:tcPr>
            <w:tcW w:w="3190" w:type="dxa"/>
          </w:tcPr>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Согласовано:</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Руководитель МО</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_____________/_________</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Протокол МО №___</w:t>
            </w:r>
            <w:proofErr w:type="gramStart"/>
            <w:r w:rsidRPr="005266EA">
              <w:rPr>
                <w:rFonts w:ascii="Times New Roman" w:hAnsi="Times New Roman" w:cs="Times New Roman"/>
                <w:sz w:val="24"/>
                <w:szCs w:val="24"/>
              </w:rPr>
              <w:t>от</w:t>
            </w:r>
            <w:proofErr w:type="gramEnd"/>
          </w:p>
          <w:p w:rsidR="005266EA" w:rsidRPr="005266EA" w:rsidRDefault="005266EA" w:rsidP="00474612">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От «___»______20</w:t>
            </w:r>
            <w:r w:rsidR="00FD3886">
              <w:rPr>
                <w:rFonts w:ascii="Times New Roman" w:hAnsi="Times New Roman" w:cs="Times New Roman"/>
                <w:sz w:val="24"/>
                <w:szCs w:val="24"/>
              </w:rPr>
              <w:t>17</w:t>
            </w:r>
            <w:r w:rsidRPr="005266EA">
              <w:rPr>
                <w:rFonts w:ascii="Times New Roman" w:hAnsi="Times New Roman" w:cs="Times New Roman"/>
                <w:sz w:val="24"/>
                <w:szCs w:val="24"/>
              </w:rPr>
              <w:t>г.</w:t>
            </w:r>
          </w:p>
        </w:tc>
        <w:tc>
          <w:tcPr>
            <w:tcW w:w="3190" w:type="dxa"/>
          </w:tcPr>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Согласовано:</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Заместитель директора по УВР</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МАОУ «СОШ №18»</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Макарова М.А.________</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Протокол МС№____</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От «____»________20</w:t>
            </w:r>
            <w:r w:rsidR="00FD3886">
              <w:rPr>
                <w:rFonts w:ascii="Times New Roman" w:hAnsi="Times New Roman" w:cs="Times New Roman"/>
                <w:sz w:val="24"/>
                <w:szCs w:val="24"/>
              </w:rPr>
              <w:t>17</w:t>
            </w:r>
            <w:r w:rsidRPr="005266EA">
              <w:rPr>
                <w:rFonts w:ascii="Times New Roman" w:hAnsi="Times New Roman" w:cs="Times New Roman"/>
                <w:sz w:val="24"/>
                <w:szCs w:val="24"/>
              </w:rPr>
              <w:t>г.</w:t>
            </w:r>
          </w:p>
          <w:p w:rsidR="005266EA" w:rsidRPr="005266EA" w:rsidRDefault="005266EA" w:rsidP="005266EA">
            <w:pPr>
              <w:spacing w:after="0" w:line="240" w:lineRule="auto"/>
              <w:rPr>
                <w:rFonts w:ascii="Times New Roman" w:hAnsi="Times New Roman" w:cs="Times New Roman"/>
                <w:sz w:val="24"/>
                <w:szCs w:val="24"/>
              </w:rPr>
            </w:pPr>
          </w:p>
        </w:tc>
        <w:tc>
          <w:tcPr>
            <w:tcW w:w="3509" w:type="dxa"/>
          </w:tcPr>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Утверждаю:</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Директор МАОУ «СОШ №18»</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Е.А. Макарова __________</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Приказ №_______</w:t>
            </w:r>
          </w:p>
          <w:p w:rsidR="005266EA" w:rsidRPr="005266EA" w:rsidRDefault="005266EA" w:rsidP="00474612">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От «____»___________20</w:t>
            </w:r>
            <w:r w:rsidR="00FD3886">
              <w:rPr>
                <w:rFonts w:ascii="Times New Roman" w:hAnsi="Times New Roman" w:cs="Times New Roman"/>
                <w:sz w:val="24"/>
                <w:szCs w:val="24"/>
              </w:rPr>
              <w:t>17</w:t>
            </w:r>
            <w:r w:rsidRPr="005266EA">
              <w:rPr>
                <w:rFonts w:ascii="Times New Roman" w:hAnsi="Times New Roman" w:cs="Times New Roman"/>
                <w:sz w:val="24"/>
                <w:szCs w:val="24"/>
              </w:rPr>
              <w:t>г.</w:t>
            </w:r>
          </w:p>
        </w:tc>
      </w:tr>
    </w:tbl>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sz w:val="24"/>
          <w:szCs w:val="24"/>
        </w:rPr>
        <w:t xml:space="preserve">  </w:t>
      </w: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jc w:val="center"/>
        <w:rPr>
          <w:rFonts w:ascii="Times New Roman" w:hAnsi="Times New Roman" w:cs="Times New Roman"/>
          <w:b/>
          <w:sz w:val="24"/>
          <w:szCs w:val="24"/>
        </w:rPr>
      </w:pPr>
    </w:p>
    <w:p w:rsidR="005266EA" w:rsidRPr="005266EA" w:rsidRDefault="005266EA" w:rsidP="005266EA">
      <w:pPr>
        <w:spacing w:after="0" w:line="240" w:lineRule="auto"/>
        <w:ind w:firstLine="709"/>
        <w:jc w:val="center"/>
        <w:rPr>
          <w:rFonts w:ascii="Times New Roman" w:hAnsi="Times New Roman" w:cs="Times New Roman"/>
          <w:b/>
          <w:sz w:val="24"/>
          <w:szCs w:val="24"/>
        </w:rPr>
      </w:pPr>
      <w:r w:rsidRPr="005266EA">
        <w:rPr>
          <w:rFonts w:ascii="Times New Roman" w:hAnsi="Times New Roman" w:cs="Times New Roman"/>
          <w:b/>
          <w:sz w:val="24"/>
          <w:szCs w:val="24"/>
        </w:rPr>
        <w:t>Рабочая программа учебного предмета</w:t>
      </w:r>
    </w:p>
    <w:p w:rsidR="005266EA" w:rsidRPr="005266EA" w:rsidRDefault="005266EA" w:rsidP="005266E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Pr="005266EA">
        <w:rPr>
          <w:rFonts w:ascii="Times New Roman" w:hAnsi="Times New Roman" w:cs="Times New Roman"/>
          <w:b/>
          <w:sz w:val="24"/>
          <w:szCs w:val="24"/>
        </w:rPr>
        <w:t>Русский язык</w:t>
      </w:r>
      <w:r>
        <w:rPr>
          <w:rFonts w:ascii="Times New Roman" w:hAnsi="Times New Roman" w:cs="Times New Roman"/>
          <w:b/>
          <w:sz w:val="24"/>
          <w:szCs w:val="24"/>
        </w:rPr>
        <w:t>»</w:t>
      </w:r>
      <w:r w:rsidRPr="005266EA">
        <w:rPr>
          <w:rFonts w:ascii="Times New Roman" w:hAnsi="Times New Roman" w:cs="Times New Roman"/>
          <w:b/>
          <w:sz w:val="24"/>
          <w:szCs w:val="24"/>
        </w:rPr>
        <w:t xml:space="preserve"> по системе </w:t>
      </w:r>
      <w:r w:rsidR="00FD3886">
        <w:rPr>
          <w:rFonts w:ascii="Times New Roman" w:hAnsi="Times New Roman" w:cs="Times New Roman"/>
          <w:b/>
          <w:sz w:val="24"/>
          <w:szCs w:val="24"/>
        </w:rPr>
        <w:t>Перспектива</w:t>
      </w:r>
    </w:p>
    <w:p w:rsidR="005266EA" w:rsidRPr="005266EA" w:rsidRDefault="00FD3886" w:rsidP="005266E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5266EA" w:rsidRPr="005266EA">
        <w:rPr>
          <w:rFonts w:ascii="Times New Roman" w:hAnsi="Times New Roman" w:cs="Times New Roman"/>
          <w:b/>
          <w:sz w:val="24"/>
          <w:szCs w:val="24"/>
        </w:rPr>
        <w:t xml:space="preserve"> класс</w:t>
      </w: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jc w:val="right"/>
        <w:rPr>
          <w:rFonts w:ascii="Times New Roman" w:hAnsi="Times New Roman" w:cs="Times New Roman"/>
          <w:sz w:val="24"/>
          <w:szCs w:val="24"/>
        </w:rPr>
      </w:pPr>
      <w:r w:rsidRPr="005266EA">
        <w:rPr>
          <w:rFonts w:ascii="Times New Roman" w:hAnsi="Times New Roman" w:cs="Times New Roman"/>
          <w:sz w:val="24"/>
          <w:szCs w:val="24"/>
        </w:rPr>
        <w:t xml:space="preserve">Разработчик программы:  </w:t>
      </w:r>
      <w:proofErr w:type="spellStart"/>
      <w:r w:rsidR="00FD3886">
        <w:rPr>
          <w:rFonts w:ascii="Times New Roman" w:hAnsi="Times New Roman" w:cs="Times New Roman"/>
          <w:sz w:val="24"/>
          <w:szCs w:val="24"/>
        </w:rPr>
        <w:t>Сороковикова</w:t>
      </w:r>
      <w:proofErr w:type="spellEnd"/>
      <w:r w:rsidR="00FD3886">
        <w:rPr>
          <w:rFonts w:ascii="Times New Roman" w:hAnsi="Times New Roman" w:cs="Times New Roman"/>
          <w:sz w:val="24"/>
          <w:szCs w:val="24"/>
        </w:rPr>
        <w:t xml:space="preserve"> Д.И.</w:t>
      </w: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г. Улан-Удэ</w:t>
      </w:r>
    </w:p>
    <w:p w:rsid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20</w:t>
      </w:r>
      <w:r w:rsidR="00FD3886">
        <w:rPr>
          <w:rFonts w:ascii="Times New Roman" w:hAnsi="Times New Roman" w:cs="Times New Roman"/>
          <w:sz w:val="24"/>
          <w:szCs w:val="24"/>
        </w:rPr>
        <w:t>17</w:t>
      </w:r>
      <w:r w:rsidRPr="005266EA">
        <w:rPr>
          <w:rFonts w:ascii="Times New Roman" w:hAnsi="Times New Roman" w:cs="Times New Roman"/>
          <w:sz w:val="24"/>
          <w:szCs w:val="24"/>
        </w:rPr>
        <w:t xml:space="preserve"> </w:t>
      </w:r>
      <w:r>
        <w:rPr>
          <w:rFonts w:ascii="Times New Roman" w:hAnsi="Times New Roman" w:cs="Times New Roman"/>
          <w:sz w:val="24"/>
          <w:szCs w:val="24"/>
        </w:rPr>
        <w:t>–</w:t>
      </w:r>
      <w:r w:rsidRPr="005266EA">
        <w:rPr>
          <w:rFonts w:ascii="Times New Roman" w:hAnsi="Times New Roman" w:cs="Times New Roman"/>
          <w:sz w:val="24"/>
          <w:szCs w:val="24"/>
        </w:rPr>
        <w:t xml:space="preserve"> 2</w:t>
      </w:r>
      <w:r w:rsidR="00FD3886">
        <w:rPr>
          <w:rFonts w:ascii="Times New Roman" w:hAnsi="Times New Roman" w:cs="Times New Roman"/>
          <w:sz w:val="24"/>
          <w:szCs w:val="24"/>
        </w:rPr>
        <w:t>018</w:t>
      </w:r>
      <w:r w:rsidRPr="005266EA">
        <w:rPr>
          <w:rFonts w:ascii="Times New Roman" w:hAnsi="Times New Roman" w:cs="Times New Roman"/>
          <w:sz w:val="24"/>
          <w:szCs w:val="24"/>
        </w:rPr>
        <w:t xml:space="preserve"> учебный год</w:t>
      </w:r>
    </w:p>
    <w:p w:rsidR="005266EA" w:rsidRDefault="005266EA" w:rsidP="005266EA">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Pr="005266EA">
        <w:rPr>
          <w:rFonts w:ascii="Times New Roman" w:hAnsi="Times New Roman" w:cs="Times New Roman"/>
          <w:b/>
          <w:bCs/>
          <w:sz w:val="24"/>
          <w:szCs w:val="24"/>
        </w:rPr>
        <w:t>Пояснительная записка</w:t>
      </w:r>
      <w:r>
        <w:rPr>
          <w:rFonts w:ascii="Times New Roman" w:hAnsi="Times New Roman" w:cs="Times New Roman"/>
          <w:b/>
          <w:bCs/>
          <w:sz w:val="24"/>
          <w:szCs w:val="24"/>
        </w:rPr>
        <w:t>.</w:t>
      </w:r>
    </w:p>
    <w:p w:rsidR="005266EA" w:rsidRPr="005266EA" w:rsidRDefault="005266EA" w:rsidP="005266EA">
      <w:pPr>
        <w:spacing w:after="0" w:line="240" w:lineRule="auto"/>
        <w:ind w:firstLine="709"/>
        <w:jc w:val="center"/>
        <w:rPr>
          <w:rFonts w:ascii="Times New Roman" w:hAnsi="Times New Roman" w:cs="Times New Roman"/>
          <w:b/>
          <w:bCs/>
          <w:sz w:val="24"/>
          <w:szCs w:val="24"/>
        </w:rPr>
      </w:pPr>
    </w:p>
    <w:p w:rsidR="00FD3886" w:rsidRDefault="00FD3886" w:rsidP="005266EA">
      <w:pPr>
        <w:spacing w:after="0" w:line="240" w:lineRule="auto"/>
        <w:ind w:firstLine="709"/>
        <w:rPr>
          <w:rFonts w:ascii="Times New Roman" w:hAnsi="Times New Roman" w:cs="Times New Roman"/>
          <w:sz w:val="24"/>
          <w:szCs w:val="24"/>
        </w:rPr>
      </w:pPr>
      <w:r w:rsidRPr="00FD3886">
        <w:rPr>
          <w:rFonts w:ascii="Times New Roman" w:hAnsi="Times New Roman" w:cs="Times New Roman"/>
          <w:sz w:val="24"/>
          <w:szCs w:val="24"/>
        </w:rPr>
        <w:t>Познавательная направленность курса обеспечивает усвоение языка как важнейшего инструмента познавательной деятельности человека, как средства познания и развития речевого мышления. Мы познаем мир через родной язык, его знаковую систему, т. е. через языковой знак, который является символическим «заместителем» реальности (языковой знак имеет план содержания — семантическая сторона и план выражения — фонетическая и формально-грамматическая сторона).</w:t>
      </w:r>
    </w:p>
    <w:p w:rsidR="00FD3886" w:rsidRPr="00FD3886" w:rsidRDefault="00FD3886" w:rsidP="00FD3886">
      <w:pPr>
        <w:spacing w:after="0" w:line="240" w:lineRule="auto"/>
        <w:ind w:firstLine="709"/>
        <w:rPr>
          <w:rFonts w:ascii="Times New Roman" w:hAnsi="Times New Roman" w:cs="Times New Roman"/>
          <w:sz w:val="24"/>
          <w:szCs w:val="24"/>
        </w:rPr>
      </w:pPr>
      <w:r w:rsidRPr="00FD3886">
        <w:rPr>
          <w:rFonts w:ascii="Times New Roman" w:hAnsi="Times New Roman" w:cs="Times New Roman"/>
          <w:b/>
          <w:sz w:val="24"/>
          <w:szCs w:val="24"/>
        </w:rPr>
        <w:t>Цель:</w:t>
      </w:r>
      <w:r w:rsidRPr="00FD3886">
        <w:rPr>
          <w:rFonts w:ascii="Times New Roman" w:hAnsi="Times New Roman" w:cs="Times New Roman"/>
          <w:sz w:val="24"/>
          <w:szCs w:val="24"/>
        </w:rPr>
        <w:t xml:space="preserve"> курс русского языка направлен на развитие коммуникативно-речевых и интеллектуальных способностей учащихся, умения свободно пользоваться родным языком в различных ситуациях общения; воспитание любви к родному языку и формирование интереса к его изучению; духовно-нравственное развитие учащихся. </w:t>
      </w:r>
    </w:p>
    <w:p w:rsidR="00F83637" w:rsidRDefault="00F83637"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b/>
          <w:bCs/>
          <w:sz w:val="24"/>
          <w:szCs w:val="24"/>
        </w:rPr>
        <w:t>Общая характеристика учебного предмета</w:t>
      </w:r>
    </w:p>
    <w:p w:rsid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Система, базирующаяся на системно-функциональном подходе, обеспечивает интеграцию языка и речи в обучении. В различных коммуникативно-речевых ситуациях, в процессе чтения художественных, познавательных и деловых текстов ученики наблюдают, как основные единицы языка функционируют в речи. Школьники начинают осознавать русский язык, «добывая его из речи», учатся применять полученные знания о языке в своей речевой практике.</w:t>
      </w:r>
    </w:p>
    <w:p w:rsidR="00F83637" w:rsidRPr="00F83637" w:rsidRDefault="00F83637" w:rsidP="00F83637">
      <w:pPr>
        <w:spacing w:after="0" w:line="240" w:lineRule="auto"/>
        <w:ind w:firstLine="709"/>
        <w:rPr>
          <w:rFonts w:ascii="Times New Roman" w:hAnsi="Times New Roman" w:cs="Times New Roman"/>
          <w:sz w:val="24"/>
          <w:szCs w:val="24"/>
        </w:rPr>
      </w:pPr>
      <w:proofErr w:type="gramStart"/>
      <w:r w:rsidRPr="00F83637">
        <w:rPr>
          <w:rFonts w:ascii="Times New Roman" w:hAnsi="Times New Roman" w:cs="Times New Roman"/>
          <w:sz w:val="24"/>
          <w:szCs w:val="24"/>
        </w:rPr>
        <w:t>Коммуникативная направленность обучения позволяет детям постепенно (от класса к классу) накапливать необходимые представления о языке как средстве общения, помогает ориентироваться в ситуации общения (обращать внимание на ролевые отношения, обстановку, цель, тему и результат общения), обдумывать свой ответ, корректировать его в зависимости от цели общения и т. д. Новые принципы открывают возможности обучать детей письму не только как речевому навыку, но</w:t>
      </w:r>
      <w:proofErr w:type="gramEnd"/>
      <w:r w:rsidRPr="00F83637">
        <w:rPr>
          <w:rFonts w:ascii="Times New Roman" w:hAnsi="Times New Roman" w:cs="Times New Roman"/>
          <w:sz w:val="24"/>
          <w:szCs w:val="24"/>
        </w:rPr>
        <w:t xml:space="preserve"> и как письменной речи и как письменной форме общения (написать записку, объявление и т. д.), стимулируют развитие творческих способностей детей, их стремление к созданию собственных текстов, которые практически являются своеобразной интеграцией всех речевых умений и навыков (умения писать, читать, говорить и слушать).</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Познавательная направленность обучения создает предпосылки того, что ребенок начинает накапливать представления о языке как средстве познания, как своеобразной знаковой системе, в которой знаком считаются только двусторонние единицы языка, такие, как слово и морфема (а не буквы, как часто полагают). Слово (а не отдельная буква) может помочь человеку передать свои знания другому, понять, осознать окружающий мир, потому что слово имеет не только звукобуквенную форму, но и определенное содержание, сосредоточенное в лексическом значении слова. Форма слова (фонетико-графическая) только представляет, замещает содержание словесного знака.</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Взаимосвязь формы и содержания словесного знака показана на простейших структурно-семантических моделях слова, с которыми дети познакомились на уроках обучения грамоте и продолжают работать с ними на уроках русского язык.</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Познавательная направленность обучения предполагает развитие не только логического мышления, но и образного мышления и воображения учащихся, без которых невозможна их творческая деятельность. С этой целью в учебнике используются художественные тексты.</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 новой системе большое внимание уделяется развитию речевого мышления. Поскольку человеческое мышление «</w:t>
      </w:r>
      <w:proofErr w:type="spellStart"/>
      <w:r w:rsidRPr="00F83637">
        <w:rPr>
          <w:rFonts w:ascii="Times New Roman" w:hAnsi="Times New Roman" w:cs="Times New Roman"/>
          <w:sz w:val="24"/>
          <w:szCs w:val="24"/>
        </w:rPr>
        <w:t>значечное</w:t>
      </w:r>
      <w:proofErr w:type="spellEnd"/>
      <w:r w:rsidRPr="00F83637">
        <w:rPr>
          <w:rFonts w:ascii="Times New Roman" w:hAnsi="Times New Roman" w:cs="Times New Roman"/>
          <w:sz w:val="24"/>
          <w:szCs w:val="24"/>
        </w:rPr>
        <w:t>», то для развития интеллектуальных способностей недостаточно активизировать внимание детей на форме слова, а необходимо учить их гармонически сочетать форму и содержание речи, воспроизводить смысл и значение в различных формах, уметь видеть общий смысл в различных формах его выражения (на уровне слова, словосочетания, предложения и речи). Поэтому в учебнике много заданий на сравнение слов (его формы и значения), на классификацию слов по разным основаниям (тематическая классификация, связанная с лексическим значением слова, классификация слов по грамматическим признакам, выделение группы слов с общим значением предметности, признака, действия) и др.</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lastRenderedPageBreak/>
        <w:t>Новые направления в обучении, закрепленные в учебнике, методическом пособии и программе, должны найти отражение и в организационных формах обучения, и в системе отношений учащихся между собой и учителем. Урок должен включать элементы обучения детей общению, различные формы сотрудничества, отражающие демократический стиль общения (проявление к ученику максимум внимания, уважения), воспитание у детей ответственного отношения к учебе и др. На уроках чтения, математики и других предметов учителю следует активно использовать знания детей о языке и речи, навыки речевой культуры учащихся: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а) обращать внимание на звучание речи в повседневном общении, развивать интерес к орфоэпии (в учебник включены упражнения, игры со звуками речи, скороговорки, задания на наблюдения за звукоподражательными словами и звукописью в стихотворной речи), что позволяет детям овладевать интонационно-выразительными средствами речи (громкость, темп, мелодичность и т. п.);</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б) необходимо совершенствовать речь учащихся посредством расширения их лексического запаса при изучении текстового материала учебников по другим школьным предметам, активизировать использование в речи синонимов и антонимов;</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 совершенствовать грамматический строй речи школьников, учить находить слова и выражения для точного выражения мысли, правильно форм</w:t>
      </w:r>
      <w:r>
        <w:rPr>
          <w:rFonts w:ascii="Times New Roman" w:hAnsi="Times New Roman" w:cs="Times New Roman"/>
          <w:sz w:val="24"/>
          <w:szCs w:val="24"/>
        </w:rPr>
        <w:t>улировать вопросы и ответы и т.</w:t>
      </w:r>
      <w:r w:rsidRPr="00F83637">
        <w:rPr>
          <w:rFonts w:ascii="Times New Roman" w:hAnsi="Times New Roman" w:cs="Times New Roman"/>
          <w:sz w:val="24"/>
          <w:szCs w:val="24"/>
        </w:rPr>
        <w:t>д.;</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г) развивать умение общаться при работе в паре (слушать собеседника, задавать вопросы, использовать формулы речевого этикета в общении); поощрять умение детей самостоятельно составлять описание предмета или рассказ по наблюдениям и т. д.</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xml:space="preserve">Таким образом, коммуникативно-познавательная направленность курса позволяет эффективно решать </w:t>
      </w:r>
      <w:r w:rsidRPr="00F83637">
        <w:rPr>
          <w:rFonts w:ascii="Times New Roman" w:hAnsi="Times New Roman" w:cs="Times New Roman"/>
          <w:b/>
          <w:sz w:val="24"/>
          <w:szCs w:val="24"/>
        </w:rPr>
        <w:t>задачи обучения русскому языку на начальном этапе</w:t>
      </w:r>
      <w:r w:rsidRPr="00F83637">
        <w:rPr>
          <w:rFonts w:ascii="Times New Roman" w:hAnsi="Times New Roman" w:cs="Times New Roman"/>
          <w:sz w:val="24"/>
          <w:szCs w:val="24"/>
        </w:rPr>
        <w:t>:</w:t>
      </w:r>
    </w:p>
    <w:p w:rsid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развивать все виды речевой деятельности (умения писать, читать, слушать и говорить), а также речевое мышление учащихся;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обеспечивать усвоение программного материала по языку (по фонетике, графике, лексике, грамматике, орфографии); стимулировать развитие коммуникативно-речевых умений и навыков;</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пользоваться формулами речевого этикета в различных ситуациях общения;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формировать представление о языке как о жизненно важном средстве общения, которое предоставляет учащимся широкие возможности для выражения собственных мыслей в общении с другими людьми и для познания окружающего мира;</w:t>
      </w:r>
    </w:p>
    <w:p w:rsid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обеспечивать развитие функциональной грамотности учащихся на основе интеграции в изучении языка и речи учащихся;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развивать интерес к изучению русского языка, воспитывать чувство любви и уважения к языку как величайшей культурной ценности народа;</w:t>
      </w:r>
    </w:p>
    <w:p w:rsidR="00F83637" w:rsidRPr="00F83637" w:rsidRDefault="00F83637" w:rsidP="00F83637">
      <w:pPr>
        <w:spacing w:after="0" w:line="240" w:lineRule="auto"/>
        <w:ind w:firstLine="709"/>
        <w:rPr>
          <w:rFonts w:ascii="Times New Roman" w:hAnsi="Times New Roman" w:cs="Times New Roman"/>
          <w:b/>
          <w:bCs/>
          <w:sz w:val="24"/>
          <w:szCs w:val="24"/>
        </w:rPr>
      </w:pPr>
      <w:r w:rsidRPr="00F83637">
        <w:rPr>
          <w:rFonts w:ascii="Times New Roman" w:hAnsi="Times New Roman" w:cs="Times New Roman"/>
          <w:sz w:val="24"/>
          <w:szCs w:val="24"/>
        </w:rPr>
        <w:t>— развивать творческие способности детей, их стремление к созданию собственных текстов.</w:t>
      </w:r>
    </w:p>
    <w:p w:rsidR="0005756C" w:rsidRPr="0005756C" w:rsidRDefault="0005756C" w:rsidP="0005756C">
      <w:pPr>
        <w:spacing w:after="0" w:line="240" w:lineRule="auto"/>
        <w:ind w:firstLine="709"/>
        <w:rPr>
          <w:rFonts w:ascii="Times New Roman" w:hAnsi="Times New Roman" w:cs="Times New Roman"/>
          <w:b/>
          <w:bCs/>
          <w:sz w:val="24"/>
          <w:szCs w:val="24"/>
        </w:rPr>
      </w:pPr>
      <w:r w:rsidRPr="0005756C">
        <w:rPr>
          <w:rFonts w:ascii="Times New Roman" w:hAnsi="Times New Roman" w:cs="Times New Roman"/>
          <w:b/>
          <w:bCs/>
          <w:sz w:val="24"/>
          <w:szCs w:val="24"/>
        </w:rPr>
        <w:t>Принципы обучения:</w:t>
      </w:r>
    </w:p>
    <w:p w:rsidR="0005756C" w:rsidRPr="0005756C" w:rsidRDefault="0005756C" w:rsidP="0005756C">
      <w:pPr>
        <w:numPr>
          <w:ilvl w:val="0"/>
          <w:numId w:val="17"/>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п</w:t>
      </w:r>
      <w:proofErr w:type="spellStart"/>
      <w:r w:rsidRPr="0005756C">
        <w:rPr>
          <w:rFonts w:ascii="Times New Roman" w:hAnsi="Times New Roman" w:cs="Times New Roman"/>
          <w:bCs/>
          <w:sz w:val="24"/>
          <w:szCs w:val="24"/>
          <w:lang w:val="en-US"/>
        </w:rPr>
        <w:t>ринцип</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научности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обучения</w:t>
      </w:r>
      <w:proofErr w:type="spellEnd"/>
      <w:r>
        <w:rPr>
          <w:rFonts w:ascii="Times New Roman" w:hAnsi="Times New Roman" w:cs="Times New Roman"/>
          <w:bCs/>
          <w:sz w:val="24"/>
          <w:szCs w:val="24"/>
        </w:rPr>
        <w:t>,</w:t>
      </w:r>
    </w:p>
    <w:p w:rsidR="0005756C" w:rsidRPr="0005756C" w:rsidRDefault="0005756C" w:rsidP="0005756C">
      <w:pPr>
        <w:numPr>
          <w:ilvl w:val="0"/>
          <w:numId w:val="17"/>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с</w:t>
      </w:r>
      <w:proofErr w:type="spellStart"/>
      <w:r w:rsidRPr="0005756C">
        <w:rPr>
          <w:rFonts w:ascii="Times New Roman" w:hAnsi="Times New Roman" w:cs="Times New Roman"/>
          <w:bCs/>
          <w:sz w:val="24"/>
          <w:szCs w:val="24"/>
          <w:lang w:val="en-US"/>
        </w:rPr>
        <w:t>вязи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теории</w:t>
      </w:r>
      <w:proofErr w:type="spellEnd"/>
      <w:r w:rsidRPr="0005756C">
        <w:rPr>
          <w:rFonts w:ascii="Times New Roman" w:hAnsi="Times New Roman" w:cs="Times New Roman"/>
          <w:bCs/>
          <w:sz w:val="24"/>
          <w:szCs w:val="24"/>
          <w:lang w:val="en-US"/>
        </w:rPr>
        <w:t xml:space="preserve"> с </w:t>
      </w:r>
      <w:proofErr w:type="spellStart"/>
      <w:r w:rsidRPr="0005756C">
        <w:rPr>
          <w:rFonts w:ascii="Times New Roman" w:hAnsi="Times New Roman" w:cs="Times New Roman"/>
          <w:bCs/>
          <w:sz w:val="24"/>
          <w:szCs w:val="24"/>
          <w:lang w:val="en-US"/>
        </w:rPr>
        <w:t>практикой</w:t>
      </w:r>
      <w:proofErr w:type="spellEnd"/>
      <w:r>
        <w:rPr>
          <w:rFonts w:ascii="Times New Roman" w:hAnsi="Times New Roman" w:cs="Times New Roman"/>
          <w:bCs/>
          <w:sz w:val="24"/>
          <w:szCs w:val="24"/>
        </w:rPr>
        <w:t>,</w:t>
      </w:r>
    </w:p>
    <w:p w:rsidR="0005756C" w:rsidRPr="0005756C" w:rsidRDefault="0005756C" w:rsidP="0005756C">
      <w:pPr>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proofErr w:type="spellStart"/>
      <w:r w:rsidRPr="0005756C">
        <w:rPr>
          <w:rFonts w:ascii="Times New Roman" w:hAnsi="Times New Roman" w:cs="Times New Roman"/>
          <w:bCs/>
          <w:sz w:val="24"/>
          <w:szCs w:val="24"/>
          <w:lang w:val="en-US"/>
        </w:rPr>
        <w:t>истемности</w:t>
      </w:r>
      <w:proofErr w:type="spellEnd"/>
      <w:r>
        <w:rPr>
          <w:rFonts w:ascii="Times New Roman" w:hAnsi="Times New Roman" w:cs="Times New Roman"/>
          <w:bCs/>
          <w:sz w:val="24"/>
          <w:szCs w:val="24"/>
        </w:rPr>
        <w:t>,</w:t>
      </w:r>
    </w:p>
    <w:p w:rsidR="0005756C" w:rsidRPr="0005756C" w:rsidRDefault="0005756C" w:rsidP="0005756C">
      <w:pPr>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Pr="0005756C">
        <w:rPr>
          <w:rFonts w:ascii="Times New Roman" w:hAnsi="Times New Roman" w:cs="Times New Roman"/>
          <w:bCs/>
          <w:sz w:val="24"/>
          <w:szCs w:val="24"/>
        </w:rPr>
        <w:t>ринцип сознательности и активности в обучении</w:t>
      </w:r>
      <w:r>
        <w:rPr>
          <w:rFonts w:ascii="Times New Roman" w:hAnsi="Times New Roman" w:cs="Times New Roman"/>
          <w:bCs/>
          <w:sz w:val="24"/>
          <w:szCs w:val="24"/>
        </w:rPr>
        <w:t>,</w:t>
      </w:r>
    </w:p>
    <w:p w:rsidR="0005756C" w:rsidRPr="0005756C" w:rsidRDefault="0005756C" w:rsidP="0005756C">
      <w:pPr>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и</w:t>
      </w:r>
      <w:r w:rsidRPr="0005756C">
        <w:rPr>
          <w:rFonts w:ascii="Times New Roman" w:hAnsi="Times New Roman" w:cs="Times New Roman"/>
          <w:bCs/>
          <w:sz w:val="24"/>
          <w:szCs w:val="24"/>
        </w:rPr>
        <w:t>ндивидуальный подход в условиях коллективной работы</w:t>
      </w:r>
      <w:r>
        <w:rPr>
          <w:rFonts w:ascii="Times New Roman" w:hAnsi="Times New Roman" w:cs="Times New Roman"/>
          <w:bCs/>
          <w:sz w:val="24"/>
          <w:szCs w:val="24"/>
        </w:rPr>
        <w:t>,</w:t>
      </w:r>
    </w:p>
    <w:p w:rsidR="0005756C" w:rsidRPr="0005756C" w:rsidRDefault="0005756C" w:rsidP="0005756C">
      <w:pPr>
        <w:numPr>
          <w:ilvl w:val="0"/>
          <w:numId w:val="17"/>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п</w:t>
      </w:r>
      <w:proofErr w:type="spellStart"/>
      <w:r>
        <w:rPr>
          <w:rFonts w:ascii="Times New Roman" w:hAnsi="Times New Roman" w:cs="Times New Roman"/>
          <w:bCs/>
          <w:sz w:val="24"/>
          <w:szCs w:val="24"/>
          <w:lang w:val="en-US"/>
        </w:rPr>
        <w:t>ринцип</w:t>
      </w:r>
      <w:proofErr w:type="spellEnd"/>
      <w:r>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наглядности</w:t>
      </w:r>
      <w:proofErr w:type="spellEnd"/>
      <w:r>
        <w:rPr>
          <w:rFonts w:ascii="Times New Roman" w:hAnsi="Times New Roman" w:cs="Times New Roman"/>
          <w:bCs/>
          <w:sz w:val="24"/>
          <w:szCs w:val="24"/>
        </w:rPr>
        <w:t>,</w:t>
      </w:r>
    </w:p>
    <w:p w:rsidR="0005756C" w:rsidRPr="0005756C" w:rsidRDefault="0005756C" w:rsidP="0005756C">
      <w:pPr>
        <w:numPr>
          <w:ilvl w:val="0"/>
          <w:numId w:val="17"/>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д</w:t>
      </w:r>
      <w:proofErr w:type="spellStart"/>
      <w:r w:rsidRPr="0005756C">
        <w:rPr>
          <w:rFonts w:ascii="Times New Roman" w:hAnsi="Times New Roman" w:cs="Times New Roman"/>
          <w:bCs/>
          <w:sz w:val="24"/>
          <w:szCs w:val="24"/>
          <w:lang w:val="en-US"/>
        </w:rPr>
        <w:t>оступность</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обучения</w:t>
      </w:r>
      <w:proofErr w:type="spellEnd"/>
      <w:r>
        <w:rPr>
          <w:rFonts w:ascii="Times New Roman" w:hAnsi="Times New Roman" w:cs="Times New Roman"/>
          <w:bCs/>
          <w:sz w:val="24"/>
          <w:szCs w:val="24"/>
        </w:rPr>
        <w:t>,</w:t>
      </w:r>
    </w:p>
    <w:p w:rsidR="0005756C" w:rsidRPr="0005756C" w:rsidRDefault="0005756C" w:rsidP="0005756C">
      <w:pPr>
        <w:numPr>
          <w:ilvl w:val="0"/>
          <w:numId w:val="17"/>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п</w:t>
      </w:r>
      <w:proofErr w:type="spellStart"/>
      <w:r w:rsidRPr="0005756C">
        <w:rPr>
          <w:rFonts w:ascii="Times New Roman" w:hAnsi="Times New Roman" w:cs="Times New Roman"/>
          <w:bCs/>
          <w:sz w:val="24"/>
          <w:szCs w:val="24"/>
          <w:lang w:val="en-US"/>
        </w:rPr>
        <w:t>ринцип</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прочности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усвоения</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знаний</w:t>
      </w:r>
      <w:proofErr w:type="spellEnd"/>
      <w:r>
        <w:rPr>
          <w:rFonts w:ascii="Times New Roman" w:hAnsi="Times New Roman" w:cs="Times New Roman"/>
          <w:bCs/>
          <w:sz w:val="24"/>
          <w:szCs w:val="24"/>
        </w:rPr>
        <w:t>.</w:t>
      </w: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b/>
          <w:sz w:val="24"/>
          <w:szCs w:val="24"/>
        </w:rPr>
        <w:t xml:space="preserve">Актуальность: </w:t>
      </w:r>
      <w:r w:rsidRPr="005266EA">
        <w:rPr>
          <w:rFonts w:ascii="Times New Roman" w:hAnsi="Times New Roman" w:cs="Times New Roman"/>
          <w:sz w:val="24"/>
          <w:szCs w:val="24"/>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w:t>
      </w: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sz w:val="24"/>
          <w:szCs w:val="24"/>
        </w:rPr>
        <w:t>Рабочая програм</w:t>
      </w:r>
      <w:r w:rsidR="0005756C">
        <w:rPr>
          <w:rFonts w:ascii="Times New Roman" w:hAnsi="Times New Roman" w:cs="Times New Roman"/>
          <w:sz w:val="24"/>
          <w:szCs w:val="24"/>
        </w:rPr>
        <w:t>ма предмета «Русский язык» для 2</w:t>
      </w:r>
      <w:r w:rsidRPr="005266EA">
        <w:rPr>
          <w:rFonts w:ascii="Times New Roman" w:hAnsi="Times New Roman" w:cs="Times New Roman"/>
          <w:sz w:val="24"/>
          <w:szCs w:val="24"/>
        </w:rPr>
        <w:t xml:space="preserve"> класса разработана </w:t>
      </w:r>
      <w:r w:rsidRPr="005266EA">
        <w:rPr>
          <w:rFonts w:ascii="Times New Roman" w:hAnsi="Times New Roman" w:cs="Times New Roman"/>
          <w:b/>
          <w:sz w:val="24"/>
          <w:szCs w:val="24"/>
        </w:rPr>
        <w:t>на основе нормативно-правовых документов:</w:t>
      </w:r>
    </w:p>
    <w:p w:rsidR="005266EA" w:rsidRPr="0005756C" w:rsidRDefault="005266EA" w:rsidP="005266EA">
      <w:pPr>
        <w:pStyle w:val="a3"/>
        <w:numPr>
          <w:ilvl w:val="0"/>
          <w:numId w:val="3"/>
        </w:numPr>
        <w:spacing w:after="0" w:line="240" w:lineRule="auto"/>
        <w:ind w:left="284"/>
        <w:rPr>
          <w:rFonts w:ascii="Times New Roman" w:hAnsi="Times New Roman" w:cs="Times New Roman"/>
          <w:b/>
          <w:color w:val="FF0000"/>
          <w:sz w:val="24"/>
          <w:szCs w:val="24"/>
        </w:rPr>
      </w:pPr>
      <w:r w:rsidRPr="0005756C">
        <w:rPr>
          <w:rFonts w:ascii="Times New Roman" w:hAnsi="Times New Roman" w:cs="Times New Roman"/>
          <w:color w:val="FF0000"/>
          <w:sz w:val="24"/>
          <w:szCs w:val="24"/>
        </w:rPr>
        <w:t>Конституция РФ.</w:t>
      </w:r>
    </w:p>
    <w:p w:rsidR="005266EA" w:rsidRPr="0005756C" w:rsidRDefault="005266EA" w:rsidP="005266EA">
      <w:pPr>
        <w:pStyle w:val="a3"/>
        <w:numPr>
          <w:ilvl w:val="0"/>
          <w:numId w:val="3"/>
        </w:numPr>
        <w:spacing w:after="0" w:line="240" w:lineRule="auto"/>
        <w:ind w:left="284"/>
        <w:rPr>
          <w:rFonts w:ascii="Times New Roman" w:hAnsi="Times New Roman" w:cs="Times New Roman"/>
          <w:b/>
          <w:color w:val="FF0000"/>
          <w:sz w:val="24"/>
          <w:szCs w:val="24"/>
        </w:rPr>
      </w:pPr>
      <w:r w:rsidRPr="0005756C">
        <w:rPr>
          <w:rFonts w:ascii="Times New Roman" w:hAnsi="Times New Roman" w:cs="Times New Roman"/>
          <w:color w:val="FF0000"/>
          <w:sz w:val="24"/>
          <w:szCs w:val="24"/>
        </w:rPr>
        <w:t>Федеральный закон от 29.12.2012 № 273-ФЗ "Об образовании в Российской Федерации".</w:t>
      </w:r>
    </w:p>
    <w:p w:rsidR="005266EA" w:rsidRPr="0005756C" w:rsidRDefault="005266EA" w:rsidP="005266EA">
      <w:pPr>
        <w:pStyle w:val="a3"/>
        <w:numPr>
          <w:ilvl w:val="0"/>
          <w:numId w:val="3"/>
        </w:numPr>
        <w:spacing w:after="0" w:line="240" w:lineRule="auto"/>
        <w:ind w:left="284"/>
        <w:rPr>
          <w:rFonts w:ascii="Times New Roman" w:hAnsi="Times New Roman" w:cs="Times New Roman"/>
          <w:b/>
          <w:color w:val="FF0000"/>
          <w:sz w:val="24"/>
          <w:szCs w:val="24"/>
        </w:rPr>
      </w:pPr>
      <w:r w:rsidRPr="0005756C">
        <w:rPr>
          <w:rFonts w:ascii="Times New Roman" w:hAnsi="Times New Roman" w:cs="Times New Roman"/>
          <w:color w:val="FF0000"/>
          <w:sz w:val="24"/>
          <w:szCs w:val="24"/>
        </w:rPr>
        <w:lastRenderedPageBreak/>
        <w:t>Закон Республики Бурятия от 13.12.2013 № 240-</w:t>
      </w:r>
      <w:r w:rsidRPr="0005756C">
        <w:rPr>
          <w:rFonts w:ascii="Times New Roman" w:hAnsi="Times New Roman" w:cs="Times New Roman"/>
          <w:color w:val="FF0000"/>
          <w:sz w:val="24"/>
          <w:szCs w:val="24"/>
          <w:lang w:val="en-US"/>
        </w:rPr>
        <w:t>V</w:t>
      </w:r>
      <w:r w:rsidRPr="0005756C">
        <w:rPr>
          <w:rFonts w:ascii="Times New Roman" w:hAnsi="Times New Roman" w:cs="Times New Roman"/>
          <w:color w:val="FF0000"/>
          <w:sz w:val="24"/>
          <w:szCs w:val="24"/>
        </w:rPr>
        <w:t xml:space="preserve"> «Об образовании в Республике Бурятия».</w:t>
      </w:r>
    </w:p>
    <w:p w:rsidR="005266EA" w:rsidRPr="0005756C" w:rsidRDefault="005266EA" w:rsidP="005266EA">
      <w:pPr>
        <w:pStyle w:val="a3"/>
        <w:numPr>
          <w:ilvl w:val="0"/>
          <w:numId w:val="3"/>
        </w:numPr>
        <w:spacing w:after="0" w:line="240" w:lineRule="auto"/>
        <w:ind w:left="284"/>
        <w:rPr>
          <w:rFonts w:ascii="Times New Roman" w:hAnsi="Times New Roman" w:cs="Times New Roman"/>
          <w:b/>
          <w:color w:val="FF0000"/>
          <w:sz w:val="24"/>
          <w:szCs w:val="24"/>
        </w:rPr>
      </w:pPr>
      <w:r w:rsidRPr="0005756C">
        <w:rPr>
          <w:rFonts w:ascii="Times New Roman" w:hAnsi="Times New Roman" w:cs="Times New Roman"/>
          <w:color w:val="FF0000"/>
          <w:sz w:val="24"/>
          <w:szCs w:val="24"/>
        </w:rPr>
        <w:t>Приказ Министерства образования Российской Федерации от 9.03.2004 № 1312 (в редакции приказов Министерства образования и науки  РФ от 20.08.2008,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266EA" w:rsidRPr="0005756C" w:rsidRDefault="005266EA" w:rsidP="005266EA">
      <w:pPr>
        <w:pStyle w:val="a3"/>
        <w:numPr>
          <w:ilvl w:val="0"/>
          <w:numId w:val="3"/>
        </w:numPr>
        <w:spacing w:after="0" w:line="240" w:lineRule="auto"/>
        <w:ind w:left="284"/>
        <w:rPr>
          <w:rFonts w:ascii="Times New Roman" w:hAnsi="Times New Roman" w:cs="Times New Roman"/>
          <w:b/>
          <w:color w:val="FF0000"/>
          <w:sz w:val="24"/>
          <w:szCs w:val="24"/>
        </w:rPr>
      </w:pPr>
      <w:r w:rsidRPr="0005756C">
        <w:rPr>
          <w:rFonts w:ascii="Times New Roman" w:hAnsi="Times New Roman" w:cs="Times New Roman"/>
          <w:color w:val="FF0000"/>
          <w:sz w:val="24"/>
          <w:szCs w:val="24"/>
        </w:rPr>
        <w:t xml:space="preserve">Федеральный государственный образовательный стандарт начального общего образования, утв. приказом </w:t>
      </w:r>
      <w:proofErr w:type="spellStart"/>
      <w:r w:rsidRPr="0005756C">
        <w:rPr>
          <w:rFonts w:ascii="Times New Roman" w:hAnsi="Times New Roman" w:cs="Times New Roman"/>
          <w:color w:val="FF0000"/>
          <w:sz w:val="24"/>
          <w:szCs w:val="24"/>
        </w:rPr>
        <w:t>Минобрнауки</w:t>
      </w:r>
      <w:proofErr w:type="spellEnd"/>
      <w:r w:rsidRPr="0005756C">
        <w:rPr>
          <w:rFonts w:ascii="Times New Roman" w:hAnsi="Times New Roman" w:cs="Times New Roman"/>
          <w:color w:val="FF0000"/>
          <w:sz w:val="24"/>
          <w:szCs w:val="24"/>
        </w:rPr>
        <w:t xml:space="preserve"> России от 6.10.2009 № 373  с изменениями от 26 ноября 2010г., 22 сентября 2011г., 18 декабря 2012</w:t>
      </w:r>
    </w:p>
    <w:p w:rsidR="005266EA" w:rsidRPr="0005756C" w:rsidRDefault="005266EA" w:rsidP="005266EA">
      <w:pPr>
        <w:pStyle w:val="a3"/>
        <w:numPr>
          <w:ilvl w:val="0"/>
          <w:numId w:val="3"/>
        </w:numPr>
        <w:spacing w:after="0" w:line="240" w:lineRule="auto"/>
        <w:ind w:left="284"/>
        <w:rPr>
          <w:rFonts w:ascii="Times New Roman" w:hAnsi="Times New Roman" w:cs="Times New Roman"/>
          <w:color w:val="FF0000"/>
          <w:sz w:val="24"/>
          <w:szCs w:val="24"/>
        </w:rPr>
      </w:pPr>
      <w:r w:rsidRPr="0005756C">
        <w:rPr>
          <w:rFonts w:ascii="Times New Roman" w:hAnsi="Times New Roman" w:cs="Times New Roman"/>
          <w:color w:val="FF0000"/>
          <w:sz w:val="24"/>
          <w:szCs w:val="24"/>
        </w:rPr>
        <w:t>Письмо Министерства образования и науки России от 12.05.2011 № 03-296 «Об организации внеурочной деятельности при введении федерального государственного образовательного стандарта»</w:t>
      </w:r>
    </w:p>
    <w:p w:rsidR="005266EA" w:rsidRPr="0005756C" w:rsidRDefault="005266EA" w:rsidP="005266EA">
      <w:pPr>
        <w:pStyle w:val="a3"/>
        <w:numPr>
          <w:ilvl w:val="0"/>
          <w:numId w:val="3"/>
        </w:numPr>
        <w:spacing w:after="0" w:line="240" w:lineRule="auto"/>
        <w:ind w:left="284"/>
        <w:rPr>
          <w:rFonts w:ascii="Times New Roman" w:hAnsi="Times New Roman" w:cs="Times New Roman"/>
          <w:color w:val="FF0000"/>
          <w:sz w:val="24"/>
          <w:szCs w:val="24"/>
        </w:rPr>
      </w:pPr>
      <w:r w:rsidRPr="0005756C">
        <w:rPr>
          <w:rFonts w:ascii="Times New Roman" w:hAnsi="Times New Roman" w:cs="Times New Roman"/>
          <w:color w:val="FF0000"/>
          <w:sz w:val="24"/>
          <w:szCs w:val="24"/>
        </w:rPr>
        <w:t xml:space="preserve">Санитарно-эпидемиологических правил и нормативов  СанПиН 2.4.2.2821-102"Санитарно-эпидемиологические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05756C">
          <w:rPr>
            <w:rFonts w:ascii="Times New Roman" w:hAnsi="Times New Roman" w:cs="Times New Roman"/>
            <w:color w:val="FF0000"/>
            <w:sz w:val="24"/>
            <w:szCs w:val="24"/>
          </w:rPr>
          <w:t>2010 г</w:t>
        </w:r>
      </w:smartTag>
      <w:r w:rsidRPr="0005756C">
        <w:rPr>
          <w:rFonts w:ascii="Times New Roman" w:hAnsi="Times New Roman" w:cs="Times New Roman"/>
          <w:color w:val="FF0000"/>
          <w:sz w:val="24"/>
          <w:szCs w:val="24"/>
        </w:rPr>
        <w:t>. N 189</w:t>
      </w:r>
      <w:proofErr w:type="gramStart"/>
      <w:r w:rsidRPr="0005756C">
        <w:rPr>
          <w:rFonts w:ascii="Times New Roman" w:hAnsi="Times New Roman" w:cs="Times New Roman"/>
          <w:color w:val="FF0000"/>
          <w:sz w:val="24"/>
          <w:szCs w:val="24"/>
        </w:rPr>
        <w:t xml:space="preserve"> )</w:t>
      </w:r>
      <w:proofErr w:type="gramEnd"/>
    </w:p>
    <w:p w:rsidR="005266EA" w:rsidRPr="0005756C" w:rsidRDefault="005266EA" w:rsidP="005266EA">
      <w:pPr>
        <w:pStyle w:val="a3"/>
        <w:numPr>
          <w:ilvl w:val="0"/>
          <w:numId w:val="3"/>
        </w:numPr>
        <w:spacing w:after="0" w:line="240" w:lineRule="auto"/>
        <w:ind w:left="284"/>
        <w:rPr>
          <w:rFonts w:ascii="Times New Roman" w:hAnsi="Times New Roman" w:cs="Times New Roman"/>
          <w:color w:val="FF0000"/>
          <w:sz w:val="24"/>
          <w:szCs w:val="24"/>
        </w:rPr>
      </w:pPr>
      <w:r w:rsidRPr="0005756C">
        <w:rPr>
          <w:rFonts w:ascii="Times New Roman" w:hAnsi="Times New Roman" w:cs="Times New Roman"/>
          <w:color w:val="FF0000"/>
          <w:sz w:val="24"/>
          <w:szCs w:val="24"/>
        </w:rPr>
        <w:t>Устав МАОУ « СОШ №18» №18</w:t>
      </w:r>
    </w:p>
    <w:p w:rsidR="005266EA" w:rsidRPr="0005756C" w:rsidRDefault="005266EA" w:rsidP="005266EA">
      <w:pPr>
        <w:pStyle w:val="a3"/>
        <w:numPr>
          <w:ilvl w:val="0"/>
          <w:numId w:val="3"/>
        </w:numPr>
        <w:spacing w:after="0" w:line="240" w:lineRule="auto"/>
        <w:ind w:left="284"/>
        <w:rPr>
          <w:rFonts w:ascii="Times New Roman" w:hAnsi="Times New Roman" w:cs="Times New Roman"/>
          <w:color w:val="FF0000"/>
          <w:sz w:val="24"/>
          <w:szCs w:val="24"/>
        </w:rPr>
      </w:pPr>
      <w:r w:rsidRPr="0005756C">
        <w:rPr>
          <w:rFonts w:ascii="Times New Roman" w:hAnsi="Times New Roman" w:cs="Times New Roman"/>
          <w:color w:val="FF0000"/>
          <w:sz w:val="24"/>
          <w:szCs w:val="24"/>
        </w:rPr>
        <w:t>Образовательная программа начального общего образования МАОУ «СОШ №18»</w:t>
      </w:r>
    </w:p>
    <w:p w:rsidR="005266EA" w:rsidRPr="005266EA" w:rsidRDefault="005266EA" w:rsidP="005266EA">
      <w:pPr>
        <w:pStyle w:val="a3"/>
        <w:numPr>
          <w:ilvl w:val="0"/>
          <w:numId w:val="3"/>
        </w:numPr>
        <w:spacing w:after="0" w:line="240" w:lineRule="auto"/>
        <w:ind w:left="284"/>
        <w:rPr>
          <w:rFonts w:ascii="Times New Roman" w:hAnsi="Times New Roman" w:cs="Times New Roman"/>
          <w:sz w:val="24"/>
          <w:szCs w:val="24"/>
        </w:rPr>
      </w:pPr>
      <w:r w:rsidRPr="0005756C">
        <w:rPr>
          <w:rFonts w:ascii="Times New Roman" w:hAnsi="Times New Roman" w:cs="Times New Roman"/>
          <w:color w:val="FF0000"/>
          <w:sz w:val="24"/>
          <w:szCs w:val="24"/>
        </w:rPr>
        <w:t>Локальные акты.</w:t>
      </w:r>
      <w:r w:rsidRPr="005266EA">
        <w:rPr>
          <w:rFonts w:ascii="Times New Roman" w:hAnsi="Times New Roman" w:cs="Times New Roman"/>
          <w:sz w:val="24"/>
          <w:szCs w:val="24"/>
        </w:rPr>
        <w:t xml:space="preserve"> </w:t>
      </w:r>
    </w:p>
    <w:p w:rsidR="005266EA" w:rsidRDefault="005266EA" w:rsidP="002129ED">
      <w:pPr>
        <w:spacing w:after="0" w:line="240" w:lineRule="auto"/>
        <w:rPr>
          <w:rFonts w:ascii="Times New Roman" w:hAnsi="Times New Roman"/>
          <w:b/>
          <w:sz w:val="24"/>
          <w:szCs w:val="24"/>
        </w:rPr>
      </w:pPr>
    </w:p>
    <w:p w:rsidR="002129ED" w:rsidRDefault="002129ED" w:rsidP="002129ED">
      <w:pPr>
        <w:spacing w:after="0" w:line="240" w:lineRule="auto"/>
        <w:rPr>
          <w:rFonts w:ascii="Times New Roman" w:hAnsi="Times New Roman"/>
          <w:b/>
          <w:sz w:val="24"/>
          <w:szCs w:val="24"/>
        </w:rPr>
      </w:pPr>
    </w:p>
    <w:p w:rsidR="005266EA" w:rsidRPr="004C63E3" w:rsidRDefault="005266EA" w:rsidP="005266EA">
      <w:pPr>
        <w:spacing w:after="0" w:line="240" w:lineRule="auto"/>
        <w:ind w:firstLine="709"/>
        <w:jc w:val="center"/>
        <w:rPr>
          <w:rFonts w:ascii="Times New Roman" w:hAnsi="Times New Roman"/>
          <w:b/>
          <w:bCs/>
          <w:i/>
          <w:iCs/>
          <w:sz w:val="24"/>
          <w:szCs w:val="24"/>
        </w:rPr>
      </w:pPr>
      <w:r w:rsidRPr="004C63E3">
        <w:rPr>
          <w:rFonts w:ascii="Times New Roman" w:hAnsi="Times New Roman"/>
          <w:b/>
          <w:sz w:val="24"/>
          <w:szCs w:val="24"/>
        </w:rPr>
        <w:t>3. Место курса «</w:t>
      </w:r>
      <w:r>
        <w:rPr>
          <w:rFonts w:ascii="Times New Roman" w:hAnsi="Times New Roman"/>
          <w:b/>
          <w:sz w:val="24"/>
          <w:szCs w:val="24"/>
        </w:rPr>
        <w:t>Русский язык</w:t>
      </w:r>
      <w:r w:rsidRPr="004C63E3">
        <w:rPr>
          <w:rFonts w:ascii="Times New Roman" w:hAnsi="Times New Roman"/>
          <w:b/>
          <w:sz w:val="24"/>
          <w:szCs w:val="24"/>
        </w:rPr>
        <w:t>» в учеб</w:t>
      </w:r>
      <w:r w:rsidRPr="004C63E3">
        <w:rPr>
          <w:rFonts w:ascii="Times New Roman" w:hAnsi="Times New Roman"/>
          <w:b/>
          <w:sz w:val="24"/>
          <w:szCs w:val="24"/>
        </w:rPr>
        <w:softHyphen/>
        <w:t xml:space="preserve">ном </w:t>
      </w:r>
      <w:r w:rsidRPr="004C63E3">
        <w:rPr>
          <w:rFonts w:ascii="Times New Roman" w:hAnsi="Times New Roman"/>
          <w:b/>
          <w:bCs/>
          <w:iCs/>
          <w:sz w:val="24"/>
          <w:szCs w:val="24"/>
        </w:rPr>
        <w:t>плане.</w:t>
      </w:r>
    </w:p>
    <w:p w:rsidR="005266EA" w:rsidRPr="00FE53C9" w:rsidRDefault="005266EA" w:rsidP="005266EA">
      <w:pPr>
        <w:spacing w:after="0" w:line="240" w:lineRule="auto"/>
        <w:ind w:firstLine="709"/>
        <w:jc w:val="both"/>
        <w:rPr>
          <w:rFonts w:ascii="Times New Roman" w:hAnsi="Times New Roman"/>
          <w:sz w:val="24"/>
          <w:szCs w:val="24"/>
        </w:rPr>
      </w:pPr>
    </w:p>
    <w:p w:rsidR="00EB2001" w:rsidRDefault="0005756C" w:rsidP="00EB2001">
      <w:pPr>
        <w:spacing w:after="0" w:line="240" w:lineRule="auto"/>
        <w:ind w:firstLine="709"/>
        <w:rPr>
          <w:rFonts w:ascii="Times New Roman" w:hAnsi="Times New Roman"/>
          <w:sz w:val="24"/>
          <w:szCs w:val="24"/>
        </w:rPr>
      </w:pPr>
      <w:r w:rsidRPr="0005756C">
        <w:rPr>
          <w:rFonts w:ascii="Times New Roman" w:hAnsi="Times New Roman"/>
          <w:sz w:val="24"/>
          <w:szCs w:val="24"/>
        </w:rPr>
        <w:t>В соответствии с  базисным учебным планом  рабочая программа составлена по  программе авторов Л.Ф.</w:t>
      </w:r>
      <w:r>
        <w:rPr>
          <w:rFonts w:ascii="Times New Roman" w:hAnsi="Times New Roman"/>
          <w:sz w:val="24"/>
          <w:szCs w:val="24"/>
        </w:rPr>
        <w:t xml:space="preserve"> </w:t>
      </w:r>
      <w:r w:rsidRPr="0005756C">
        <w:rPr>
          <w:rFonts w:ascii="Times New Roman" w:hAnsi="Times New Roman"/>
          <w:sz w:val="24"/>
          <w:szCs w:val="24"/>
        </w:rPr>
        <w:t>Климановой, Т.В.</w:t>
      </w:r>
      <w:r>
        <w:rPr>
          <w:rFonts w:ascii="Times New Roman" w:hAnsi="Times New Roman"/>
          <w:sz w:val="24"/>
          <w:szCs w:val="24"/>
        </w:rPr>
        <w:t xml:space="preserve"> </w:t>
      </w:r>
      <w:r w:rsidRPr="0005756C">
        <w:rPr>
          <w:rFonts w:ascii="Times New Roman" w:hAnsi="Times New Roman"/>
          <w:sz w:val="24"/>
          <w:szCs w:val="24"/>
        </w:rPr>
        <w:t>Бабушкиной из расчета  5 часов в неделю, 170 часов в год.  Программа состоит из разделов курса,  темы различных учебных занятий. Каждый раздел темы имеет свою комплексно - дидактическую цель, 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w:t>
      </w:r>
    </w:p>
    <w:p w:rsidR="0005756C" w:rsidRDefault="0005756C" w:rsidP="00EB2001">
      <w:pPr>
        <w:spacing w:after="0" w:line="240" w:lineRule="auto"/>
        <w:ind w:firstLine="709"/>
        <w:rPr>
          <w:rFonts w:ascii="Times New Roman" w:hAnsi="Times New Roman" w:cs="Times New Roman"/>
          <w:b/>
          <w:sz w:val="24"/>
          <w:szCs w:val="24"/>
        </w:rPr>
      </w:pPr>
    </w:p>
    <w:p w:rsidR="00EB2001" w:rsidRPr="00EB2001" w:rsidRDefault="00EB2001" w:rsidP="00EB2001">
      <w:pPr>
        <w:spacing w:after="0" w:line="240" w:lineRule="auto"/>
        <w:ind w:firstLine="709"/>
        <w:jc w:val="center"/>
        <w:rPr>
          <w:rFonts w:ascii="Times New Roman" w:hAnsi="Times New Roman" w:cs="Times New Roman"/>
          <w:b/>
          <w:sz w:val="24"/>
          <w:szCs w:val="24"/>
        </w:rPr>
      </w:pPr>
      <w:r w:rsidRPr="00EB2001">
        <w:rPr>
          <w:rFonts w:ascii="Times New Roman" w:hAnsi="Times New Roman" w:cs="Times New Roman"/>
          <w:b/>
          <w:sz w:val="24"/>
          <w:szCs w:val="24"/>
        </w:rPr>
        <w:t>4. Указание количества учебных часов, на реализацию в объеме которых рассчитана рабочая программа.</w:t>
      </w:r>
    </w:p>
    <w:p w:rsidR="00EB2001" w:rsidRPr="00EB2001" w:rsidRDefault="00EB2001" w:rsidP="00EB2001">
      <w:pPr>
        <w:spacing w:after="0" w:line="240" w:lineRule="auto"/>
        <w:ind w:firstLine="709"/>
        <w:rPr>
          <w:rFonts w:ascii="Times New Roman" w:hAnsi="Times New Roman" w:cs="Times New Roman"/>
          <w:b/>
          <w:sz w:val="24"/>
          <w:szCs w:val="24"/>
        </w:rPr>
      </w:pP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Количество часов в неделю по программе                                 5</w:t>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Количество часов в неделю по учебному плану                        5</w:t>
      </w:r>
    </w:p>
    <w:p w:rsidR="003735B0" w:rsidRPr="003735B0" w:rsidRDefault="003735B0" w:rsidP="003735B0">
      <w:pPr>
        <w:spacing w:after="0" w:line="240" w:lineRule="auto"/>
        <w:ind w:firstLine="709"/>
        <w:rPr>
          <w:rFonts w:ascii="Times New Roman" w:hAnsi="Times New Roman" w:cs="Times New Roman"/>
          <w:i/>
          <w:sz w:val="24"/>
          <w:szCs w:val="24"/>
          <w:u w:val="single"/>
        </w:rPr>
      </w:pPr>
      <w:r w:rsidRPr="003735B0">
        <w:rPr>
          <w:rFonts w:ascii="Times New Roman" w:hAnsi="Times New Roman" w:cs="Times New Roman"/>
          <w:sz w:val="24"/>
          <w:szCs w:val="24"/>
        </w:rPr>
        <w:t>Количество часов в год                                                                170</w:t>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i/>
          <w:sz w:val="24"/>
          <w:szCs w:val="24"/>
          <w:u w:val="single"/>
        </w:rPr>
        <w:t>Из них:</w:t>
      </w:r>
      <w:r w:rsidRPr="003735B0">
        <w:rPr>
          <w:rFonts w:ascii="Times New Roman" w:hAnsi="Times New Roman" w:cs="Times New Roman"/>
          <w:i/>
          <w:sz w:val="24"/>
          <w:szCs w:val="24"/>
          <w:u w:val="single"/>
        </w:rPr>
        <w:tab/>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Тест 1</w:t>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Диктант  7</w:t>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Административных контрольных работ 2</w:t>
      </w:r>
      <w:r>
        <w:rPr>
          <w:rFonts w:ascii="Times New Roman" w:hAnsi="Times New Roman" w:cs="Times New Roman"/>
          <w:sz w:val="24"/>
          <w:szCs w:val="24"/>
        </w:rPr>
        <w:t>.</w:t>
      </w:r>
    </w:p>
    <w:p w:rsidR="00EB2001" w:rsidRDefault="00EB2001" w:rsidP="00EB2001">
      <w:pPr>
        <w:spacing w:after="0" w:line="240" w:lineRule="auto"/>
        <w:ind w:firstLine="709"/>
        <w:rPr>
          <w:rFonts w:ascii="Times New Roman" w:hAnsi="Times New Roman" w:cs="Times New Roman"/>
          <w:b/>
          <w:bCs/>
          <w:sz w:val="24"/>
          <w:szCs w:val="24"/>
        </w:rPr>
      </w:pPr>
    </w:p>
    <w:p w:rsidR="00EB2001" w:rsidRPr="00EB2001" w:rsidRDefault="00EB2001" w:rsidP="00EB2001">
      <w:pPr>
        <w:spacing w:after="0" w:line="240" w:lineRule="auto"/>
        <w:ind w:firstLine="709"/>
        <w:jc w:val="center"/>
        <w:rPr>
          <w:rFonts w:ascii="Times New Roman" w:hAnsi="Times New Roman" w:cs="Times New Roman"/>
          <w:sz w:val="24"/>
          <w:szCs w:val="24"/>
        </w:rPr>
      </w:pPr>
      <w:r w:rsidRPr="00EB2001">
        <w:rPr>
          <w:rFonts w:ascii="Times New Roman" w:hAnsi="Times New Roman" w:cs="Times New Roman"/>
          <w:b/>
          <w:bCs/>
          <w:sz w:val="24"/>
          <w:szCs w:val="24"/>
        </w:rPr>
        <w:t>5. Характеристика  младшего  школьного возраста</w:t>
      </w:r>
      <w:r w:rsidRPr="00EB2001">
        <w:rPr>
          <w:rFonts w:ascii="Times New Roman" w:hAnsi="Times New Roman" w:cs="Times New Roman"/>
          <w:sz w:val="24"/>
          <w:szCs w:val="24"/>
        </w:rPr>
        <w:t>.</w:t>
      </w:r>
    </w:p>
    <w:p w:rsidR="00EB2001" w:rsidRPr="00EB2001" w:rsidRDefault="00EB2001" w:rsidP="00EB2001">
      <w:pPr>
        <w:spacing w:after="0" w:line="240" w:lineRule="auto"/>
        <w:ind w:firstLine="709"/>
        <w:rPr>
          <w:rFonts w:ascii="Times New Roman" w:hAnsi="Times New Roman" w:cs="Times New Roman"/>
          <w:sz w:val="24"/>
          <w:szCs w:val="24"/>
        </w:rPr>
      </w:pP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rsidRPr="00EB2001">
        <w:rPr>
          <w:rFonts w:ascii="Times New Roman" w:hAnsi="Times New Roman" w:cs="Times New Roman"/>
          <w:sz w:val="24"/>
          <w:szCs w:val="24"/>
        </w:rPr>
        <w:br/>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w:t>
      </w:r>
      <w:r w:rsidRPr="00EB2001">
        <w:rPr>
          <w:rFonts w:ascii="Times New Roman" w:hAnsi="Times New Roman" w:cs="Times New Roman"/>
          <w:sz w:val="24"/>
          <w:szCs w:val="24"/>
        </w:rPr>
        <w:lastRenderedPageBreak/>
        <w:t>Тем более</w:t>
      </w:r>
      <w:proofErr w:type="gramStart"/>
      <w:r w:rsidRPr="00EB2001">
        <w:rPr>
          <w:rFonts w:ascii="Times New Roman" w:hAnsi="Times New Roman" w:cs="Times New Roman"/>
          <w:sz w:val="24"/>
          <w:szCs w:val="24"/>
        </w:rPr>
        <w:t>,</w:t>
      </w:r>
      <w:proofErr w:type="gramEnd"/>
      <w:r w:rsidRPr="00EB2001">
        <w:rPr>
          <w:rFonts w:ascii="Times New Roman" w:hAnsi="Times New Roman" w:cs="Times New Roman"/>
          <w:sz w:val="24"/>
          <w:szCs w:val="24"/>
        </w:rPr>
        <w:t xml:space="preserve">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sidRPr="00EB2001">
        <w:rPr>
          <w:rFonts w:ascii="Times New Roman" w:hAnsi="Times New Roman" w:cs="Times New Roman"/>
          <w:sz w:val="24"/>
          <w:szCs w:val="24"/>
        </w:rPr>
        <w:t>являются</w:t>
      </w:r>
      <w:proofErr w:type="gramEnd"/>
      <w:r w:rsidRPr="00EB2001">
        <w:rPr>
          <w:rFonts w:ascii="Times New Roman" w:hAnsi="Times New Roman" w:cs="Times New Roman"/>
          <w:sz w:val="24"/>
          <w:szCs w:val="24"/>
        </w:rPr>
        <w:t xml:space="preserve"> прежде всего взрослые.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b/>
          <w:bCs/>
          <w:sz w:val="24"/>
          <w:szCs w:val="24"/>
        </w:rPr>
        <w:t>Виды деятельности  младшего школьника:</w:t>
      </w:r>
    </w:p>
    <w:p w:rsidR="00EB2001" w:rsidRPr="00EB2001" w:rsidRDefault="00EB2001" w:rsidP="00EB2001">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Совместно-распределенная учебная деятельность (коллективная дискуссия, групповая работа) </w:t>
      </w:r>
    </w:p>
    <w:p w:rsidR="00EB2001" w:rsidRPr="00EB2001" w:rsidRDefault="00EB2001" w:rsidP="00EB2001">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Игровая деятельность (высшие виды игры – игра-драматизация, режиссёрская игра, игра с правилами)</w:t>
      </w:r>
    </w:p>
    <w:p w:rsidR="00EB2001" w:rsidRPr="00EB2001" w:rsidRDefault="00EB2001" w:rsidP="00EB2001">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Творческая деятельность (художественное творчество, конструирование, социально значимое проектирование и др.)</w:t>
      </w:r>
    </w:p>
    <w:p w:rsidR="00EB2001" w:rsidRPr="00EB2001" w:rsidRDefault="00EB2001" w:rsidP="00EB2001">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Трудовая деятельность (самообслуживание, участие в общественно-полезном труде, в социально значимых трудовых акциях</w:t>
      </w:r>
      <w:proofErr w:type="gramStart"/>
      <w:r w:rsidRPr="00EB2001">
        <w:rPr>
          <w:rFonts w:ascii="Times New Roman" w:hAnsi="Times New Roman" w:cs="Times New Roman"/>
          <w:sz w:val="24"/>
          <w:szCs w:val="24"/>
        </w:rPr>
        <w:t xml:space="preserve"> )</w:t>
      </w:r>
      <w:proofErr w:type="gramEnd"/>
    </w:p>
    <w:p w:rsidR="00EB2001" w:rsidRPr="00EB2001" w:rsidRDefault="00EB2001" w:rsidP="00EB2001">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w:t>
      </w:r>
      <w:r w:rsidRPr="00EB2001">
        <w:rPr>
          <w:rFonts w:ascii="Times New Roman" w:hAnsi="Times New Roman" w:cs="Times New Roman"/>
          <w:b/>
          <w:bCs/>
          <w:sz w:val="24"/>
          <w:szCs w:val="24"/>
        </w:rPr>
        <w:t>Задачи, решаемые младшими  школьниками в разных видах  деятельности</w:t>
      </w:r>
      <w:r w:rsidRPr="00EB2001">
        <w:rPr>
          <w:rFonts w:ascii="Times New Roman" w:hAnsi="Times New Roman" w:cs="Times New Roman"/>
          <w:sz w:val="24"/>
          <w:szCs w:val="24"/>
        </w:rPr>
        <w:t xml:space="preserve">  </w:t>
      </w:r>
    </w:p>
    <w:p w:rsidR="00EB2001" w:rsidRPr="00EB2001" w:rsidRDefault="00EB2001" w:rsidP="00EB2001">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сделать первые шаги в овладении основами понятийного мышления (в освоении содержательного обобщения, анализа, планирования и рефлексии);</w:t>
      </w:r>
    </w:p>
    <w:p w:rsidR="00EB2001" w:rsidRPr="00EB2001" w:rsidRDefault="00EB2001" w:rsidP="00EB2001">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научиться </w:t>
      </w:r>
      <w:proofErr w:type="gramStart"/>
      <w:r w:rsidRPr="00EB2001">
        <w:rPr>
          <w:rFonts w:ascii="Times New Roman" w:hAnsi="Times New Roman" w:cs="Times New Roman"/>
          <w:sz w:val="24"/>
          <w:szCs w:val="24"/>
        </w:rPr>
        <w:t>самостоятельно</w:t>
      </w:r>
      <w:proofErr w:type="gramEnd"/>
      <w:r w:rsidRPr="00EB2001">
        <w:rPr>
          <w:rFonts w:ascii="Times New Roman" w:hAnsi="Times New Roman" w:cs="Times New Roman"/>
          <w:sz w:val="24"/>
          <w:szCs w:val="24"/>
        </w:rPr>
        <w:t xml:space="preserve"> конкретизировать поставленные учителем цели и искать средства их решения; </w:t>
      </w:r>
    </w:p>
    <w:p w:rsidR="00EB2001" w:rsidRPr="00EB2001" w:rsidRDefault="00EB2001" w:rsidP="00EB2001">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научиться контролировать и оценивать свою учебную работу и продвижение в разных видах деятельности;</w:t>
      </w:r>
    </w:p>
    <w:p w:rsidR="00EB2001" w:rsidRPr="00EB2001" w:rsidRDefault="00EB2001" w:rsidP="00EB2001">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овладеть коллективными формами учебной работы и соответствующими социальными навыками;</w:t>
      </w:r>
    </w:p>
    <w:p w:rsidR="00EB2001" w:rsidRPr="00EB2001" w:rsidRDefault="00EB2001" w:rsidP="00EB2001">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lastRenderedPageBreak/>
        <w:t>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EB2001" w:rsidRPr="00EB2001" w:rsidRDefault="00EB2001" w:rsidP="00EB2001">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EB2001" w:rsidRPr="00EB2001" w:rsidRDefault="00EB2001" w:rsidP="00EB2001">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приобрести навыки самообслуживания, овладеть простыми трудовыми действиями и операциями на уроках труда и в социальных практиках;</w:t>
      </w:r>
    </w:p>
    <w:p w:rsidR="00EB2001" w:rsidRPr="00EB2001" w:rsidRDefault="00EB2001" w:rsidP="00EB2001">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приобрести опыт взаимодействия </w:t>
      </w:r>
      <w:proofErr w:type="gramStart"/>
      <w:r w:rsidRPr="00EB2001">
        <w:rPr>
          <w:rFonts w:ascii="Times New Roman" w:hAnsi="Times New Roman" w:cs="Times New Roman"/>
          <w:sz w:val="24"/>
          <w:szCs w:val="24"/>
        </w:rPr>
        <w:t>со</w:t>
      </w:r>
      <w:proofErr w:type="gramEnd"/>
      <w:r w:rsidRPr="00EB2001">
        <w:rPr>
          <w:rFonts w:ascii="Times New Roman" w:hAnsi="Times New Roman" w:cs="Times New Roman"/>
          <w:sz w:val="24"/>
          <w:szCs w:val="24"/>
        </w:rPr>
        <w:t xml:space="preserve"> взрослыми и детьми, освоить основные этикетные нормы, научиться правильно выражать свои мысли и чувства.</w:t>
      </w:r>
    </w:p>
    <w:p w:rsidR="00EB2001" w:rsidRPr="00EB2001" w:rsidRDefault="00EB2001" w:rsidP="00EB2001">
      <w:pPr>
        <w:spacing w:after="0" w:line="240" w:lineRule="auto"/>
        <w:ind w:firstLine="709"/>
        <w:rPr>
          <w:rFonts w:ascii="Times New Roman" w:hAnsi="Times New Roman" w:cs="Times New Roman"/>
          <w:b/>
          <w:sz w:val="24"/>
          <w:szCs w:val="24"/>
        </w:rPr>
      </w:pPr>
      <w:r w:rsidRPr="00EB2001">
        <w:rPr>
          <w:rFonts w:ascii="Times New Roman" w:hAnsi="Times New Roman" w:cs="Times New Roman"/>
          <w:b/>
          <w:sz w:val="24"/>
          <w:szCs w:val="24"/>
        </w:rPr>
        <w:t>Задачи, решаемые педагогами, реализующими основную образовательную программу начального общего образования.</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Обеспечить комфортные условия смены ведущей деятельности - игровой на </w:t>
      </w:r>
      <w:proofErr w:type="gramStart"/>
      <w:r w:rsidRPr="00EB2001">
        <w:rPr>
          <w:rFonts w:ascii="Times New Roman" w:hAnsi="Times New Roman" w:cs="Times New Roman"/>
          <w:sz w:val="24"/>
          <w:szCs w:val="24"/>
        </w:rPr>
        <w:t>учебную</w:t>
      </w:r>
      <w:proofErr w:type="gramEnd"/>
      <w:r w:rsidRPr="00EB2001">
        <w:rPr>
          <w:rFonts w:ascii="Times New Roman" w:hAnsi="Times New Roman" w:cs="Times New Roman"/>
          <w:sz w:val="24"/>
          <w:szCs w:val="24"/>
        </w:rPr>
        <w:t>. Создать условия для овладения высшими формами игровой деятельности.</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Обеспечить условия формирования учебной деятельности. Для этого:</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организовать постановку учебных целей, создавать условия для их «присвоения» и самостоятельной конкретизации учениками;</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побуждать и поддерживать детские инициативы, направленные на поиск средств и способов достижения учебных целей;</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организовать усвоение знаний посредством коллективных форм учебной работы;</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осуществлять функции контроля и оценки, организовать их постепенный переход к ученикам.</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Создать условия для творческой продуктивной деятельности ребёнка. Для этого -</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Ставить творческие задачи, способствовать возникновению собственных замыслов.</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Поддерживать детские инициативы, помогать в осуществлении проектов.</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Создать пространство для социальных практик младших школьников и приобщения их к общественно значимым делам.</w:t>
      </w:r>
    </w:p>
    <w:p w:rsidR="00EB2001" w:rsidRPr="00EB2001" w:rsidRDefault="00EB2001" w:rsidP="00EB2001">
      <w:pPr>
        <w:spacing w:after="0" w:line="240" w:lineRule="auto"/>
        <w:ind w:firstLine="709"/>
        <w:rPr>
          <w:rFonts w:ascii="Times New Roman" w:hAnsi="Times New Roman" w:cs="Times New Roman"/>
          <w:b/>
          <w:sz w:val="24"/>
          <w:szCs w:val="24"/>
        </w:rPr>
      </w:pPr>
    </w:p>
    <w:p w:rsidR="00EB2001" w:rsidRPr="00EB2001" w:rsidRDefault="00EB2001" w:rsidP="00EB2001">
      <w:pPr>
        <w:spacing w:after="0" w:line="240" w:lineRule="auto"/>
        <w:ind w:firstLine="709"/>
        <w:jc w:val="center"/>
        <w:rPr>
          <w:rFonts w:ascii="Times New Roman" w:hAnsi="Times New Roman" w:cs="Times New Roman"/>
          <w:b/>
          <w:sz w:val="24"/>
          <w:szCs w:val="24"/>
        </w:rPr>
      </w:pPr>
      <w:r w:rsidRPr="00EB2001">
        <w:rPr>
          <w:rFonts w:ascii="Times New Roman" w:hAnsi="Times New Roman" w:cs="Times New Roman"/>
          <w:b/>
          <w:sz w:val="24"/>
          <w:szCs w:val="24"/>
        </w:rPr>
        <w:t>6. Обоснование целесообразности изменений, предполагаемых в примерной программе.</w:t>
      </w:r>
    </w:p>
    <w:p w:rsidR="00EB2001" w:rsidRPr="00EB2001" w:rsidRDefault="00EB2001" w:rsidP="00EB200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w:t>
      </w:r>
      <w:r w:rsidR="0005756C">
        <w:rPr>
          <w:rFonts w:ascii="Times New Roman" w:hAnsi="Times New Roman" w:cs="Times New Roman"/>
          <w:sz w:val="24"/>
          <w:szCs w:val="24"/>
        </w:rPr>
        <w:t>рограмма конкретизирована для 2</w:t>
      </w:r>
      <w:r w:rsidRPr="00EB2001">
        <w:rPr>
          <w:rFonts w:ascii="Times New Roman" w:hAnsi="Times New Roman" w:cs="Times New Roman"/>
          <w:sz w:val="24"/>
          <w:szCs w:val="24"/>
        </w:rPr>
        <w:t>-го класса</w:t>
      </w:r>
      <w:r>
        <w:rPr>
          <w:rFonts w:ascii="Times New Roman" w:hAnsi="Times New Roman" w:cs="Times New Roman"/>
          <w:sz w:val="24"/>
          <w:szCs w:val="24"/>
        </w:rPr>
        <w:t>,</w:t>
      </w:r>
      <w:r w:rsidRPr="00EB2001">
        <w:rPr>
          <w:rFonts w:ascii="Times New Roman" w:hAnsi="Times New Roman" w:cs="Times New Roman"/>
          <w:sz w:val="24"/>
          <w:szCs w:val="24"/>
        </w:rPr>
        <w:t xml:space="preserve"> так как программа рассчитана на 1 – 4 классы. </w:t>
      </w:r>
    </w:p>
    <w:p w:rsidR="003F3CF2" w:rsidRDefault="003F3CF2" w:rsidP="005266EA">
      <w:pPr>
        <w:spacing w:after="0" w:line="240" w:lineRule="auto"/>
        <w:ind w:firstLine="709"/>
        <w:rPr>
          <w:rFonts w:ascii="Times New Roman" w:hAnsi="Times New Roman" w:cs="Times New Roman"/>
          <w:sz w:val="24"/>
          <w:szCs w:val="24"/>
        </w:rPr>
      </w:pPr>
    </w:p>
    <w:p w:rsidR="00EB2001" w:rsidRPr="00EB2001" w:rsidRDefault="00EB2001" w:rsidP="00EB2001">
      <w:pPr>
        <w:spacing w:after="0" w:line="240" w:lineRule="auto"/>
        <w:ind w:firstLine="709"/>
        <w:jc w:val="center"/>
        <w:rPr>
          <w:rFonts w:ascii="Times New Roman" w:hAnsi="Times New Roman" w:cs="Times New Roman"/>
          <w:b/>
          <w:sz w:val="24"/>
          <w:szCs w:val="24"/>
        </w:rPr>
      </w:pPr>
      <w:r w:rsidRPr="00EB2001">
        <w:rPr>
          <w:rFonts w:ascii="Times New Roman" w:hAnsi="Times New Roman" w:cs="Times New Roman"/>
          <w:b/>
          <w:sz w:val="24"/>
          <w:szCs w:val="24"/>
        </w:rPr>
        <w:t>7. Описание ценностных ориентиров в содержании учебного предмета «Русский язык».</w:t>
      </w:r>
    </w:p>
    <w:p w:rsidR="00EB2001" w:rsidRPr="00EB2001" w:rsidRDefault="00EB2001" w:rsidP="00EB2001">
      <w:pPr>
        <w:spacing w:after="0" w:line="240" w:lineRule="auto"/>
        <w:ind w:firstLine="709"/>
        <w:rPr>
          <w:rFonts w:ascii="Times New Roman" w:hAnsi="Times New Roman" w:cs="Times New Roman"/>
          <w:b/>
          <w:sz w:val="24"/>
          <w:szCs w:val="24"/>
        </w:rPr>
      </w:pP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w:t>
      </w:r>
      <w:r w:rsidRPr="00EB2001">
        <w:rPr>
          <w:rFonts w:ascii="Times New Roman" w:hAnsi="Times New Roman" w:cs="Times New Roman"/>
          <w:sz w:val="24"/>
          <w:szCs w:val="24"/>
        </w:rPr>
        <w:softHyphen/>
        <w:t>го народа, средством межнационального общения. Изучение русского языка способствует фор</w:t>
      </w:r>
      <w:r w:rsidRPr="00EB2001">
        <w:rPr>
          <w:rFonts w:ascii="Times New Roman" w:hAnsi="Times New Roman" w:cs="Times New Roman"/>
          <w:sz w:val="24"/>
          <w:szCs w:val="24"/>
        </w:rPr>
        <w:softHyphen/>
        <w:t>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В процессе изучения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w:t>
      </w:r>
      <w:r w:rsidRPr="00EB2001">
        <w:rPr>
          <w:rFonts w:ascii="Times New Roman" w:hAnsi="Times New Roman" w:cs="Times New Roman"/>
          <w:sz w:val="24"/>
          <w:szCs w:val="24"/>
        </w:rPr>
        <w:softHyphen/>
        <w:t>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EB2001">
        <w:rPr>
          <w:rFonts w:ascii="Times New Roman" w:hAnsi="Times New Roman" w:cs="Times New Roman"/>
          <w:sz w:val="24"/>
          <w:szCs w:val="24"/>
        </w:rPr>
        <w:t>дств дл</w:t>
      </w:r>
      <w:proofErr w:type="gramEnd"/>
      <w:r w:rsidRPr="00EB2001">
        <w:rPr>
          <w:rFonts w:ascii="Times New Roman" w:hAnsi="Times New Roman" w:cs="Times New Roman"/>
          <w:sz w:val="24"/>
          <w:szCs w:val="24"/>
        </w:rPr>
        <w:t>я успешного решения коммуникативной задачи.</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w:t>
      </w:r>
      <w:r w:rsidRPr="00EB2001">
        <w:rPr>
          <w:rFonts w:ascii="Times New Roman" w:hAnsi="Times New Roman" w:cs="Times New Roman"/>
          <w:sz w:val="24"/>
          <w:szCs w:val="24"/>
        </w:rPr>
        <w:lastRenderedPageBreak/>
        <w:t xml:space="preserve">социализации личности. Успехи в изучении русского языка во многом определяют результаты </w:t>
      </w:r>
      <w:proofErr w:type="gramStart"/>
      <w:r w:rsidRPr="00EB2001">
        <w:rPr>
          <w:rFonts w:ascii="Times New Roman" w:hAnsi="Times New Roman" w:cs="Times New Roman"/>
          <w:sz w:val="24"/>
          <w:szCs w:val="24"/>
        </w:rPr>
        <w:t>обучения</w:t>
      </w:r>
      <w:proofErr w:type="gramEnd"/>
      <w:r w:rsidRPr="00EB2001">
        <w:rPr>
          <w:rFonts w:ascii="Times New Roman" w:hAnsi="Times New Roman" w:cs="Times New Roman"/>
          <w:sz w:val="24"/>
          <w:szCs w:val="24"/>
        </w:rPr>
        <w:t xml:space="preserve"> по другим школьным предметам.</w:t>
      </w:r>
    </w:p>
    <w:p w:rsidR="00EB2001" w:rsidRDefault="00EB2001" w:rsidP="00EB2001">
      <w:pPr>
        <w:spacing w:after="0" w:line="240" w:lineRule="auto"/>
        <w:ind w:firstLine="709"/>
        <w:rPr>
          <w:rFonts w:ascii="Times New Roman" w:hAnsi="Times New Roman" w:cs="Times New Roman"/>
          <w:b/>
          <w:sz w:val="24"/>
          <w:szCs w:val="24"/>
        </w:rPr>
      </w:pPr>
    </w:p>
    <w:p w:rsidR="00EB2001" w:rsidRPr="00EB2001" w:rsidRDefault="00EB2001" w:rsidP="00EB2001">
      <w:pPr>
        <w:spacing w:after="0" w:line="240" w:lineRule="auto"/>
        <w:ind w:firstLine="709"/>
        <w:jc w:val="center"/>
        <w:rPr>
          <w:rFonts w:ascii="Times New Roman" w:hAnsi="Times New Roman" w:cs="Times New Roman"/>
          <w:b/>
          <w:sz w:val="24"/>
          <w:szCs w:val="24"/>
        </w:rPr>
      </w:pPr>
      <w:r w:rsidRPr="00EB2001">
        <w:rPr>
          <w:rFonts w:ascii="Times New Roman" w:hAnsi="Times New Roman" w:cs="Times New Roman"/>
          <w:b/>
          <w:sz w:val="24"/>
          <w:szCs w:val="24"/>
        </w:rPr>
        <w:t xml:space="preserve">8. Личностные, </w:t>
      </w:r>
      <w:proofErr w:type="spellStart"/>
      <w:r w:rsidRPr="00EB2001">
        <w:rPr>
          <w:rFonts w:ascii="Times New Roman" w:hAnsi="Times New Roman" w:cs="Times New Roman"/>
          <w:b/>
          <w:sz w:val="24"/>
          <w:szCs w:val="24"/>
        </w:rPr>
        <w:t>метапредметные</w:t>
      </w:r>
      <w:proofErr w:type="spellEnd"/>
      <w:r w:rsidRPr="00EB2001">
        <w:rPr>
          <w:rFonts w:ascii="Times New Roman" w:hAnsi="Times New Roman" w:cs="Times New Roman"/>
          <w:b/>
          <w:sz w:val="24"/>
          <w:szCs w:val="24"/>
        </w:rPr>
        <w:t xml:space="preserve"> и предметные результаты освоения  учебного предмета, курса.</w:t>
      </w:r>
    </w:p>
    <w:p w:rsidR="00EB2001" w:rsidRPr="00EB2001" w:rsidRDefault="00EB2001" w:rsidP="00EB2001">
      <w:pPr>
        <w:spacing w:after="0" w:line="240" w:lineRule="auto"/>
        <w:ind w:firstLine="709"/>
        <w:rPr>
          <w:rFonts w:ascii="Times New Roman" w:hAnsi="Times New Roman" w:cs="Times New Roman"/>
          <w:b/>
          <w:sz w:val="24"/>
          <w:szCs w:val="24"/>
        </w:rPr>
      </w:pPr>
      <w:r w:rsidRPr="00EB2001">
        <w:rPr>
          <w:rFonts w:ascii="Times New Roman" w:hAnsi="Times New Roman" w:cs="Times New Roman"/>
          <w:b/>
          <w:bCs/>
          <w:i/>
          <w:sz w:val="24"/>
          <w:szCs w:val="24"/>
        </w:rPr>
        <w:t>Личностные результаты:</w:t>
      </w:r>
    </w:p>
    <w:p w:rsidR="0005756C" w:rsidRPr="0005756C" w:rsidRDefault="0005756C" w:rsidP="0005756C">
      <w:pPr>
        <w:spacing w:after="0" w:line="240" w:lineRule="auto"/>
        <w:ind w:firstLine="709"/>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значимость речи для процесса общения;</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испытывать  чувство гордости за родной язык;</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осознавать потребность в освоении лексического богатства родного языка;</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уважительно относиться к языку и его традициям;</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осознавать необходимость свободного владения языком для успешного общения; </w:t>
      </w:r>
    </w:p>
    <w:p w:rsidR="0005756C" w:rsidRPr="0005756C" w:rsidRDefault="0005756C" w:rsidP="0005756C">
      <w:pPr>
        <w:numPr>
          <w:ilvl w:val="0"/>
          <w:numId w:val="18"/>
        </w:numPr>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применять навыки культурного поведения при общении.</w:t>
      </w:r>
    </w:p>
    <w:p w:rsidR="0005756C" w:rsidRPr="0005756C" w:rsidRDefault="0005756C" w:rsidP="0005756C">
      <w:pPr>
        <w:spacing w:after="0" w:line="240" w:lineRule="auto"/>
        <w:ind w:firstLine="709"/>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развивать личностные качества в процессе общения (внимание к собеседнику, терпение, использование «вежливых» слов и т. п.);</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испытывать потребность в общении;</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осмыслить значение общения; </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культурную значимость орфографически верной письменной речи;</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осознавать необходимость писать грамотно;</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сформировать интерес к  изучению истории русского языка;</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значение </w:t>
      </w:r>
      <w:proofErr w:type="spellStart"/>
      <w:r w:rsidRPr="0005756C">
        <w:rPr>
          <w:rFonts w:ascii="Times New Roman" w:hAnsi="Times New Roman" w:cs="Times New Roman"/>
          <w:sz w:val="24"/>
          <w:szCs w:val="24"/>
        </w:rPr>
        <w:t>орфоэпически</w:t>
      </w:r>
      <w:proofErr w:type="spellEnd"/>
      <w:r w:rsidRPr="0005756C">
        <w:rPr>
          <w:rFonts w:ascii="Times New Roman" w:hAnsi="Times New Roman" w:cs="Times New Roman"/>
          <w:sz w:val="24"/>
          <w:szCs w:val="24"/>
        </w:rPr>
        <w:t xml:space="preserve"> правильно звучащей речи для успешного общения людей, для определения культурного уровня человека;</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стремиться к совершенствованию своей произносительной культуры;</w:t>
      </w:r>
    </w:p>
    <w:p w:rsidR="0005756C" w:rsidRPr="0005756C" w:rsidRDefault="0005756C" w:rsidP="0005756C">
      <w:pPr>
        <w:numPr>
          <w:ilvl w:val="0"/>
          <w:numId w:val="18"/>
        </w:numPr>
        <w:spacing w:after="0" w:line="240" w:lineRule="auto"/>
        <w:rPr>
          <w:rFonts w:ascii="Times New Roman" w:hAnsi="Times New Roman" w:cs="Times New Roman"/>
          <w:bCs/>
          <w:sz w:val="24"/>
          <w:szCs w:val="24"/>
        </w:rPr>
      </w:pPr>
      <w:r w:rsidRPr="0005756C">
        <w:rPr>
          <w:rFonts w:ascii="Times New Roman" w:hAnsi="Times New Roman" w:cs="Times New Roman"/>
          <w:sz w:val="24"/>
          <w:szCs w:val="24"/>
        </w:rPr>
        <w:t>развивать потребность к постоянному обогащению своего словаря;</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bCs/>
          <w:sz w:val="24"/>
          <w:szCs w:val="24"/>
        </w:rPr>
        <w:t>проявлять интерес к топонимике родного края (к истории географических названий), к истории слов (в том числе и личных имён);</w:t>
      </w:r>
    </w:p>
    <w:p w:rsidR="0005756C" w:rsidRPr="0005756C" w:rsidRDefault="0005756C" w:rsidP="0005756C">
      <w:pPr>
        <w:numPr>
          <w:ilvl w:val="0"/>
          <w:numId w:val="1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05756C" w:rsidRPr="0005756C" w:rsidRDefault="0005756C" w:rsidP="0005756C">
      <w:pPr>
        <w:numPr>
          <w:ilvl w:val="0"/>
          <w:numId w:val="1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создавать собственные словесные произведения по образцу;</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 </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добросовестно относиться к труду и его результатам (на примере знакомства с деятельностью В. И. Даля) и негативное отношение к лени;</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усвоить уважительное отношение семейным ценностям;</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осмыслить необходимость  в чувстве сопереживания </w:t>
      </w:r>
      <w:proofErr w:type="gramStart"/>
      <w:r w:rsidRPr="0005756C">
        <w:rPr>
          <w:rFonts w:ascii="Times New Roman" w:hAnsi="Times New Roman" w:cs="Times New Roman"/>
          <w:sz w:val="24"/>
          <w:szCs w:val="24"/>
        </w:rPr>
        <w:t>близким</w:t>
      </w:r>
      <w:proofErr w:type="gramEnd"/>
      <w:r w:rsidRPr="0005756C">
        <w:rPr>
          <w:rFonts w:ascii="Times New Roman" w:hAnsi="Times New Roman" w:cs="Times New Roman"/>
          <w:sz w:val="24"/>
          <w:szCs w:val="24"/>
        </w:rPr>
        <w:t xml:space="preserve">, попавшим в трудные ситуации; </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сформировать навыки поведения в экстремальных ситуациях;</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проявлять интерес и уважение к различным профессиям и их представителям;</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относиться с уважением к обычаям других народов и стран;</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расширять свой кругозор путём знакомства с новыми географическими объектами, старинными городами, выдающимися людьми;</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сформировать  интерес и любовь к живой природе;</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сформировать гуманное отношение к домашним животным;</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соблюдать правила поведения при проведении дидактических игр в классе;</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оценивать степень своего продвижения в освоении учебного материала;</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lastRenderedPageBreak/>
        <w:t>понимать необходимость постепенности в усвоении знаний (на примере повторного обращения к употреблению разделительного твёрдого знака).</w:t>
      </w:r>
    </w:p>
    <w:p w:rsidR="00EB2001" w:rsidRPr="00EB2001" w:rsidRDefault="00EB2001" w:rsidP="00EB2001">
      <w:pPr>
        <w:spacing w:after="0" w:line="240" w:lineRule="auto"/>
        <w:ind w:firstLine="709"/>
        <w:rPr>
          <w:rFonts w:ascii="Times New Roman" w:hAnsi="Times New Roman" w:cs="Times New Roman"/>
          <w:sz w:val="24"/>
          <w:szCs w:val="24"/>
        </w:rPr>
      </w:pPr>
      <w:proofErr w:type="spellStart"/>
      <w:r w:rsidRPr="00EB2001">
        <w:rPr>
          <w:rFonts w:ascii="Times New Roman" w:hAnsi="Times New Roman" w:cs="Times New Roman"/>
          <w:b/>
          <w:bCs/>
          <w:i/>
          <w:sz w:val="24"/>
          <w:szCs w:val="24"/>
        </w:rPr>
        <w:t>Метапредметные</w:t>
      </w:r>
      <w:proofErr w:type="spellEnd"/>
      <w:r w:rsidRPr="00EB2001">
        <w:rPr>
          <w:rFonts w:ascii="Times New Roman" w:hAnsi="Times New Roman" w:cs="Times New Roman"/>
          <w:b/>
          <w:bCs/>
          <w:i/>
          <w:sz w:val="24"/>
          <w:szCs w:val="24"/>
        </w:rPr>
        <w:t xml:space="preserve"> результаты:</w:t>
      </w:r>
    </w:p>
    <w:p w:rsidR="0005756C" w:rsidRPr="0005756C" w:rsidRDefault="0005756C" w:rsidP="0005756C">
      <w:pPr>
        <w:spacing w:after="0" w:line="240" w:lineRule="auto"/>
        <w:ind w:firstLine="709"/>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использовать знаково-символические средства для решения учебных задач;</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работать с моделями слова, звуковыми схемами; </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пользоваться наглядно-образными схемами для классификации языковых единиц;</w:t>
      </w:r>
    </w:p>
    <w:p w:rsidR="0005756C" w:rsidRPr="0005756C" w:rsidRDefault="0005756C" w:rsidP="0005756C">
      <w:pPr>
        <w:numPr>
          <w:ilvl w:val="0"/>
          <w:numId w:val="20"/>
        </w:numPr>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 xml:space="preserve">контролировать свою речь в процессе общения. </w:t>
      </w:r>
    </w:p>
    <w:p w:rsidR="0005756C" w:rsidRPr="0005756C" w:rsidRDefault="0005756C" w:rsidP="0005756C">
      <w:pPr>
        <w:spacing w:after="0" w:line="240" w:lineRule="auto"/>
        <w:ind w:firstLine="709"/>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сравнивать языковые единицы по разным критериям;</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развивать абстрактное мышление при классификации слов по частям речи;</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классифицировать языковые единицы по различным критериям;</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работать с предложенными алгоритмами и самостоятельно или с помощью учителя составлять алгоритмы (например, алгоритмы проверки орфограмм);</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значение алгоритма для осуществления своей деятельности;</w:t>
      </w:r>
    </w:p>
    <w:p w:rsid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сотрудничать со сверстниками в процессе выполнения парной и групповой работы;</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работать с различными словарями и справочниками, составленными по алфавитному принципу;</w:t>
      </w:r>
    </w:p>
    <w:p w:rsidR="0005756C" w:rsidRPr="0005756C" w:rsidRDefault="0005756C" w:rsidP="0005756C">
      <w:pPr>
        <w:numPr>
          <w:ilvl w:val="0"/>
          <w:numId w:val="20"/>
        </w:numPr>
        <w:spacing w:after="0" w:line="240" w:lineRule="auto"/>
        <w:rPr>
          <w:rFonts w:ascii="Times New Roman" w:hAnsi="Times New Roman" w:cs="Times New Roman"/>
          <w:sz w:val="24"/>
          <w:szCs w:val="24"/>
        </w:rPr>
      </w:pPr>
      <w:proofErr w:type="gramStart"/>
      <w:r w:rsidRPr="0005756C">
        <w:rPr>
          <w:rFonts w:ascii="Times New Roman" w:hAnsi="Times New Roman" w:cs="Times New Roman"/>
          <w:sz w:val="24"/>
          <w:szCs w:val="24"/>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w:t>
      </w:r>
      <w:proofErr w:type="gramEnd"/>
      <w:r w:rsidRPr="0005756C">
        <w:rPr>
          <w:rFonts w:ascii="Times New Roman" w:hAnsi="Times New Roman" w:cs="Times New Roman"/>
          <w:sz w:val="24"/>
          <w:szCs w:val="24"/>
        </w:rPr>
        <w:t xml:space="preserve"> заданным словом, при составлении загадок, составлении диалогов, характерных для различных коммуникативных ситуаций, и т. п.);</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развивать внимание (например:  нахождение «третьего лишнего»,  работа с картинками,  нахождение ещё не изученных орфограмм и т.п.);</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значение </w:t>
      </w:r>
      <w:proofErr w:type="spellStart"/>
      <w:r w:rsidRPr="0005756C">
        <w:rPr>
          <w:rFonts w:ascii="Times New Roman" w:hAnsi="Times New Roman" w:cs="Times New Roman"/>
          <w:sz w:val="24"/>
          <w:szCs w:val="24"/>
        </w:rPr>
        <w:t>орфоэпически</w:t>
      </w:r>
      <w:proofErr w:type="spellEnd"/>
      <w:r w:rsidRPr="0005756C">
        <w:rPr>
          <w:rFonts w:ascii="Times New Roman" w:hAnsi="Times New Roman" w:cs="Times New Roman"/>
          <w:sz w:val="24"/>
          <w:szCs w:val="24"/>
        </w:rPr>
        <w:t xml:space="preserve"> грамотного произношения слов при общении; </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важность орфографически правильного написания слов для общения, понимания письменной речи; </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обучающую задачу дидактических игр;</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принимать участите в составлении учебных лингвистических словарей;</w:t>
      </w:r>
    </w:p>
    <w:p w:rsidR="0005756C" w:rsidRPr="0005756C" w:rsidRDefault="0005756C" w:rsidP="0005756C">
      <w:pPr>
        <w:numPr>
          <w:ilvl w:val="0"/>
          <w:numId w:val="20"/>
        </w:numPr>
        <w:spacing w:after="0" w:line="240" w:lineRule="auto"/>
        <w:rPr>
          <w:rFonts w:ascii="Times New Roman" w:hAnsi="Times New Roman" w:cs="Times New Roman"/>
          <w:b/>
          <w:sz w:val="24"/>
          <w:szCs w:val="24"/>
          <w:u w:val="single"/>
        </w:rPr>
      </w:pPr>
      <w:r w:rsidRPr="0005756C">
        <w:rPr>
          <w:rFonts w:ascii="Times New Roman" w:hAnsi="Times New Roman" w:cs="Times New Roman"/>
          <w:sz w:val="24"/>
          <w:szCs w:val="24"/>
        </w:rPr>
        <w:t>применять полученные знания для решения практических задач.</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b/>
          <w:bCs/>
          <w:i/>
          <w:sz w:val="24"/>
          <w:szCs w:val="24"/>
        </w:rPr>
        <w:t>Предметные результаты:</w:t>
      </w:r>
    </w:p>
    <w:p w:rsidR="0005756C" w:rsidRPr="0005756C" w:rsidRDefault="0005756C" w:rsidP="0005756C">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Развитие речи. Речевое общение</w:t>
      </w:r>
    </w:p>
    <w:p w:rsidR="0005756C" w:rsidRPr="0005756C" w:rsidRDefault="0005756C" w:rsidP="0005756C">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r w:rsidRPr="0005756C">
        <w:rPr>
          <w:rFonts w:ascii="Times New Roman" w:hAnsi="Times New Roman" w:cs="Times New Roman"/>
          <w:i/>
          <w:sz w:val="24"/>
          <w:szCs w:val="24"/>
        </w:rPr>
        <w:t>:</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ориентироваться в ситуации общения, использовать правила речевого этикета (в групповых формах работы и других видах сотрудничества);</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различать устные и письменные формы общения; </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составлять рассказ о себе и своей семье по заданному алгоритму;</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составлять предложение на заданную тему, правильно оформлять его на письме и в устной речи;</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lastRenderedPageBreak/>
        <w:t>понимать необходимость осознания значения слова и его написания;</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называть основные языковые единицы (звуки, буквы, слова, предложения, текст);</w:t>
      </w:r>
    </w:p>
    <w:p w:rsidR="0005756C" w:rsidRPr="0005756C" w:rsidRDefault="0005756C" w:rsidP="0005756C">
      <w:pPr>
        <w:numPr>
          <w:ilvl w:val="0"/>
          <w:numId w:val="9"/>
        </w:numPr>
        <w:tabs>
          <w:tab w:val="num" w:pos="72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писать изложение текста из 40—55 слов по составленному плану.</w:t>
      </w:r>
    </w:p>
    <w:p w:rsidR="0005756C" w:rsidRPr="0005756C" w:rsidRDefault="0005756C" w:rsidP="0005756C">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r w:rsidRPr="0005756C">
        <w:rPr>
          <w:rFonts w:ascii="Times New Roman" w:hAnsi="Times New Roman" w:cs="Times New Roman"/>
          <w:b/>
          <w:sz w:val="24"/>
          <w:szCs w:val="24"/>
        </w:rPr>
        <w:t xml:space="preserve"> </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поддерживать диалог с собеседником при помощи репликам и </w:t>
      </w:r>
      <w:proofErr w:type="spellStart"/>
      <w:r w:rsidRPr="0005756C">
        <w:rPr>
          <w:rFonts w:ascii="Times New Roman" w:hAnsi="Times New Roman" w:cs="Times New Roman"/>
          <w:sz w:val="24"/>
          <w:szCs w:val="24"/>
        </w:rPr>
        <w:t>вопросамов</w:t>
      </w:r>
      <w:proofErr w:type="spellEnd"/>
      <w:r w:rsidRPr="0005756C">
        <w:rPr>
          <w:rFonts w:ascii="Times New Roman" w:hAnsi="Times New Roman" w:cs="Times New Roman"/>
          <w:sz w:val="24"/>
          <w:szCs w:val="24"/>
        </w:rPr>
        <w:t>, проявлять к собеседнику внимание, терпение, уважение к чужому мнению;</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и уметь объяснить значение жестов, мимики и рисунка для передачи информации;</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составлять и расшифровывать «рисуночное письмо»;</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составлять тексты разных типов и стилей, в том числе деловой текст (записка, письмо, объявление, поздравление);</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иметь наглядно-образное представление о структуре языка (единицах, из которых он состоит).</w:t>
      </w:r>
    </w:p>
    <w:p w:rsidR="0005756C" w:rsidRPr="0005756C" w:rsidRDefault="0005756C" w:rsidP="0005756C">
      <w:pPr>
        <w:spacing w:after="0" w:line="240" w:lineRule="auto"/>
        <w:ind w:left="720"/>
        <w:rPr>
          <w:rFonts w:ascii="Times New Roman" w:hAnsi="Times New Roman" w:cs="Times New Roman"/>
          <w:sz w:val="24"/>
          <w:szCs w:val="24"/>
        </w:rPr>
      </w:pPr>
    </w:p>
    <w:p w:rsidR="0005756C" w:rsidRPr="0005756C" w:rsidRDefault="0005756C" w:rsidP="0005756C">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Главный помощник в общении — родной язык</w:t>
      </w:r>
    </w:p>
    <w:p w:rsidR="0005756C" w:rsidRPr="0005756C" w:rsidRDefault="0005756C" w:rsidP="0005756C">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Фонетика, графика, орфография</w:t>
      </w:r>
    </w:p>
    <w:p w:rsidR="0005756C" w:rsidRPr="0005756C" w:rsidRDefault="0005756C" w:rsidP="0005756C">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преимущества звукобуквенного письма;</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осознавать необходимость знания букв для передачи устной речи на письме; использовать знание алфавита;</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какова роль гласных и согласных звуков в различении слов; </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систематизировать знания о звуках и буквах русского языка, понимать различие между звуками и буквами;</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находить и объяснять расхождения в количестве звуков и бу</w:t>
      </w:r>
      <w:proofErr w:type="gramStart"/>
      <w:r w:rsidRPr="0005756C">
        <w:rPr>
          <w:rFonts w:ascii="Times New Roman" w:hAnsi="Times New Roman" w:cs="Times New Roman"/>
          <w:sz w:val="24"/>
          <w:szCs w:val="24"/>
        </w:rPr>
        <w:t>кв в сл</w:t>
      </w:r>
      <w:proofErr w:type="gramEnd"/>
      <w:r w:rsidRPr="0005756C">
        <w:rPr>
          <w:rFonts w:ascii="Times New Roman" w:hAnsi="Times New Roman" w:cs="Times New Roman"/>
          <w:sz w:val="24"/>
          <w:szCs w:val="24"/>
        </w:rPr>
        <w:t>ове;</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передавать на письме мягкость и твердость согласных звуков (обозначать мягкость согласных звуков на письме с помощью мягкого знака и букв </w:t>
      </w:r>
      <w:r w:rsidRPr="0005756C">
        <w:rPr>
          <w:rFonts w:ascii="Times New Roman" w:hAnsi="Times New Roman" w:cs="Times New Roman"/>
          <w:i/>
          <w:sz w:val="24"/>
          <w:szCs w:val="24"/>
        </w:rPr>
        <w:t>е, ё, ю, я, и</w:t>
      </w:r>
      <w:r w:rsidRPr="0005756C">
        <w:rPr>
          <w:rFonts w:ascii="Times New Roman" w:hAnsi="Times New Roman" w:cs="Times New Roman"/>
          <w:sz w:val="24"/>
          <w:szCs w:val="24"/>
        </w:rPr>
        <w:t xml:space="preserve">; твёрдость — с помощью букв </w:t>
      </w:r>
      <w:r w:rsidRPr="0005756C">
        <w:rPr>
          <w:rFonts w:ascii="Times New Roman" w:hAnsi="Times New Roman" w:cs="Times New Roman"/>
          <w:i/>
          <w:sz w:val="24"/>
          <w:szCs w:val="24"/>
        </w:rPr>
        <w:t>а, о, э, у, ы</w:t>
      </w:r>
      <w:r w:rsidRPr="0005756C">
        <w:rPr>
          <w:rFonts w:ascii="Times New Roman" w:hAnsi="Times New Roman" w:cs="Times New Roman"/>
          <w:sz w:val="24"/>
          <w:szCs w:val="24"/>
        </w:rPr>
        <w:t>);</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разграничить две функции букв </w:t>
      </w:r>
      <w:r w:rsidRPr="0005756C">
        <w:rPr>
          <w:rFonts w:ascii="Times New Roman" w:hAnsi="Times New Roman" w:cs="Times New Roman"/>
          <w:i/>
          <w:sz w:val="24"/>
          <w:szCs w:val="24"/>
        </w:rPr>
        <w:t>е, ё, ю, я, и</w:t>
      </w:r>
      <w:r w:rsidRPr="0005756C">
        <w:rPr>
          <w:rFonts w:ascii="Times New Roman" w:hAnsi="Times New Roman" w:cs="Times New Roman"/>
          <w:sz w:val="24"/>
          <w:szCs w:val="24"/>
        </w:rPr>
        <w:t>: а) обозначение мягкости согласных звуков; б) обозначение двух звуков;</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правилам деления слов на слоги, определять количество слогов в слове; </w:t>
      </w:r>
    </w:p>
    <w:p w:rsidR="0005756C" w:rsidRPr="0005756C" w:rsidRDefault="0005756C" w:rsidP="0005756C">
      <w:pPr>
        <w:numPr>
          <w:ilvl w:val="0"/>
          <w:numId w:val="9"/>
        </w:numPr>
        <w:tabs>
          <w:tab w:val="num" w:pos="720"/>
        </w:tabs>
        <w:spacing w:after="0" w:line="240" w:lineRule="auto"/>
        <w:rPr>
          <w:rFonts w:ascii="Times New Roman" w:hAnsi="Times New Roman" w:cs="Times New Roman"/>
          <w:bCs/>
          <w:sz w:val="24"/>
          <w:szCs w:val="24"/>
        </w:rPr>
      </w:pPr>
      <w:r w:rsidRPr="0005756C">
        <w:rPr>
          <w:rFonts w:ascii="Times New Roman" w:hAnsi="Times New Roman" w:cs="Times New Roman"/>
          <w:sz w:val="24"/>
          <w:szCs w:val="24"/>
        </w:rPr>
        <w:t xml:space="preserve">находить ударный слог в слове, понимать смыслоразличительную функцию ударения (на примере омографов); </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bCs/>
          <w:sz w:val="24"/>
          <w:szCs w:val="24"/>
        </w:rPr>
        <w:t>понимать</w:t>
      </w:r>
      <w:r w:rsidRPr="0005756C">
        <w:rPr>
          <w:rFonts w:ascii="Times New Roman" w:hAnsi="Times New Roman" w:cs="Times New Roman"/>
          <w:sz w:val="24"/>
          <w:szCs w:val="24"/>
        </w:rPr>
        <w:t xml:space="preserve"> различия между звонкими и глухими согласными звуками; </w:t>
      </w:r>
      <w:r w:rsidRPr="0005756C">
        <w:rPr>
          <w:rFonts w:ascii="Times New Roman" w:hAnsi="Times New Roman" w:cs="Times New Roman"/>
          <w:bCs/>
          <w:sz w:val="24"/>
          <w:szCs w:val="24"/>
        </w:rPr>
        <w:t>понимать,</w:t>
      </w:r>
      <w:r w:rsidRPr="0005756C">
        <w:rPr>
          <w:rFonts w:ascii="Times New Roman" w:hAnsi="Times New Roman" w:cs="Times New Roman"/>
          <w:sz w:val="24"/>
          <w:szCs w:val="24"/>
        </w:rPr>
        <w:t xml:space="preserve"> почему парные звонкие и глухие согласные в конце слова являются орфограммой; </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отличие </w:t>
      </w:r>
      <w:proofErr w:type="gramStart"/>
      <w:r w:rsidRPr="0005756C">
        <w:rPr>
          <w:rFonts w:ascii="Times New Roman" w:hAnsi="Times New Roman" w:cs="Times New Roman"/>
          <w:sz w:val="24"/>
          <w:szCs w:val="24"/>
        </w:rPr>
        <w:t>алгоритма объяснения проверяемого написания букв безударных гласных звуков</w:t>
      </w:r>
      <w:proofErr w:type="gramEnd"/>
      <w:r w:rsidRPr="0005756C">
        <w:rPr>
          <w:rFonts w:ascii="Times New Roman" w:hAnsi="Times New Roman" w:cs="Times New Roman"/>
          <w:sz w:val="24"/>
          <w:szCs w:val="24"/>
        </w:rPr>
        <w:t xml:space="preserve"> и парных по звонкости-глухости согласных, проверяемых и непроверяемых ударением;</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proofErr w:type="gramStart"/>
      <w:r w:rsidRPr="0005756C">
        <w:rPr>
          <w:rFonts w:ascii="Times New Roman" w:hAnsi="Times New Roman" w:cs="Times New Roman"/>
          <w:sz w:val="24"/>
          <w:szCs w:val="24"/>
        </w:rPr>
        <w:t>верно</w:t>
      </w:r>
      <w:proofErr w:type="gramEnd"/>
      <w:r w:rsidRPr="0005756C">
        <w:rPr>
          <w:rFonts w:ascii="Times New Roman" w:hAnsi="Times New Roman" w:cs="Times New Roman"/>
          <w:sz w:val="24"/>
          <w:szCs w:val="24"/>
        </w:rPr>
        <w:t xml:space="preserve"> писать буквосочетания </w:t>
      </w:r>
      <w:proofErr w:type="spellStart"/>
      <w:r w:rsidRPr="0005756C">
        <w:rPr>
          <w:rFonts w:ascii="Times New Roman" w:hAnsi="Times New Roman" w:cs="Times New Roman"/>
          <w:i/>
          <w:sz w:val="24"/>
          <w:szCs w:val="24"/>
        </w:rPr>
        <w:t>жи</w:t>
      </w:r>
      <w:proofErr w:type="spellEnd"/>
      <w:r w:rsidRPr="0005756C">
        <w:rPr>
          <w:rFonts w:ascii="Times New Roman" w:hAnsi="Times New Roman" w:cs="Times New Roman"/>
          <w:i/>
          <w:sz w:val="24"/>
          <w:szCs w:val="24"/>
        </w:rPr>
        <w:t xml:space="preserve">—ши, </w:t>
      </w:r>
      <w:proofErr w:type="spellStart"/>
      <w:r w:rsidRPr="0005756C">
        <w:rPr>
          <w:rFonts w:ascii="Times New Roman" w:hAnsi="Times New Roman" w:cs="Times New Roman"/>
          <w:i/>
          <w:sz w:val="24"/>
          <w:szCs w:val="24"/>
        </w:rPr>
        <w:t>ча</w:t>
      </w:r>
      <w:proofErr w:type="spellEnd"/>
      <w:r w:rsidRPr="0005756C">
        <w:rPr>
          <w:rFonts w:ascii="Times New Roman" w:hAnsi="Times New Roman" w:cs="Times New Roman"/>
          <w:i/>
          <w:sz w:val="24"/>
          <w:szCs w:val="24"/>
        </w:rPr>
        <w:t>—ща, чу—</w:t>
      </w:r>
      <w:proofErr w:type="spellStart"/>
      <w:r w:rsidRPr="0005756C">
        <w:rPr>
          <w:rFonts w:ascii="Times New Roman" w:hAnsi="Times New Roman" w:cs="Times New Roman"/>
          <w:i/>
          <w:sz w:val="24"/>
          <w:szCs w:val="24"/>
        </w:rPr>
        <w:t>щу</w:t>
      </w:r>
      <w:proofErr w:type="spellEnd"/>
      <w:r w:rsidRPr="0005756C">
        <w:rPr>
          <w:rFonts w:ascii="Times New Roman" w:hAnsi="Times New Roman" w:cs="Times New Roman"/>
          <w:i/>
          <w:sz w:val="24"/>
          <w:szCs w:val="24"/>
        </w:rPr>
        <w:t xml:space="preserve">, </w:t>
      </w:r>
      <w:proofErr w:type="spellStart"/>
      <w:r w:rsidRPr="0005756C">
        <w:rPr>
          <w:rFonts w:ascii="Times New Roman" w:hAnsi="Times New Roman" w:cs="Times New Roman"/>
          <w:i/>
          <w:sz w:val="24"/>
          <w:szCs w:val="24"/>
        </w:rPr>
        <w:t>чк</w:t>
      </w:r>
      <w:proofErr w:type="spellEnd"/>
      <w:r w:rsidRPr="0005756C">
        <w:rPr>
          <w:rFonts w:ascii="Times New Roman" w:hAnsi="Times New Roman" w:cs="Times New Roman"/>
          <w:i/>
          <w:sz w:val="24"/>
          <w:szCs w:val="24"/>
        </w:rPr>
        <w:t xml:space="preserve">, </w:t>
      </w:r>
      <w:proofErr w:type="spellStart"/>
      <w:r w:rsidRPr="0005756C">
        <w:rPr>
          <w:rFonts w:ascii="Times New Roman" w:hAnsi="Times New Roman" w:cs="Times New Roman"/>
          <w:i/>
          <w:sz w:val="24"/>
          <w:szCs w:val="24"/>
        </w:rPr>
        <w:t>чн</w:t>
      </w:r>
      <w:proofErr w:type="spellEnd"/>
      <w:r w:rsidRPr="0005756C">
        <w:rPr>
          <w:rFonts w:ascii="Times New Roman" w:hAnsi="Times New Roman" w:cs="Times New Roman"/>
          <w:i/>
          <w:sz w:val="24"/>
          <w:szCs w:val="24"/>
        </w:rPr>
        <w:t xml:space="preserve">, </w:t>
      </w:r>
      <w:proofErr w:type="spellStart"/>
      <w:r w:rsidRPr="0005756C">
        <w:rPr>
          <w:rFonts w:ascii="Times New Roman" w:hAnsi="Times New Roman" w:cs="Times New Roman"/>
          <w:i/>
          <w:sz w:val="24"/>
          <w:szCs w:val="24"/>
        </w:rPr>
        <w:t>щн</w:t>
      </w:r>
      <w:proofErr w:type="spellEnd"/>
      <w:r w:rsidRPr="0005756C">
        <w:rPr>
          <w:rFonts w:ascii="Times New Roman" w:hAnsi="Times New Roman" w:cs="Times New Roman"/>
          <w:i/>
          <w:sz w:val="24"/>
          <w:szCs w:val="24"/>
        </w:rPr>
        <w:t>,</w:t>
      </w:r>
      <w:r w:rsidRPr="0005756C">
        <w:rPr>
          <w:rFonts w:ascii="Times New Roman" w:hAnsi="Times New Roman" w:cs="Times New Roman"/>
          <w:sz w:val="24"/>
          <w:szCs w:val="24"/>
        </w:rPr>
        <w:t xml:space="preserve"> понимать, почему они носят традиционный характер и являются орфограммами;</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переносить слова по слогам в соответствии с правилами; </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правилам употребления прописной буквы;</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правильно писать слова с удвоенными согласными; </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правильно писать слова с непроизносимыми согласными;</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уметь использовать мягкий знак в качестве </w:t>
      </w:r>
      <w:proofErr w:type="gramStart"/>
      <w:r w:rsidRPr="0005756C">
        <w:rPr>
          <w:rFonts w:ascii="Times New Roman" w:hAnsi="Times New Roman" w:cs="Times New Roman"/>
          <w:sz w:val="24"/>
          <w:szCs w:val="24"/>
        </w:rPr>
        <w:t>разделительного</w:t>
      </w:r>
      <w:proofErr w:type="gramEnd"/>
      <w:r w:rsidRPr="0005756C">
        <w:rPr>
          <w:rFonts w:ascii="Times New Roman" w:hAnsi="Times New Roman" w:cs="Times New Roman"/>
          <w:sz w:val="24"/>
          <w:szCs w:val="24"/>
        </w:rPr>
        <w:t xml:space="preserve"> и как показатель мягкости согласных звуков; </w:t>
      </w:r>
    </w:p>
    <w:p w:rsidR="0005756C" w:rsidRPr="0005756C" w:rsidRDefault="0005756C" w:rsidP="0005756C">
      <w:pPr>
        <w:numPr>
          <w:ilvl w:val="0"/>
          <w:numId w:val="9"/>
        </w:numPr>
        <w:tabs>
          <w:tab w:val="num" w:pos="72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 xml:space="preserve">употреблять при написании слов разделительные </w:t>
      </w:r>
      <w:proofErr w:type="gramStart"/>
      <w:r w:rsidRPr="0005756C">
        <w:rPr>
          <w:rFonts w:ascii="Times New Roman" w:hAnsi="Times New Roman" w:cs="Times New Roman"/>
          <w:sz w:val="24"/>
          <w:szCs w:val="24"/>
        </w:rPr>
        <w:t>твёрдый</w:t>
      </w:r>
      <w:proofErr w:type="gramEnd"/>
      <w:r w:rsidRPr="0005756C">
        <w:rPr>
          <w:rFonts w:ascii="Times New Roman" w:hAnsi="Times New Roman" w:cs="Times New Roman"/>
          <w:sz w:val="24"/>
          <w:szCs w:val="24"/>
        </w:rPr>
        <w:t xml:space="preserve"> и мягкий знаки, объяснять разницу в употреблении разделительных твёрдого и мягкого знаков.</w:t>
      </w:r>
    </w:p>
    <w:p w:rsidR="0005756C" w:rsidRPr="0005756C" w:rsidRDefault="0005756C" w:rsidP="00AF362A">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различать произношение некоторых слов, характерное для литературной речи, и варианты произношения, которые встречаются в просторечии; </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w:t>
      </w:r>
      <w:proofErr w:type="gramStart"/>
      <w:r w:rsidRPr="0005756C">
        <w:rPr>
          <w:rFonts w:ascii="Times New Roman" w:hAnsi="Times New Roman" w:cs="Times New Roman"/>
          <w:sz w:val="24"/>
          <w:szCs w:val="24"/>
        </w:rPr>
        <w:t>звонкие-глухие</w:t>
      </w:r>
      <w:proofErr w:type="gramEnd"/>
      <w:r w:rsidRPr="0005756C">
        <w:rPr>
          <w:rFonts w:ascii="Times New Roman" w:hAnsi="Times New Roman" w:cs="Times New Roman"/>
          <w:sz w:val="24"/>
          <w:szCs w:val="24"/>
        </w:rPr>
        <w:t xml:space="preserve"> согласные в конце слова);</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lastRenderedPageBreak/>
        <w:t xml:space="preserve">особенностям орфографического и орфоэпического словарей, понимать их назначение; </w:t>
      </w:r>
    </w:p>
    <w:p w:rsidR="0005756C" w:rsidRPr="0005756C" w:rsidRDefault="0005756C" w:rsidP="0005756C">
      <w:pPr>
        <w:numPr>
          <w:ilvl w:val="0"/>
          <w:numId w:val="9"/>
        </w:numPr>
        <w:tabs>
          <w:tab w:val="num" w:pos="72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 xml:space="preserve">иметь представление о единообразном написании слова. </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Лексика</w:t>
      </w:r>
    </w:p>
    <w:p w:rsidR="0005756C" w:rsidRPr="0005756C" w:rsidRDefault="0005756C" w:rsidP="00AF362A">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формировать ценностное отношение к слову;</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расширять свой лексический запас словами разных тематических групп;</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иметь представление о слове как двусторонней языковой единице, имеющей материальную форму (звучание или написание) и значение;</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составлять двусторонние модели слов;</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формировать представление о понятийном (обобщающем) значении слова</w:t>
      </w:r>
      <w:r w:rsidRPr="0005756C">
        <w:rPr>
          <w:rFonts w:ascii="Times New Roman" w:hAnsi="Times New Roman" w:cs="Times New Roman"/>
          <w:b/>
          <w:sz w:val="24"/>
          <w:szCs w:val="24"/>
        </w:rPr>
        <w:t xml:space="preserve">; </w:t>
      </w:r>
    </w:p>
    <w:p w:rsidR="0005756C" w:rsidRPr="0005756C" w:rsidRDefault="0005756C" w:rsidP="0005756C">
      <w:pPr>
        <w:numPr>
          <w:ilvl w:val="0"/>
          <w:numId w:val="9"/>
        </w:numPr>
        <w:tabs>
          <w:tab w:val="num" w:pos="2163"/>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понимать различие в функциях имён собственных и нарицательных.</w:t>
      </w:r>
    </w:p>
    <w:p w:rsidR="0005756C" w:rsidRPr="0005756C" w:rsidRDefault="0005756C" w:rsidP="00AF362A">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понимать назначение толкового словаря, уметь с ним работать;</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углубить знания об омонимах, различать омонимы и многозначные слова;</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выбирать синонимы в зависимости от ситуации общения;</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расширить знания об антонимах, подбирать антонимы к словам разных частей речи;</w:t>
      </w:r>
    </w:p>
    <w:p w:rsidR="0005756C" w:rsidRPr="0005756C" w:rsidRDefault="0005756C" w:rsidP="0005756C">
      <w:pPr>
        <w:numPr>
          <w:ilvl w:val="0"/>
          <w:numId w:val="9"/>
        </w:numPr>
        <w:tabs>
          <w:tab w:val="num" w:pos="2163"/>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понимать выразительные возможности фразеологических оборотов, объяснять значение устойчивых оборотов.</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Состав слова (</w:t>
      </w:r>
      <w:proofErr w:type="spellStart"/>
      <w:r w:rsidRPr="0005756C">
        <w:rPr>
          <w:rFonts w:ascii="Times New Roman" w:hAnsi="Times New Roman" w:cs="Times New Roman"/>
          <w:b/>
          <w:i/>
          <w:sz w:val="24"/>
          <w:szCs w:val="24"/>
        </w:rPr>
        <w:t>морфемика</w:t>
      </w:r>
      <w:proofErr w:type="spellEnd"/>
      <w:r w:rsidRPr="0005756C">
        <w:rPr>
          <w:rFonts w:ascii="Times New Roman" w:hAnsi="Times New Roman" w:cs="Times New Roman"/>
          <w:b/>
          <w:i/>
          <w:sz w:val="24"/>
          <w:szCs w:val="24"/>
        </w:rPr>
        <w:t>)</w:t>
      </w:r>
    </w:p>
    <w:p w:rsidR="0005756C" w:rsidRPr="0005756C" w:rsidRDefault="0005756C" w:rsidP="00AF362A">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называть части слова;</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выделять корень в родственных словах с опорой на смысловую связь однокоренных слов и на общность написания корней; </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разграничивать однокоренные слова и слова с омонимичными корнями;</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выделять приставку в слове, определять значение, которое приставки привносят в слово;</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различать предлоги и приставки;</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находить суффи</w:t>
      </w:r>
      <w:proofErr w:type="gramStart"/>
      <w:r w:rsidRPr="0005756C">
        <w:rPr>
          <w:rFonts w:ascii="Times New Roman" w:hAnsi="Times New Roman" w:cs="Times New Roman"/>
          <w:sz w:val="24"/>
          <w:szCs w:val="24"/>
        </w:rPr>
        <w:t>кс в сл</w:t>
      </w:r>
      <w:proofErr w:type="gramEnd"/>
      <w:r w:rsidRPr="0005756C">
        <w:rPr>
          <w:rFonts w:ascii="Times New Roman" w:hAnsi="Times New Roman" w:cs="Times New Roman"/>
          <w:sz w:val="24"/>
          <w:szCs w:val="24"/>
        </w:rPr>
        <w:t xml:space="preserve">ове, определять значение, которое придает слову суффикс, и его роль в образовании новых слов; </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правильно употреблять окончание в устной и письменной речи (простейшие случаи ударного окончания);</w:t>
      </w:r>
    </w:p>
    <w:p w:rsidR="0005756C" w:rsidRPr="0005756C" w:rsidRDefault="0005756C" w:rsidP="0005756C">
      <w:pPr>
        <w:numPr>
          <w:ilvl w:val="0"/>
          <w:numId w:val="9"/>
        </w:numPr>
        <w:tabs>
          <w:tab w:val="num" w:pos="3285"/>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объяснять роль окончания для связи слов в предложении и в словосочетании.</w:t>
      </w:r>
    </w:p>
    <w:p w:rsidR="0005756C" w:rsidRPr="0005756C" w:rsidRDefault="0005756C" w:rsidP="00AF362A">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формировать представление о слове как объединении морфем, стоящих в определённом порядке и имеющих определённое значение;</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принцип единообразного написания морфем; </w:t>
      </w:r>
    </w:p>
    <w:p w:rsidR="0005756C" w:rsidRPr="0005756C" w:rsidRDefault="0005756C" w:rsidP="0005756C">
      <w:pPr>
        <w:numPr>
          <w:ilvl w:val="0"/>
          <w:numId w:val="9"/>
        </w:numPr>
        <w:tabs>
          <w:tab w:val="num" w:pos="3285"/>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 xml:space="preserve">составлять слова с предложенными морфемами. </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Морфология</w:t>
      </w:r>
    </w:p>
    <w:p w:rsidR="0005756C" w:rsidRPr="0005756C" w:rsidRDefault="0005756C" w:rsidP="00AF362A">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tabs>
          <w:tab w:val="num" w:pos="3659"/>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определять части речи по обобщенному значению предметности, действия, признака и по вопросам;</w:t>
      </w:r>
    </w:p>
    <w:p w:rsidR="0005756C" w:rsidRPr="0005756C" w:rsidRDefault="0005756C" w:rsidP="0005756C">
      <w:pPr>
        <w:numPr>
          <w:ilvl w:val="0"/>
          <w:numId w:val="9"/>
        </w:numPr>
        <w:tabs>
          <w:tab w:val="num" w:pos="3659"/>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понимать роль использования слов каждой части речи в произведениях словесного творчества.</w:t>
      </w:r>
    </w:p>
    <w:p w:rsidR="0005756C" w:rsidRPr="0005756C" w:rsidRDefault="0005756C" w:rsidP="00AF362A">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w:t>
      </w:r>
    </w:p>
    <w:p w:rsidR="0005756C" w:rsidRPr="0005756C" w:rsidRDefault="0005756C" w:rsidP="0005756C">
      <w:pPr>
        <w:numPr>
          <w:ilvl w:val="0"/>
          <w:numId w:val="9"/>
        </w:numPr>
        <w:tabs>
          <w:tab w:val="num" w:pos="3659"/>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научиться понимать грамматическую общность слов, относящихся к определённым частям речи; </w:t>
      </w:r>
    </w:p>
    <w:p w:rsidR="0005756C" w:rsidRPr="0005756C" w:rsidRDefault="0005756C" w:rsidP="0005756C">
      <w:pPr>
        <w:numPr>
          <w:ilvl w:val="0"/>
          <w:numId w:val="9"/>
        </w:numPr>
        <w:tabs>
          <w:tab w:val="num" w:pos="3659"/>
        </w:tabs>
        <w:spacing w:after="0" w:line="240" w:lineRule="auto"/>
        <w:rPr>
          <w:rFonts w:ascii="Times New Roman" w:hAnsi="Times New Roman" w:cs="Times New Roman"/>
          <w:b/>
          <w:sz w:val="24"/>
          <w:szCs w:val="24"/>
        </w:rPr>
      </w:pPr>
      <w:r w:rsidRPr="0005756C">
        <w:rPr>
          <w:rFonts w:ascii="Times New Roman" w:hAnsi="Times New Roman" w:cs="Times New Roman"/>
          <w:sz w:val="24"/>
          <w:szCs w:val="24"/>
        </w:rPr>
        <w:t xml:space="preserve">получить образное представление о языке как о чётко организованной структуре. </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Имя существительное</w:t>
      </w:r>
    </w:p>
    <w:p w:rsidR="0005756C" w:rsidRPr="0005756C" w:rsidRDefault="0005756C" w:rsidP="00AF362A">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tabs>
          <w:tab w:val="num" w:pos="403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lastRenderedPageBreak/>
        <w:t>находить имена существительные в предложении по вопросу и общему значению предметности;</w:t>
      </w:r>
    </w:p>
    <w:p w:rsidR="0005756C" w:rsidRPr="0005756C" w:rsidRDefault="0005756C" w:rsidP="0005756C">
      <w:pPr>
        <w:numPr>
          <w:ilvl w:val="0"/>
          <w:numId w:val="9"/>
        </w:numPr>
        <w:tabs>
          <w:tab w:val="num" w:pos="403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определять различия между одушевлёнными и неодушевлёнными, собственными и нарицательными существительными; </w:t>
      </w:r>
    </w:p>
    <w:p w:rsidR="0005756C" w:rsidRPr="0005756C" w:rsidRDefault="0005756C" w:rsidP="0005756C">
      <w:pPr>
        <w:numPr>
          <w:ilvl w:val="0"/>
          <w:numId w:val="9"/>
        </w:numPr>
        <w:tabs>
          <w:tab w:val="num" w:pos="403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осознанно употреблять заглавную букву при написании имён собственных, обобщать все известные способы употребления заглавной буквы; </w:t>
      </w:r>
    </w:p>
    <w:p w:rsidR="0005756C" w:rsidRPr="0005756C" w:rsidRDefault="0005756C" w:rsidP="0005756C">
      <w:pPr>
        <w:numPr>
          <w:ilvl w:val="0"/>
          <w:numId w:val="9"/>
        </w:numPr>
        <w:tabs>
          <w:tab w:val="num" w:pos="4033"/>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определять число имён существительных.</w:t>
      </w:r>
    </w:p>
    <w:p w:rsidR="0005756C" w:rsidRPr="0005756C" w:rsidRDefault="0005756C" w:rsidP="00AF362A">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05756C" w:rsidRPr="0005756C" w:rsidRDefault="0005756C" w:rsidP="0005756C">
      <w:pPr>
        <w:numPr>
          <w:ilvl w:val="0"/>
          <w:numId w:val="9"/>
        </w:numPr>
        <w:tabs>
          <w:tab w:val="num" w:pos="4033"/>
        </w:tabs>
        <w:spacing w:after="0" w:line="240" w:lineRule="auto"/>
        <w:rPr>
          <w:rFonts w:ascii="Times New Roman" w:hAnsi="Times New Roman" w:cs="Times New Roman"/>
          <w:b/>
          <w:sz w:val="24"/>
          <w:szCs w:val="24"/>
        </w:rPr>
      </w:pPr>
      <w:proofErr w:type="gramStart"/>
      <w:r w:rsidRPr="0005756C">
        <w:rPr>
          <w:rFonts w:ascii="Times New Roman" w:hAnsi="Times New Roman" w:cs="Times New Roman"/>
          <w:sz w:val="24"/>
          <w:szCs w:val="24"/>
        </w:rPr>
        <w:t>верно</w:t>
      </w:r>
      <w:proofErr w:type="gramEnd"/>
      <w:r w:rsidRPr="0005756C">
        <w:rPr>
          <w:rFonts w:ascii="Times New Roman" w:hAnsi="Times New Roman" w:cs="Times New Roman"/>
          <w:sz w:val="24"/>
          <w:szCs w:val="24"/>
        </w:rPr>
        <w:t xml:space="preserve"> употреблять существительные, имеющие вариативные формы окончаний (в родительном падеже множественного числа).</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Глагол</w:t>
      </w:r>
    </w:p>
    <w:p w:rsidR="0005756C" w:rsidRPr="0005756C" w:rsidRDefault="0005756C" w:rsidP="00AF362A">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tabs>
          <w:tab w:val="num" w:pos="403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находить глаголы в предложении по вопросу и общему значению действия;</w:t>
      </w:r>
    </w:p>
    <w:p w:rsidR="0005756C" w:rsidRPr="0005756C" w:rsidRDefault="0005756C" w:rsidP="0005756C">
      <w:pPr>
        <w:numPr>
          <w:ilvl w:val="0"/>
          <w:numId w:val="9"/>
        </w:numPr>
        <w:tabs>
          <w:tab w:val="num" w:pos="4033"/>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определять число глаголов.</w:t>
      </w:r>
    </w:p>
    <w:p w:rsidR="0005756C" w:rsidRPr="0005756C" w:rsidRDefault="0005756C" w:rsidP="00AF362A">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05756C" w:rsidRPr="0005756C" w:rsidRDefault="0005756C" w:rsidP="0005756C">
      <w:pPr>
        <w:numPr>
          <w:ilvl w:val="0"/>
          <w:numId w:val="9"/>
        </w:numPr>
        <w:tabs>
          <w:tab w:val="num" w:pos="403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ставить вопросы к глаголам в форме настоящего, прошедшего и будущего времени;</w:t>
      </w:r>
    </w:p>
    <w:p w:rsidR="0005756C" w:rsidRPr="0005756C" w:rsidRDefault="0005756C" w:rsidP="0005756C">
      <w:pPr>
        <w:numPr>
          <w:ilvl w:val="0"/>
          <w:numId w:val="9"/>
        </w:numPr>
        <w:tabs>
          <w:tab w:val="num" w:pos="4033"/>
        </w:tabs>
        <w:spacing w:after="0" w:line="240" w:lineRule="auto"/>
        <w:rPr>
          <w:rFonts w:ascii="Times New Roman" w:hAnsi="Times New Roman" w:cs="Times New Roman"/>
          <w:b/>
          <w:sz w:val="24"/>
          <w:szCs w:val="24"/>
        </w:rPr>
      </w:pPr>
      <w:r w:rsidRPr="0005756C">
        <w:rPr>
          <w:rFonts w:ascii="Times New Roman" w:hAnsi="Times New Roman" w:cs="Times New Roman"/>
          <w:sz w:val="24"/>
          <w:szCs w:val="24"/>
        </w:rPr>
        <w:t>на практическом уровне изменять глаголы по временам.</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Имя прилагательное</w:t>
      </w:r>
    </w:p>
    <w:p w:rsidR="0005756C" w:rsidRPr="0005756C" w:rsidRDefault="0005756C" w:rsidP="00AF362A">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tabs>
          <w:tab w:val="num" w:pos="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находить в предложении имена прилагательные по их основному грамматическому значению и по вопросу;</w:t>
      </w:r>
    </w:p>
    <w:p w:rsidR="0005756C" w:rsidRPr="0005756C" w:rsidRDefault="0005756C" w:rsidP="0005756C">
      <w:pPr>
        <w:numPr>
          <w:ilvl w:val="0"/>
          <w:numId w:val="9"/>
        </w:numPr>
        <w:tabs>
          <w:tab w:val="num" w:pos="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определять связь имени прилагательного с именем существительным в числе;</w:t>
      </w:r>
    </w:p>
    <w:p w:rsidR="0005756C" w:rsidRPr="0005756C" w:rsidRDefault="0005756C" w:rsidP="0005756C">
      <w:pPr>
        <w:numPr>
          <w:ilvl w:val="0"/>
          <w:numId w:val="9"/>
        </w:numPr>
        <w:tabs>
          <w:tab w:val="num" w:pos="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классифицировать имена прилагательные на основе различия в их значении.</w:t>
      </w:r>
    </w:p>
    <w:p w:rsidR="0005756C" w:rsidRPr="0005756C" w:rsidRDefault="0005756C" w:rsidP="00AF362A">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05756C" w:rsidRPr="0005756C" w:rsidRDefault="0005756C" w:rsidP="0005756C">
      <w:pPr>
        <w:numPr>
          <w:ilvl w:val="0"/>
          <w:numId w:val="9"/>
        </w:numPr>
        <w:tabs>
          <w:tab w:val="num" w:pos="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редактировать тексты, дополняя их именами прилагательными;</w:t>
      </w:r>
    </w:p>
    <w:p w:rsidR="0005756C" w:rsidRPr="0005756C" w:rsidRDefault="0005756C" w:rsidP="0005756C">
      <w:pPr>
        <w:numPr>
          <w:ilvl w:val="0"/>
          <w:numId w:val="9"/>
        </w:numPr>
        <w:tabs>
          <w:tab w:val="num" w:pos="0"/>
        </w:tabs>
        <w:spacing w:after="0" w:line="240" w:lineRule="auto"/>
        <w:rPr>
          <w:rFonts w:ascii="Times New Roman" w:hAnsi="Times New Roman" w:cs="Times New Roman"/>
          <w:b/>
          <w:sz w:val="24"/>
          <w:szCs w:val="24"/>
        </w:rPr>
      </w:pPr>
      <w:r w:rsidRPr="0005756C">
        <w:rPr>
          <w:rFonts w:ascii="Times New Roman" w:hAnsi="Times New Roman" w:cs="Times New Roman"/>
          <w:sz w:val="24"/>
          <w:szCs w:val="24"/>
        </w:rPr>
        <w:t>образовывать имена прилагательные от других частей речи.</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Синтаксис</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Предложение</w:t>
      </w:r>
    </w:p>
    <w:p w:rsidR="0005756C" w:rsidRPr="0005756C" w:rsidRDefault="0005756C" w:rsidP="00AF362A">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tabs>
          <w:tab w:val="num" w:pos="144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выделять предложение из связного текста, правильно оформлять его на письме;</w:t>
      </w:r>
    </w:p>
    <w:p w:rsidR="0005756C" w:rsidRPr="0005756C" w:rsidRDefault="0005756C" w:rsidP="0005756C">
      <w:pPr>
        <w:numPr>
          <w:ilvl w:val="0"/>
          <w:numId w:val="9"/>
        </w:numPr>
        <w:tabs>
          <w:tab w:val="num" w:pos="144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определять тип предложения по цели высказывания и по интонации.</w:t>
      </w:r>
    </w:p>
    <w:p w:rsidR="0005756C" w:rsidRPr="0005756C" w:rsidRDefault="0005756C" w:rsidP="00AF362A">
      <w:pPr>
        <w:spacing w:after="0" w:line="240" w:lineRule="auto"/>
        <w:ind w:left="720"/>
        <w:rPr>
          <w:rFonts w:ascii="Times New Roman" w:hAnsi="Times New Roman" w:cs="Times New Roman"/>
          <w:b/>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05756C" w:rsidRPr="0005756C" w:rsidRDefault="0005756C" w:rsidP="0005756C">
      <w:pPr>
        <w:numPr>
          <w:ilvl w:val="0"/>
          <w:numId w:val="9"/>
        </w:numPr>
        <w:tabs>
          <w:tab w:val="num" w:pos="1080"/>
        </w:tabs>
        <w:spacing w:after="0" w:line="240" w:lineRule="auto"/>
        <w:rPr>
          <w:rFonts w:ascii="Times New Roman" w:hAnsi="Times New Roman" w:cs="Times New Roman"/>
          <w:sz w:val="24"/>
          <w:szCs w:val="24"/>
        </w:rPr>
      </w:pPr>
      <w:r w:rsidRPr="0005756C">
        <w:rPr>
          <w:rFonts w:ascii="Times New Roman" w:hAnsi="Times New Roman" w:cs="Times New Roman"/>
          <w:b/>
          <w:sz w:val="24"/>
          <w:szCs w:val="24"/>
        </w:rPr>
        <w:t xml:space="preserve"> </w:t>
      </w:r>
      <w:r w:rsidRPr="0005756C">
        <w:rPr>
          <w:rFonts w:ascii="Times New Roman" w:hAnsi="Times New Roman" w:cs="Times New Roman"/>
          <w:sz w:val="24"/>
          <w:szCs w:val="24"/>
        </w:rPr>
        <w:t xml:space="preserve">определять отношения </w:t>
      </w:r>
      <w:proofErr w:type="gramStart"/>
      <w:r w:rsidRPr="0005756C">
        <w:rPr>
          <w:rFonts w:ascii="Times New Roman" w:hAnsi="Times New Roman" w:cs="Times New Roman"/>
          <w:sz w:val="24"/>
          <w:szCs w:val="24"/>
        </w:rPr>
        <w:t>между словами в предложении на основе вопроса от слова к слову</w:t>
      </w:r>
      <w:proofErr w:type="gramEnd"/>
      <w:r w:rsidRPr="0005756C">
        <w:rPr>
          <w:rFonts w:ascii="Times New Roman" w:hAnsi="Times New Roman" w:cs="Times New Roman"/>
          <w:sz w:val="24"/>
          <w:szCs w:val="24"/>
        </w:rPr>
        <w:t>;</w:t>
      </w:r>
    </w:p>
    <w:p w:rsidR="0005756C" w:rsidRPr="0005756C" w:rsidRDefault="0005756C" w:rsidP="0005756C">
      <w:pPr>
        <w:numPr>
          <w:ilvl w:val="0"/>
          <w:numId w:val="9"/>
        </w:numPr>
        <w:tabs>
          <w:tab w:val="num" w:pos="108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составлять предложения разных типов.</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Текст</w:t>
      </w:r>
    </w:p>
    <w:p w:rsidR="0005756C" w:rsidRPr="0005756C" w:rsidRDefault="0005756C" w:rsidP="00AF362A">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озаглавливать текст;</w:t>
      </w:r>
    </w:p>
    <w:p w:rsidR="0005756C" w:rsidRPr="0005756C" w:rsidRDefault="0005756C" w:rsidP="0005756C">
      <w:pPr>
        <w:numPr>
          <w:ilvl w:val="0"/>
          <w:numId w:val="9"/>
        </w:numPr>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определять тему и главную мысль текста;</w:t>
      </w:r>
    </w:p>
    <w:p w:rsidR="0005756C" w:rsidRPr="0005756C" w:rsidRDefault="0005756C" w:rsidP="00AF362A">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05756C" w:rsidRPr="0005756C" w:rsidRDefault="0005756C" w:rsidP="0005756C">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практически различать текст-описание, текст-повествование, текст-рассуждение;</w:t>
      </w:r>
    </w:p>
    <w:p w:rsidR="0005756C" w:rsidRPr="0005756C" w:rsidRDefault="0005756C" w:rsidP="0005756C">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составлять план текста на основе памяток, образцов;</w:t>
      </w:r>
    </w:p>
    <w:p w:rsidR="0005756C" w:rsidRPr="0005756C" w:rsidRDefault="0005756C" w:rsidP="0005756C">
      <w:pPr>
        <w:numPr>
          <w:ilvl w:val="0"/>
          <w:numId w:val="9"/>
        </w:numPr>
        <w:spacing w:after="0" w:line="240" w:lineRule="auto"/>
        <w:rPr>
          <w:rFonts w:ascii="Times New Roman" w:hAnsi="Times New Roman" w:cs="Times New Roman"/>
          <w:b/>
          <w:sz w:val="24"/>
          <w:szCs w:val="24"/>
        </w:rPr>
        <w:sectPr w:rsidR="0005756C" w:rsidRPr="0005756C" w:rsidSect="003735B0">
          <w:pgSz w:w="11906" w:h="16838"/>
          <w:pgMar w:top="1134" w:right="680" w:bottom="1134" w:left="851" w:header="720" w:footer="720" w:gutter="0"/>
          <w:cols w:space="720"/>
          <w:docGrid w:linePitch="360"/>
        </w:sectPr>
      </w:pPr>
      <w:r w:rsidRPr="0005756C">
        <w:rPr>
          <w:rFonts w:ascii="Times New Roman" w:hAnsi="Times New Roman" w:cs="Times New Roman"/>
          <w:sz w:val="24"/>
          <w:szCs w:val="24"/>
        </w:rPr>
        <w:t>составлять текст заданного типа, в том числе деловые тексты (записка, объяв</w:t>
      </w:r>
      <w:r w:rsidR="00AF362A">
        <w:rPr>
          <w:rFonts w:ascii="Times New Roman" w:hAnsi="Times New Roman" w:cs="Times New Roman"/>
          <w:sz w:val="24"/>
          <w:szCs w:val="24"/>
        </w:rPr>
        <w:t>ление, поздравительное письмо).</w:t>
      </w:r>
    </w:p>
    <w:p w:rsidR="00EB2001" w:rsidRPr="00EB2001" w:rsidRDefault="00EB2001" w:rsidP="00EB200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9. </w:t>
      </w:r>
      <w:r w:rsidRPr="00EB2001">
        <w:rPr>
          <w:rFonts w:ascii="Times New Roman" w:hAnsi="Times New Roman" w:cs="Times New Roman"/>
          <w:b/>
          <w:sz w:val="24"/>
          <w:szCs w:val="24"/>
        </w:rPr>
        <w:t>Содержание учебного курса (170 часов)</w:t>
      </w:r>
      <w:r w:rsidR="00AF362A">
        <w:rPr>
          <w:rFonts w:ascii="Times New Roman" w:hAnsi="Times New Roman" w:cs="Times New Roman"/>
          <w:b/>
          <w:sz w:val="24"/>
          <w:szCs w:val="24"/>
        </w:rPr>
        <w:t>.</w:t>
      </w:r>
    </w:p>
    <w:p w:rsidR="00960EB4" w:rsidRDefault="00960EB4" w:rsidP="00960EB4">
      <w:pPr>
        <w:spacing w:after="0" w:line="240" w:lineRule="auto"/>
        <w:ind w:firstLine="709"/>
        <w:rPr>
          <w:rFonts w:ascii="Times New Roman" w:hAnsi="Times New Roman" w:cs="Times New Roman"/>
          <w:b/>
          <w:sz w:val="24"/>
          <w:szCs w:val="24"/>
        </w:rPr>
      </w:pPr>
    </w:p>
    <w:p w:rsidR="00EB2001" w:rsidRPr="00960EB4" w:rsidRDefault="00AF362A" w:rsidP="00960EB4">
      <w:pPr>
        <w:spacing w:after="0" w:line="240" w:lineRule="auto"/>
        <w:ind w:firstLine="709"/>
        <w:rPr>
          <w:rFonts w:ascii="Times New Roman" w:hAnsi="Times New Roman" w:cs="Times New Roman"/>
          <w:b/>
          <w:sz w:val="24"/>
          <w:szCs w:val="24"/>
        </w:rPr>
      </w:pPr>
      <w:r w:rsidRPr="00AF362A">
        <w:rPr>
          <w:rFonts w:ascii="Times New Roman" w:hAnsi="Times New Roman" w:cs="Times New Roman"/>
          <w:b/>
          <w:sz w:val="24"/>
          <w:szCs w:val="24"/>
        </w:rPr>
        <w:t>«Мир общения». Повторение. (20 ч)</w:t>
      </w:r>
      <w:r w:rsidR="00960EB4">
        <w:rPr>
          <w:rFonts w:ascii="Times New Roman" w:hAnsi="Times New Roman" w:cs="Times New Roman"/>
          <w:b/>
          <w:sz w:val="24"/>
          <w:szCs w:val="24"/>
        </w:rPr>
        <w:t xml:space="preserve">. </w:t>
      </w:r>
      <w:r w:rsidR="00960EB4" w:rsidRPr="00960EB4">
        <w:rPr>
          <w:rFonts w:ascii="Times New Roman" w:hAnsi="Times New Roman" w:cs="Times New Roman"/>
          <w:sz w:val="24"/>
          <w:szCs w:val="24"/>
        </w:rPr>
        <w:t>Даёт целостное представление о языке, о таких его единицах, как звук, буква, слово, предложение, текст. Буква ь для обозначения мягкости согласных в середине слова</w:t>
      </w:r>
      <w:r w:rsidR="00960EB4">
        <w:rPr>
          <w:rFonts w:ascii="Times New Roman" w:hAnsi="Times New Roman" w:cs="Times New Roman"/>
          <w:sz w:val="24"/>
          <w:szCs w:val="24"/>
        </w:rPr>
        <w:t xml:space="preserve"> (перед твердым и мягким соглас</w:t>
      </w:r>
      <w:r w:rsidR="00960EB4" w:rsidRPr="00960EB4">
        <w:rPr>
          <w:rFonts w:ascii="Times New Roman" w:hAnsi="Times New Roman" w:cs="Times New Roman"/>
          <w:sz w:val="24"/>
          <w:szCs w:val="24"/>
        </w:rPr>
        <w:t>ным); случаи, когда ь не пишется (</w:t>
      </w:r>
      <w:proofErr w:type="spellStart"/>
      <w:r w:rsidR="00960EB4" w:rsidRPr="00960EB4">
        <w:rPr>
          <w:rFonts w:ascii="Times New Roman" w:hAnsi="Times New Roman" w:cs="Times New Roman"/>
          <w:sz w:val="24"/>
          <w:szCs w:val="24"/>
        </w:rPr>
        <w:t>чк</w:t>
      </w:r>
      <w:proofErr w:type="spellEnd"/>
      <w:r w:rsidR="00960EB4" w:rsidRPr="00960EB4">
        <w:rPr>
          <w:rFonts w:ascii="Times New Roman" w:hAnsi="Times New Roman" w:cs="Times New Roman"/>
          <w:sz w:val="24"/>
          <w:szCs w:val="24"/>
        </w:rPr>
        <w:t xml:space="preserve">, </w:t>
      </w:r>
      <w:proofErr w:type="spellStart"/>
      <w:r w:rsidR="00960EB4" w:rsidRPr="00960EB4">
        <w:rPr>
          <w:rFonts w:ascii="Times New Roman" w:hAnsi="Times New Roman" w:cs="Times New Roman"/>
          <w:sz w:val="24"/>
          <w:szCs w:val="24"/>
        </w:rPr>
        <w:t>чн</w:t>
      </w:r>
      <w:proofErr w:type="spellEnd"/>
      <w:r w:rsidR="00960EB4" w:rsidRPr="00960EB4">
        <w:rPr>
          <w:rFonts w:ascii="Times New Roman" w:hAnsi="Times New Roman" w:cs="Times New Roman"/>
          <w:sz w:val="24"/>
          <w:szCs w:val="24"/>
        </w:rPr>
        <w:t xml:space="preserve"> и др. сочетания). Использование букв ь и ъ</w:t>
      </w:r>
      <w:r w:rsidR="00960EB4">
        <w:rPr>
          <w:rFonts w:ascii="Times New Roman" w:hAnsi="Times New Roman" w:cs="Times New Roman"/>
          <w:sz w:val="24"/>
          <w:szCs w:val="24"/>
        </w:rPr>
        <w:t xml:space="preserve"> как разделительных (предупреди</w:t>
      </w:r>
      <w:r w:rsidR="00960EB4" w:rsidRPr="00960EB4">
        <w:rPr>
          <w:rFonts w:ascii="Times New Roman" w:hAnsi="Times New Roman" w:cs="Times New Roman"/>
          <w:sz w:val="24"/>
          <w:szCs w:val="24"/>
        </w:rPr>
        <w:t>тельных) при обозначении звука [и'].</w:t>
      </w:r>
    </w:p>
    <w:p w:rsidR="00960EB4" w:rsidRPr="00960EB4" w:rsidRDefault="00960EB4" w:rsidP="00960EB4">
      <w:pPr>
        <w:spacing w:after="0" w:line="240" w:lineRule="auto"/>
        <w:ind w:firstLine="709"/>
        <w:rPr>
          <w:rFonts w:ascii="Times New Roman" w:hAnsi="Times New Roman" w:cs="Times New Roman"/>
          <w:sz w:val="24"/>
          <w:szCs w:val="24"/>
        </w:rPr>
      </w:pPr>
      <w:r w:rsidRPr="00960EB4">
        <w:rPr>
          <w:rFonts w:ascii="Times New Roman" w:hAnsi="Times New Roman" w:cs="Times New Roman"/>
          <w:b/>
          <w:sz w:val="24"/>
          <w:szCs w:val="24"/>
        </w:rPr>
        <w:t>«Звуки и буквы. Слог. Ударение».(65 ч)</w:t>
      </w:r>
      <w:r>
        <w:rPr>
          <w:rFonts w:ascii="Times New Roman" w:hAnsi="Times New Roman" w:cs="Times New Roman"/>
          <w:b/>
          <w:sz w:val="24"/>
          <w:szCs w:val="24"/>
        </w:rPr>
        <w:t xml:space="preserve">. </w:t>
      </w:r>
      <w:r w:rsidRPr="00960EB4">
        <w:rPr>
          <w:rFonts w:ascii="Times New Roman" w:hAnsi="Times New Roman" w:cs="Times New Roman"/>
          <w:sz w:val="24"/>
          <w:szCs w:val="24"/>
        </w:rPr>
        <w:t>Основная цель данного раздела связана с освоением орфографических правил и формированием грамотного письма. Понятие орфограмма, необходимость выбора буквы как ее призн</w:t>
      </w:r>
      <w:r>
        <w:rPr>
          <w:rFonts w:ascii="Times New Roman" w:hAnsi="Times New Roman" w:cs="Times New Roman"/>
          <w:sz w:val="24"/>
          <w:szCs w:val="24"/>
        </w:rPr>
        <w:t>ак. Наиболее частотные орфограм</w:t>
      </w:r>
      <w:r w:rsidRPr="00960EB4">
        <w:rPr>
          <w:rFonts w:ascii="Times New Roman" w:hAnsi="Times New Roman" w:cs="Times New Roman"/>
          <w:sz w:val="24"/>
          <w:szCs w:val="24"/>
        </w:rPr>
        <w:t>мы как «главные опасно</w:t>
      </w:r>
      <w:r>
        <w:rPr>
          <w:rFonts w:ascii="Times New Roman" w:hAnsi="Times New Roman" w:cs="Times New Roman"/>
          <w:sz w:val="24"/>
          <w:szCs w:val="24"/>
        </w:rPr>
        <w:t>сти письма»: орфограммы безудар</w:t>
      </w:r>
      <w:r w:rsidRPr="00960EB4">
        <w:rPr>
          <w:rFonts w:ascii="Times New Roman" w:hAnsi="Times New Roman" w:cs="Times New Roman"/>
          <w:sz w:val="24"/>
          <w:szCs w:val="24"/>
        </w:rPr>
        <w:t>ных гласных и парных по глухости-звонкости согласных.  Запись с пропуском орфограмм («с окошками») как способ письма без ошибок. Орфог</w:t>
      </w:r>
      <w:r>
        <w:rPr>
          <w:rFonts w:ascii="Times New Roman" w:hAnsi="Times New Roman" w:cs="Times New Roman"/>
          <w:sz w:val="24"/>
          <w:szCs w:val="24"/>
        </w:rPr>
        <w:t>рафический словарь, его назначе</w:t>
      </w:r>
      <w:r w:rsidRPr="00960EB4">
        <w:rPr>
          <w:rFonts w:ascii="Times New Roman" w:hAnsi="Times New Roman" w:cs="Times New Roman"/>
          <w:sz w:val="24"/>
          <w:szCs w:val="24"/>
        </w:rPr>
        <w:t>ние и порядок поиска слов.</w:t>
      </w:r>
    </w:p>
    <w:p w:rsidR="00960EB4" w:rsidRPr="00960EB4" w:rsidRDefault="00960EB4" w:rsidP="00960EB4">
      <w:pPr>
        <w:spacing w:after="0" w:line="240" w:lineRule="auto"/>
        <w:ind w:firstLine="709"/>
        <w:rPr>
          <w:rFonts w:ascii="Times New Roman" w:hAnsi="Times New Roman" w:cs="Times New Roman"/>
          <w:sz w:val="24"/>
          <w:szCs w:val="24"/>
        </w:rPr>
      </w:pPr>
      <w:r w:rsidRPr="00960EB4">
        <w:rPr>
          <w:rFonts w:ascii="Times New Roman" w:hAnsi="Times New Roman" w:cs="Times New Roman"/>
          <w:sz w:val="24"/>
          <w:szCs w:val="24"/>
        </w:rPr>
        <w:t>Понятие орфографическое правило, применение правил как способ решения орфографич</w:t>
      </w:r>
      <w:r>
        <w:rPr>
          <w:rFonts w:ascii="Times New Roman" w:hAnsi="Times New Roman" w:cs="Times New Roman"/>
          <w:sz w:val="24"/>
          <w:szCs w:val="24"/>
        </w:rPr>
        <w:t>еских задач. Выбор буквы на кон</w:t>
      </w:r>
      <w:r w:rsidRPr="00960EB4">
        <w:rPr>
          <w:rFonts w:ascii="Times New Roman" w:hAnsi="Times New Roman" w:cs="Times New Roman"/>
          <w:sz w:val="24"/>
          <w:szCs w:val="24"/>
        </w:rPr>
        <w:t>це слов, называющих предметы (</w:t>
      </w:r>
      <w:proofErr w:type="spellStart"/>
      <w:r w:rsidRPr="00960EB4">
        <w:rPr>
          <w:rFonts w:ascii="Times New Roman" w:hAnsi="Times New Roman" w:cs="Times New Roman"/>
          <w:sz w:val="24"/>
          <w:szCs w:val="24"/>
        </w:rPr>
        <w:t>сливА</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яблонЯ</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деревО</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морЕ</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сливЫ</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яблокИ</w:t>
      </w:r>
      <w:proofErr w:type="spellEnd"/>
      <w:r w:rsidRPr="00960EB4">
        <w:rPr>
          <w:rFonts w:ascii="Times New Roman" w:hAnsi="Times New Roman" w:cs="Times New Roman"/>
          <w:sz w:val="24"/>
          <w:szCs w:val="24"/>
        </w:rPr>
        <w:t>), действия (</w:t>
      </w:r>
      <w:proofErr w:type="spellStart"/>
      <w:r w:rsidRPr="00960EB4">
        <w:rPr>
          <w:rFonts w:ascii="Times New Roman" w:hAnsi="Times New Roman" w:cs="Times New Roman"/>
          <w:sz w:val="24"/>
          <w:szCs w:val="24"/>
        </w:rPr>
        <w:t>игралА</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игралО</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игралИ</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игр</w:t>
      </w:r>
      <w:r>
        <w:rPr>
          <w:rFonts w:ascii="Times New Roman" w:hAnsi="Times New Roman" w:cs="Times New Roman"/>
          <w:sz w:val="24"/>
          <w:szCs w:val="24"/>
        </w:rPr>
        <w:t>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играеТ</w:t>
      </w:r>
      <w:proofErr w:type="spellEnd"/>
      <w:r>
        <w:rPr>
          <w:rFonts w:ascii="Times New Roman" w:hAnsi="Times New Roman" w:cs="Times New Roman"/>
          <w:sz w:val="24"/>
          <w:szCs w:val="24"/>
        </w:rPr>
        <w:t>), на месте звука [y]</w:t>
      </w:r>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клУбника</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тЮльпан</w:t>
      </w:r>
      <w:proofErr w:type="spellEnd"/>
      <w:r w:rsidRPr="00960EB4">
        <w:rPr>
          <w:rFonts w:ascii="Times New Roman" w:hAnsi="Times New Roman" w:cs="Times New Roman"/>
          <w:sz w:val="24"/>
          <w:szCs w:val="24"/>
        </w:rPr>
        <w:t xml:space="preserve">, на </w:t>
      </w:r>
      <w:proofErr w:type="spellStart"/>
      <w:r w:rsidRPr="00960EB4">
        <w:rPr>
          <w:rFonts w:ascii="Times New Roman" w:hAnsi="Times New Roman" w:cs="Times New Roman"/>
          <w:sz w:val="24"/>
          <w:szCs w:val="24"/>
        </w:rPr>
        <w:t>сливУ</w:t>
      </w:r>
      <w:proofErr w:type="spellEnd"/>
      <w:r w:rsidRPr="00960EB4">
        <w:rPr>
          <w:rFonts w:ascii="Times New Roman" w:hAnsi="Times New Roman" w:cs="Times New Roman"/>
          <w:sz w:val="24"/>
          <w:szCs w:val="24"/>
        </w:rPr>
        <w:t xml:space="preserve">, на </w:t>
      </w:r>
      <w:proofErr w:type="spellStart"/>
      <w:r w:rsidRPr="00960EB4">
        <w:rPr>
          <w:rFonts w:ascii="Times New Roman" w:hAnsi="Times New Roman" w:cs="Times New Roman"/>
          <w:sz w:val="24"/>
          <w:szCs w:val="24"/>
        </w:rPr>
        <w:t>яблонЮ</w:t>
      </w:r>
      <w:proofErr w:type="spellEnd"/>
      <w:r w:rsidRPr="00960EB4">
        <w:rPr>
          <w:rFonts w:ascii="Times New Roman" w:hAnsi="Times New Roman" w:cs="Times New Roman"/>
          <w:sz w:val="24"/>
          <w:szCs w:val="24"/>
        </w:rPr>
        <w:t xml:space="preserve">). Наличие двух орфограмм в безударных слогах </w:t>
      </w:r>
      <w:proofErr w:type="spellStart"/>
      <w:r w:rsidRPr="00960EB4">
        <w:rPr>
          <w:rFonts w:ascii="Times New Roman" w:hAnsi="Times New Roman" w:cs="Times New Roman"/>
          <w:sz w:val="24"/>
          <w:szCs w:val="24"/>
        </w:rPr>
        <w:t>жи</w:t>
      </w:r>
      <w:proofErr w:type="spellEnd"/>
      <w:r w:rsidRPr="00960EB4">
        <w:rPr>
          <w:rFonts w:ascii="Times New Roman" w:hAnsi="Times New Roman" w:cs="Times New Roman"/>
          <w:sz w:val="24"/>
          <w:szCs w:val="24"/>
        </w:rPr>
        <w:t>-ши (</w:t>
      </w:r>
      <w:proofErr w:type="spellStart"/>
      <w:r w:rsidRPr="00960EB4">
        <w:rPr>
          <w:rFonts w:ascii="Times New Roman" w:hAnsi="Times New Roman" w:cs="Times New Roman"/>
          <w:sz w:val="24"/>
          <w:szCs w:val="24"/>
        </w:rPr>
        <w:t>жИвут</w:t>
      </w:r>
      <w:proofErr w:type="spellEnd"/>
      <w:r w:rsidRPr="00960EB4">
        <w:rPr>
          <w:rFonts w:ascii="Times New Roman" w:hAnsi="Times New Roman" w:cs="Times New Roman"/>
          <w:sz w:val="24"/>
          <w:szCs w:val="24"/>
        </w:rPr>
        <w:t>).</w:t>
      </w:r>
    </w:p>
    <w:p w:rsidR="00960EB4" w:rsidRPr="00960EB4" w:rsidRDefault="00960EB4" w:rsidP="00960EB4">
      <w:pPr>
        <w:spacing w:after="0" w:line="240" w:lineRule="auto"/>
        <w:ind w:firstLine="709"/>
        <w:rPr>
          <w:rFonts w:ascii="Times New Roman" w:hAnsi="Times New Roman" w:cs="Times New Roman"/>
          <w:sz w:val="24"/>
          <w:szCs w:val="24"/>
        </w:rPr>
      </w:pPr>
      <w:r w:rsidRPr="00960EB4">
        <w:rPr>
          <w:rFonts w:ascii="Times New Roman" w:hAnsi="Times New Roman" w:cs="Times New Roman"/>
          <w:sz w:val="24"/>
          <w:szCs w:val="24"/>
        </w:rPr>
        <w:t>Решение орфографиче</w:t>
      </w:r>
      <w:r>
        <w:rPr>
          <w:rFonts w:ascii="Times New Roman" w:hAnsi="Times New Roman" w:cs="Times New Roman"/>
          <w:sz w:val="24"/>
          <w:szCs w:val="24"/>
        </w:rPr>
        <w:t>ских задач в корнях слов: прове</w:t>
      </w:r>
      <w:r w:rsidRPr="00960EB4">
        <w:rPr>
          <w:rFonts w:ascii="Times New Roman" w:hAnsi="Times New Roman" w:cs="Times New Roman"/>
          <w:sz w:val="24"/>
          <w:szCs w:val="24"/>
        </w:rPr>
        <w:t>рочные слова как помо</w:t>
      </w:r>
      <w:r>
        <w:rPr>
          <w:rFonts w:ascii="Times New Roman" w:hAnsi="Times New Roman" w:cs="Times New Roman"/>
          <w:sz w:val="24"/>
          <w:szCs w:val="24"/>
        </w:rPr>
        <w:t>щники при выборе правильной бук</w:t>
      </w:r>
      <w:r w:rsidRPr="00960EB4">
        <w:rPr>
          <w:rFonts w:ascii="Times New Roman" w:hAnsi="Times New Roman" w:cs="Times New Roman"/>
          <w:sz w:val="24"/>
          <w:szCs w:val="24"/>
        </w:rPr>
        <w:t>вы. Общее правило и способы подбора проверочных слов для корневых орфограмм безуд</w:t>
      </w:r>
      <w:r>
        <w:rPr>
          <w:rFonts w:ascii="Times New Roman" w:hAnsi="Times New Roman" w:cs="Times New Roman"/>
          <w:sz w:val="24"/>
          <w:szCs w:val="24"/>
        </w:rPr>
        <w:t>арных гласных и парных по глухо</w:t>
      </w:r>
      <w:r w:rsidRPr="00960EB4">
        <w:rPr>
          <w:rFonts w:ascii="Times New Roman" w:hAnsi="Times New Roman" w:cs="Times New Roman"/>
          <w:sz w:val="24"/>
          <w:szCs w:val="24"/>
        </w:rPr>
        <w:t>сти-звонкости согласных (на конце слова и перед другими согласными) в названиях предметов, действий, признаков. Пользование орфографи</w:t>
      </w:r>
      <w:r>
        <w:rPr>
          <w:rFonts w:ascii="Times New Roman" w:hAnsi="Times New Roman" w:cs="Times New Roman"/>
          <w:sz w:val="24"/>
          <w:szCs w:val="24"/>
        </w:rPr>
        <w:t>ческим словарем как способ выяс</w:t>
      </w:r>
      <w:r w:rsidRPr="00960EB4">
        <w:rPr>
          <w:rFonts w:ascii="Times New Roman" w:hAnsi="Times New Roman" w:cs="Times New Roman"/>
          <w:sz w:val="24"/>
          <w:szCs w:val="24"/>
        </w:rPr>
        <w:t>нения непроверяемых написаний.</w:t>
      </w:r>
    </w:p>
    <w:p w:rsidR="00EB2001" w:rsidRPr="00960EB4" w:rsidRDefault="00960EB4" w:rsidP="00960EB4">
      <w:pPr>
        <w:spacing w:after="0" w:line="240" w:lineRule="auto"/>
        <w:ind w:firstLine="709"/>
        <w:rPr>
          <w:rFonts w:ascii="Times New Roman" w:hAnsi="Times New Roman" w:cs="Times New Roman"/>
          <w:b/>
          <w:sz w:val="24"/>
          <w:szCs w:val="24"/>
        </w:rPr>
      </w:pPr>
      <w:r w:rsidRPr="00960EB4">
        <w:rPr>
          <w:rFonts w:ascii="Times New Roman" w:hAnsi="Times New Roman" w:cs="Times New Roman"/>
          <w:sz w:val="24"/>
          <w:szCs w:val="24"/>
        </w:rPr>
        <w:t>Возможность непрои</w:t>
      </w:r>
      <w:r>
        <w:rPr>
          <w:rFonts w:ascii="Times New Roman" w:hAnsi="Times New Roman" w:cs="Times New Roman"/>
          <w:sz w:val="24"/>
          <w:szCs w:val="24"/>
        </w:rPr>
        <w:t>зносимых согласных звуков в кор</w:t>
      </w:r>
      <w:r w:rsidRPr="00960EB4">
        <w:rPr>
          <w:rFonts w:ascii="Times New Roman" w:hAnsi="Times New Roman" w:cs="Times New Roman"/>
          <w:sz w:val="24"/>
          <w:szCs w:val="24"/>
        </w:rPr>
        <w:t>нях слов и способы решен</w:t>
      </w:r>
      <w:r>
        <w:rPr>
          <w:rFonts w:ascii="Times New Roman" w:hAnsi="Times New Roman" w:cs="Times New Roman"/>
          <w:sz w:val="24"/>
          <w:szCs w:val="24"/>
        </w:rPr>
        <w:t>ия орфографической задачи. Удво</w:t>
      </w:r>
      <w:r w:rsidRPr="00960EB4">
        <w:rPr>
          <w:rFonts w:ascii="Times New Roman" w:hAnsi="Times New Roman" w:cs="Times New Roman"/>
          <w:sz w:val="24"/>
          <w:szCs w:val="24"/>
        </w:rPr>
        <w:t xml:space="preserve">енные согласные в </w:t>
      </w:r>
      <w:proofErr w:type="gramStart"/>
      <w:r w:rsidRPr="00960EB4">
        <w:rPr>
          <w:rFonts w:ascii="Times New Roman" w:hAnsi="Times New Roman" w:cs="Times New Roman"/>
          <w:sz w:val="24"/>
          <w:szCs w:val="24"/>
        </w:rPr>
        <w:t>корне слова</w:t>
      </w:r>
      <w:proofErr w:type="gramEnd"/>
      <w:r w:rsidRPr="00960EB4">
        <w:rPr>
          <w:rFonts w:ascii="Times New Roman" w:hAnsi="Times New Roman" w:cs="Times New Roman"/>
          <w:sz w:val="24"/>
          <w:szCs w:val="24"/>
        </w:rPr>
        <w:t xml:space="preserve"> и на границе частей слов. Правило выбора разделительного (предупредительного) знака: ь или ъ. Написание наиболее распространенных приставок и суффиксов. Буквы в окончаниях слов при их изменении как еще не решаемые орфографические задачи.</w:t>
      </w:r>
    </w:p>
    <w:p w:rsidR="00960EB4" w:rsidRDefault="00960EB4" w:rsidP="00EB2001">
      <w:pPr>
        <w:spacing w:after="0" w:line="240" w:lineRule="auto"/>
        <w:ind w:firstLine="709"/>
        <w:rPr>
          <w:rFonts w:ascii="Times New Roman" w:hAnsi="Times New Roman" w:cs="Times New Roman"/>
          <w:sz w:val="24"/>
          <w:szCs w:val="24"/>
        </w:rPr>
      </w:pPr>
      <w:r w:rsidRPr="00960EB4">
        <w:rPr>
          <w:rFonts w:ascii="Times New Roman" w:hAnsi="Times New Roman" w:cs="Times New Roman"/>
          <w:b/>
          <w:sz w:val="24"/>
          <w:szCs w:val="24"/>
        </w:rPr>
        <w:t>«Слово и его значение» (20 ч)</w:t>
      </w:r>
      <w:r>
        <w:rPr>
          <w:rFonts w:ascii="Times New Roman" w:hAnsi="Times New Roman" w:cs="Times New Roman"/>
          <w:b/>
          <w:sz w:val="24"/>
          <w:szCs w:val="24"/>
        </w:rPr>
        <w:t xml:space="preserve">. </w:t>
      </w:r>
      <w:r w:rsidRPr="00960EB4">
        <w:rPr>
          <w:rFonts w:ascii="Times New Roman" w:hAnsi="Times New Roman" w:cs="Times New Roman"/>
          <w:sz w:val="24"/>
          <w:szCs w:val="24"/>
        </w:rPr>
        <w:t>Данный раздел  посвящен формированию элементарных представлений о лексическом значении слова, его многозначности, синонимах и антонимах. Предмет как общее название слов, отвечающих на вопросы кто? что? Слова и их значения; семьи слова, родственные слова, корень слова, понятие однокоренные слова, слова близкие и противоположные по значению (синонимы и антонимы); отличие однокоренных слов от синонимов и слов с омонимичными («похожими») корнями. Способ нахождения корня в словах. Изменение слов по чис</w:t>
      </w:r>
      <w:r>
        <w:rPr>
          <w:rFonts w:ascii="Times New Roman" w:hAnsi="Times New Roman" w:cs="Times New Roman"/>
          <w:sz w:val="24"/>
          <w:szCs w:val="24"/>
        </w:rPr>
        <w:t>лам и «по команде вопросов», по</w:t>
      </w:r>
      <w:r w:rsidRPr="00960EB4">
        <w:rPr>
          <w:rFonts w:ascii="Times New Roman" w:hAnsi="Times New Roman" w:cs="Times New Roman"/>
          <w:sz w:val="24"/>
          <w:szCs w:val="24"/>
        </w:rPr>
        <w:t xml:space="preserve">нятие об окончании, в том </w:t>
      </w:r>
      <w:r>
        <w:rPr>
          <w:rFonts w:ascii="Times New Roman" w:hAnsi="Times New Roman" w:cs="Times New Roman"/>
          <w:sz w:val="24"/>
          <w:szCs w:val="24"/>
        </w:rPr>
        <w:t>числе нулевом (об «окончании-не</w:t>
      </w:r>
      <w:r w:rsidRPr="00960EB4">
        <w:rPr>
          <w:rFonts w:ascii="Times New Roman" w:hAnsi="Times New Roman" w:cs="Times New Roman"/>
          <w:sz w:val="24"/>
          <w:szCs w:val="24"/>
        </w:rPr>
        <w:t>видимке»). Приставки и суффиксы: их назначение, место в словах. Анализ состава слова, ос</w:t>
      </w:r>
      <w:r>
        <w:rPr>
          <w:rFonts w:ascii="Times New Roman" w:hAnsi="Times New Roman" w:cs="Times New Roman"/>
          <w:sz w:val="24"/>
          <w:szCs w:val="24"/>
        </w:rPr>
        <w:t>новные действия при его проведе</w:t>
      </w:r>
      <w:r w:rsidRPr="00960EB4">
        <w:rPr>
          <w:rFonts w:ascii="Times New Roman" w:hAnsi="Times New Roman" w:cs="Times New Roman"/>
          <w:sz w:val="24"/>
          <w:szCs w:val="24"/>
        </w:rPr>
        <w:t>нии. Разграничение пристав</w:t>
      </w:r>
      <w:r>
        <w:rPr>
          <w:rFonts w:ascii="Times New Roman" w:hAnsi="Times New Roman" w:cs="Times New Roman"/>
          <w:sz w:val="24"/>
          <w:szCs w:val="24"/>
        </w:rPr>
        <w:t>ок и предлогов. Наиболее распро</w:t>
      </w:r>
      <w:r w:rsidRPr="00960EB4">
        <w:rPr>
          <w:rFonts w:ascii="Times New Roman" w:hAnsi="Times New Roman" w:cs="Times New Roman"/>
          <w:sz w:val="24"/>
          <w:szCs w:val="24"/>
        </w:rPr>
        <w:t>страненные значения приставок и суффиксов, использование их в речи и написание.</w:t>
      </w:r>
    </w:p>
    <w:p w:rsidR="00960EB4" w:rsidRPr="00960EB4" w:rsidRDefault="00960EB4" w:rsidP="00960EB4">
      <w:pPr>
        <w:spacing w:after="0" w:line="240" w:lineRule="auto"/>
        <w:ind w:firstLine="709"/>
        <w:rPr>
          <w:rFonts w:ascii="Times New Roman" w:hAnsi="Times New Roman" w:cs="Times New Roman"/>
          <w:sz w:val="24"/>
          <w:szCs w:val="24"/>
        </w:rPr>
      </w:pPr>
      <w:r w:rsidRPr="00960EB4">
        <w:rPr>
          <w:rFonts w:ascii="Times New Roman" w:hAnsi="Times New Roman" w:cs="Times New Roman"/>
          <w:b/>
          <w:sz w:val="24"/>
          <w:szCs w:val="24"/>
        </w:rPr>
        <w:t>«Состав слова» (15ч)</w:t>
      </w:r>
      <w:r>
        <w:rPr>
          <w:rFonts w:ascii="Times New Roman" w:hAnsi="Times New Roman" w:cs="Times New Roman"/>
          <w:b/>
          <w:sz w:val="24"/>
          <w:szCs w:val="24"/>
        </w:rPr>
        <w:t xml:space="preserve">. </w:t>
      </w:r>
      <w:r w:rsidR="00EB2001" w:rsidRPr="00EB2001">
        <w:rPr>
          <w:rFonts w:ascii="Times New Roman" w:hAnsi="Times New Roman" w:cs="Times New Roman"/>
          <w:sz w:val="24"/>
          <w:szCs w:val="24"/>
        </w:rPr>
        <w:t xml:space="preserve"> </w:t>
      </w:r>
      <w:r w:rsidRPr="00960EB4">
        <w:rPr>
          <w:rFonts w:ascii="Times New Roman" w:hAnsi="Times New Roman" w:cs="Times New Roman"/>
          <w:sz w:val="24"/>
          <w:szCs w:val="24"/>
        </w:rPr>
        <w:t>Первые наблюдения за строением слова на наглядно-образных моделях. Первоначальное знакомство с составом слова: корень, приставка, суффикс, окончание; выделение корня слова на основе подбора однокоренных слов (с помощью учителя). Сопоставление значения и написания однокоренных слов.</w:t>
      </w:r>
    </w:p>
    <w:p w:rsidR="00960EB4" w:rsidRPr="00960EB4" w:rsidRDefault="00960EB4" w:rsidP="00960EB4">
      <w:pPr>
        <w:spacing w:after="0" w:line="240" w:lineRule="auto"/>
        <w:ind w:firstLine="709"/>
        <w:rPr>
          <w:rFonts w:ascii="Times New Roman" w:hAnsi="Times New Roman" w:cs="Times New Roman"/>
          <w:sz w:val="24"/>
          <w:szCs w:val="24"/>
        </w:rPr>
      </w:pPr>
      <w:r w:rsidRPr="00960EB4">
        <w:rPr>
          <w:rFonts w:ascii="Times New Roman" w:hAnsi="Times New Roman" w:cs="Times New Roman"/>
          <w:sz w:val="24"/>
          <w:szCs w:val="24"/>
        </w:rPr>
        <w:t xml:space="preserve">Наблюдение за единообразным написанием корней в родственных словах. </w:t>
      </w:r>
    </w:p>
    <w:p w:rsidR="00EB2001" w:rsidRPr="00960EB4" w:rsidRDefault="00960EB4" w:rsidP="00960EB4">
      <w:pPr>
        <w:spacing w:after="0" w:line="240" w:lineRule="auto"/>
        <w:ind w:firstLine="709"/>
        <w:rPr>
          <w:rFonts w:ascii="Times New Roman" w:hAnsi="Times New Roman" w:cs="Times New Roman"/>
          <w:b/>
          <w:sz w:val="24"/>
          <w:szCs w:val="24"/>
        </w:rPr>
      </w:pPr>
      <w:r w:rsidRPr="00960EB4">
        <w:rPr>
          <w:rFonts w:ascii="Times New Roman" w:hAnsi="Times New Roman" w:cs="Times New Roman"/>
          <w:sz w:val="24"/>
          <w:szCs w:val="24"/>
        </w:rPr>
        <w:t xml:space="preserve">Образование новых слов с помощью приставок; правописание приставок. Обозначение на письме безударных гласных звуков в </w:t>
      </w:r>
      <w:proofErr w:type="gramStart"/>
      <w:r w:rsidRPr="00960EB4">
        <w:rPr>
          <w:rFonts w:ascii="Times New Roman" w:hAnsi="Times New Roman" w:cs="Times New Roman"/>
          <w:sz w:val="24"/>
          <w:szCs w:val="24"/>
        </w:rPr>
        <w:t>корне слова</w:t>
      </w:r>
      <w:proofErr w:type="gramEnd"/>
      <w:r w:rsidRPr="00960EB4">
        <w:rPr>
          <w:rFonts w:ascii="Times New Roman" w:hAnsi="Times New Roman" w:cs="Times New Roman"/>
          <w:sz w:val="24"/>
          <w:szCs w:val="24"/>
        </w:rPr>
        <w:t xml:space="preserve">. Обозначение на письме парных звонких и глухих согласных звуков в </w:t>
      </w:r>
      <w:proofErr w:type="gramStart"/>
      <w:r w:rsidRPr="00960EB4">
        <w:rPr>
          <w:rFonts w:ascii="Times New Roman" w:hAnsi="Times New Roman" w:cs="Times New Roman"/>
          <w:sz w:val="24"/>
          <w:szCs w:val="24"/>
        </w:rPr>
        <w:t>корне слова</w:t>
      </w:r>
      <w:proofErr w:type="gramEnd"/>
      <w:r w:rsidRPr="00960EB4">
        <w:rPr>
          <w:rFonts w:ascii="Times New Roman" w:hAnsi="Times New Roman" w:cs="Times New Roman"/>
          <w:sz w:val="24"/>
          <w:szCs w:val="24"/>
        </w:rPr>
        <w:t>. Корень — смысловой центр слова.</w:t>
      </w:r>
    </w:p>
    <w:p w:rsidR="00EB2001" w:rsidRPr="00960EB4" w:rsidRDefault="00960EB4" w:rsidP="00960EB4">
      <w:pPr>
        <w:spacing w:after="0" w:line="240" w:lineRule="auto"/>
        <w:ind w:firstLine="709"/>
        <w:rPr>
          <w:rFonts w:ascii="Times New Roman" w:hAnsi="Times New Roman" w:cs="Times New Roman"/>
          <w:b/>
          <w:sz w:val="24"/>
          <w:szCs w:val="24"/>
        </w:rPr>
      </w:pPr>
      <w:r w:rsidRPr="00960EB4">
        <w:rPr>
          <w:rFonts w:ascii="Times New Roman" w:hAnsi="Times New Roman" w:cs="Times New Roman"/>
          <w:b/>
          <w:sz w:val="24"/>
          <w:szCs w:val="24"/>
        </w:rPr>
        <w:t>«Части речи» (32 ч)</w:t>
      </w:r>
      <w:r>
        <w:rPr>
          <w:rFonts w:ascii="Times New Roman" w:hAnsi="Times New Roman" w:cs="Times New Roman"/>
          <w:b/>
          <w:sz w:val="24"/>
          <w:szCs w:val="24"/>
        </w:rPr>
        <w:t xml:space="preserve">. </w:t>
      </w:r>
      <w:r w:rsidRPr="00960EB4">
        <w:rPr>
          <w:rFonts w:ascii="Times New Roman" w:hAnsi="Times New Roman" w:cs="Times New Roman"/>
          <w:sz w:val="24"/>
          <w:szCs w:val="24"/>
        </w:rPr>
        <w:t>Внимание учеников переключается с конкретного лексического значения слова на его грамматическое значение. Знакомство с такими грамматическими категориями, как имя существительное, имя прилагательное, глагол.</w:t>
      </w:r>
    </w:p>
    <w:p w:rsidR="00EB2001" w:rsidRPr="00EB2001" w:rsidRDefault="00EB2001" w:rsidP="00EB2001">
      <w:pPr>
        <w:spacing w:after="0" w:line="240" w:lineRule="auto"/>
        <w:ind w:firstLine="709"/>
        <w:rPr>
          <w:rFonts w:ascii="Times New Roman" w:hAnsi="Times New Roman" w:cs="Times New Roman"/>
          <w:sz w:val="24"/>
          <w:szCs w:val="24"/>
        </w:rPr>
      </w:pPr>
    </w:p>
    <w:p w:rsidR="00960EB4" w:rsidRPr="00960EB4" w:rsidRDefault="00960EB4" w:rsidP="00960EB4">
      <w:pPr>
        <w:spacing w:after="0" w:line="240" w:lineRule="auto"/>
        <w:ind w:firstLine="709"/>
        <w:rPr>
          <w:rFonts w:ascii="Times New Roman" w:hAnsi="Times New Roman" w:cs="Times New Roman"/>
          <w:sz w:val="24"/>
          <w:szCs w:val="24"/>
        </w:rPr>
      </w:pPr>
      <w:r w:rsidRPr="00960EB4">
        <w:rPr>
          <w:rFonts w:ascii="Times New Roman" w:hAnsi="Times New Roman" w:cs="Times New Roman"/>
          <w:b/>
          <w:sz w:val="24"/>
          <w:szCs w:val="24"/>
        </w:rPr>
        <w:lastRenderedPageBreak/>
        <w:t>«Предложение. Текст» (15 ч)</w:t>
      </w:r>
      <w:r w:rsidR="00EB2001" w:rsidRPr="00EB2001">
        <w:rPr>
          <w:rFonts w:ascii="Times New Roman" w:hAnsi="Times New Roman" w:cs="Times New Roman"/>
          <w:b/>
          <w:sz w:val="24"/>
          <w:szCs w:val="24"/>
        </w:rPr>
        <w:t xml:space="preserve">. </w:t>
      </w:r>
      <w:r w:rsidRPr="00960EB4">
        <w:rPr>
          <w:rFonts w:ascii="Times New Roman" w:hAnsi="Times New Roman" w:cs="Times New Roman"/>
          <w:sz w:val="24"/>
          <w:szCs w:val="24"/>
        </w:rPr>
        <w:t xml:space="preserve">Назначение предложения, признаки (наличие выраженной мысли и в устной речи интонации ее конца, связь слов); оформление границ </w:t>
      </w:r>
      <w:r>
        <w:rPr>
          <w:rFonts w:ascii="Times New Roman" w:hAnsi="Times New Roman" w:cs="Times New Roman"/>
          <w:sz w:val="24"/>
          <w:szCs w:val="24"/>
        </w:rPr>
        <w:t>предложений в уст</w:t>
      </w:r>
      <w:r w:rsidRPr="00960EB4">
        <w:rPr>
          <w:rFonts w:ascii="Times New Roman" w:hAnsi="Times New Roman" w:cs="Times New Roman"/>
          <w:sz w:val="24"/>
          <w:szCs w:val="24"/>
        </w:rPr>
        <w:t>ной и письменной речи. Возможность запятых и других зн</w:t>
      </w:r>
      <w:r>
        <w:rPr>
          <w:rFonts w:ascii="Times New Roman" w:hAnsi="Times New Roman" w:cs="Times New Roman"/>
          <w:sz w:val="24"/>
          <w:szCs w:val="24"/>
        </w:rPr>
        <w:t>а</w:t>
      </w:r>
      <w:r w:rsidRPr="00960EB4">
        <w:rPr>
          <w:rFonts w:ascii="Times New Roman" w:hAnsi="Times New Roman" w:cs="Times New Roman"/>
          <w:sz w:val="24"/>
          <w:szCs w:val="24"/>
        </w:rPr>
        <w:t>ков внутри предложений; запятые при перечислении, перед словами-помощниками а, но. Виды предложений по ц</w:t>
      </w:r>
      <w:r>
        <w:rPr>
          <w:rFonts w:ascii="Times New Roman" w:hAnsi="Times New Roman" w:cs="Times New Roman"/>
          <w:sz w:val="24"/>
          <w:szCs w:val="24"/>
        </w:rPr>
        <w:t>ели: повествовательные, вопроси</w:t>
      </w:r>
      <w:r w:rsidRPr="00960EB4">
        <w:rPr>
          <w:rFonts w:ascii="Times New Roman" w:hAnsi="Times New Roman" w:cs="Times New Roman"/>
          <w:sz w:val="24"/>
          <w:szCs w:val="24"/>
        </w:rPr>
        <w:t>тельные, побудительные. Разговор двух людей (диалог), обращение (на уровне общего представления), их оформление в письменной речи (выделение реплик диалога «черточками», восклицательный знак п</w:t>
      </w:r>
      <w:r>
        <w:rPr>
          <w:rFonts w:ascii="Times New Roman" w:hAnsi="Times New Roman" w:cs="Times New Roman"/>
          <w:sz w:val="24"/>
          <w:szCs w:val="24"/>
        </w:rPr>
        <w:t>ри обращении). Правила вежливос</w:t>
      </w:r>
      <w:r w:rsidRPr="00960EB4">
        <w:rPr>
          <w:rFonts w:ascii="Times New Roman" w:hAnsi="Times New Roman" w:cs="Times New Roman"/>
          <w:sz w:val="24"/>
          <w:szCs w:val="24"/>
        </w:rPr>
        <w:t>ти при разговоре по телефону. Виды предложений по интонации: восклицательные и невосклицательные; их оформление при письме. Способы построения предложений при ответе на вопрос «Почему?»; гр</w:t>
      </w:r>
      <w:r>
        <w:rPr>
          <w:rFonts w:ascii="Times New Roman" w:hAnsi="Times New Roman" w:cs="Times New Roman"/>
          <w:sz w:val="24"/>
          <w:szCs w:val="24"/>
        </w:rPr>
        <w:t>амотная их запись (общее знаком</w:t>
      </w:r>
      <w:r w:rsidRPr="00960EB4">
        <w:rPr>
          <w:rFonts w:ascii="Times New Roman" w:hAnsi="Times New Roman" w:cs="Times New Roman"/>
          <w:sz w:val="24"/>
          <w:szCs w:val="24"/>
        </w:rPr>
        <w:t>ство). Побудительные предложения с выражением совета, просьбы, пожелания, тре</w:t>
      </w:r>
      <w:r>
        <w:rPr>
          <w:rFonts w:ascii="Times New Roman" w:hAnsi="Times New Roman" w:cs="Times New Roman"/>
          <w:sz w:val="24"/>
          <w:szCs w:val="24"/>
        </w:rPr>
        <w:t>бования; особенности их произне</w:t>
      </w:r>
      <w:r w:rsidRPr="00960EB4">
        <w:rPr>
          <w:rFonts w:ascii="Times New Roman" w:hAnsi="Times New Roman" w:cs="Times New Roman"/>
          <w:sz w:val="24"/>
          <w:szCs w:val="24"/>
        </w:rPr>
        <w:t xml:space="preserve">сения; оформление предложений со </w:t>
      </w:r>
      <w:proofErr w:type="gramStart"/>
      <w:r w:rsidRPr="00960EB4">
        <w:rPr>
          <w:rFonts w:ascii="Times New Roman" w:hAnsi="Times New Roman" w:cs="Times New Roman"/>
          <w:sz w:val="24"/>
          <w:szCs w:val="24"/>
        </w:rPr>
        <w:t>словом</w:t>
      </w:r>
      <w:proofErr w:type="gramEnd"/>
      <w:r w:rsidRPr="00960EB4">
        <w:rPr>
          <w:rFonts w:ascii="Times New Roman" w:hAnsi="Times New Roman" w:cs="Times New Roman"/>
          <w:sz w:val="24"/>
          <w:szCs w:val="24"/>
        </w:rPr>
        <w:t xml:space="preserve"> пожалуйста в письменной речи. Отличие текста от предложения: развитие мысли и потому наличие нескольких предложений. Тема и основная мысль как стержень текста. Требования к хорошему тексту, правила его обдумывания и улучшения после записи. Пересказ как способ передачи мыслей автора, изложение как письменный пересказ.</w:t>
      </w:r>
    </w:p>
    <w:p w:rsidR="00EB2001" w:rsidRDefault="00960EB4" w:rsidP="00960EB4">
      <w:pPr>
        <w:spacing w:after="0" w:line="240" w:lineRule="auto"/>
        <w:ind w:firstLine="709"/>
        <w:rPr>
          <w:rFonts w:ascii="Times New Roman" w:hAnsi="Times New Roman" w:cs="Times New Roman"/>
          <w:sz w:val="24"/>
          <w:szCs w:val="24"/>
        </w:rPr>
      </w:pPr>
      <w:r w:rsidRPr="00960EB4">
        <w:rPr>
          <w:rFonts w:ascii="Times New Roman" w:hAnsi="Times New Roman" w:cs="Times New Roman"/>
          <w:sz w:val="24"/>
          <w:szCs w:val="24"/>
        </w:rPr>
        <w:t>В учебник включены небольшие словари различного типа, что позволяет активизировать самостоятельную поисковую деятельность учащихся</w:t>
      </w:r>
      <w:r w:rsidR="00EB2001" w:rsidRPr="00EB2001">
        <w:rPr>
          <w:rFonts w:ascii="Times New Roman" w:hAnsi="Times New Roman" w:cs="Times New Roman"/>
          <w:sz w:val="24"/>
          <w:szCs w:val="24"/>
        </w:rPr>
        <w:t xml:space="preserve">. </w:t>
      </w:r>
    </w:p>
    <w:p w:rsidR="00EB2001" w:rsidRPr="00960EB4" w:rsidRDefault="00960EB4" w:rsidP="00960EB4">
      <w:pPr>
        <w:spacing w:after="0" w:line="240" w:lineRule="auto"/>
        <w:ind w:firstLine="709"/>
        <w:rPr>
          <w:rFonts w:ascii="Times New Roman" w:hAnsi="Times New Roman" w:cs="Times New Roman"/>
          <w:b/>
          <w:sz w:val="24"/>
          <w:szCs w:val="24"/>
        </w:rPr>
      </w:pPr>
      <w:r w:rsidRPr="00960EB4">
        <w:rPr>
          <w:rFonts w:ascii="Times New Roman" w:hAnsi="Times New Roman" w:cs="Times New Roman"/>
          <w:b/>
          <w:sz w:val="24"/>
          <w:szCs w:val="24"/>
        </w:rPr>
        <w:t xml:space="preserve">Краеведение:  </w:t>
      </w:r>
      <w:r w:rsidRPr="00960EB4">
        <w:rPr>
          <w:rFonts w:ascii="Times New Roman" w:hAnsi="Times New Roman" w:cs="Times New Roman"/>
          <w:sz w:val="24"/>
          <w:szCs w:val="24"/>
        </w:rPr>
        <w:t>Составление предложений  на тему «Моя Родина»</w:t>
      </w:r>
      <w:r>
        <w:rPr>
          <w:rFonts w:ascii="Times New Roman" w:hAnsi="Times New Roman" w:cs="Times New Roman"/>
          <w:sz w:val="24"/>
          <w:szCs w:val="24"/>
        </w:rPr>
        <w:t>,</w:t>
      </w:r>
      <w:r w:rsidRPr="00960EB4">
        <w:rPr>
          <w:rFonts w:ascii="Times New Roman" w:hAnsi="Times New Roman" w:cs="Times New Roman"/>
          <w:sz w:val="24"/>
          <w:szCs w:val="24"/>
        </w:rPr>
        <w:t xml:space="preserve"> </w:t>
      </w:r>
      <w:r w:rsidRPr="00EB2001">
        <w:rPr>
          <w:rFonts w:ascii="Times New Roman" w:hAnsi="Times New Roman" w:cs="Times New Roman"/>
          <w:sz w:val="24"/>
          <w:szCs w:val="24"/>
        </w:rPr>
        <w:t>«Прогулка по улицам города»</w:t>
      </w:r>
      <w:r>
        <w:rPr>
          <w:rFonts w:ascii="Times New Roman" w:hAnsi="Times New Roman" w:cs="Times New Roman"/>
          <w:b/>
          <w:sz w:val="24"/>
          <w:szCs w:val="24"/>
        </w:rPr>
        <w:t>,</w:t>
      </w:r>
      <w:r w:rsidRPr="00EB2001">
        <w:rPr>
          <w:rFonts w:ascii="Times New Roman" w:hAnsi="Times New Roman" w:cs="Times New Roman"/>
          <w:b/>
          <w:i/>
          <w:sz w:val="24"/>
          <w:szCs w:val="24"/>
        </w:rPr>
        <w:t xml:space="preserve"> </w:t>
      </w:r>
      <w:r w:rsidRPr="00960EB4">
        <w:rPr>
          <w:rFonts w:ascii="Times New Roman" w:hAnsi="Times New Roman" w:cs="Times New Roman"/>
          <w:sz w:val="24"/>
          <w:szCs w:val="24"/>
        </w:rPr>
        <w:t>«Герои</w:t>
      </w:r>
      <w:r w:rsidRPr="00EB2001">
        <w:rPr>
          <w:rFonts w:ascii="Times New Roman" w:hAnsi="Times New Roman" w:cs="Times New Roman"/>
          <w:sz w:val="24"/>
          <w:szCs w:val="24"/>
        </w:rPr>
        <w:t xml:space="preserve"> моей Родины»</w:t>
      </w:r>
      <w:r>
        <w:rPr>
          <w:rFonts w:ascii="Times New Roman" w:hAnsi="Times New Roman" w:cs="Times New Roman"/>
          <w:b/>
          <w:sz w:val="24"/>
          <w:szCs w:val="24"/>
        </w:rPr>
        <w:t>,</w:t>
      </w:r>
      <w:r w:rsidRPr="00EB2001">
        <w:rPr>
          <w:rFonts w:ascii="Times New Roman" w:hAnsi="Times New Roman" w:cs="Times New Roman"/>
          <w:b/>
          <w:sz w:val="24"/>
          <w:szCs w:val="24"/>
        </w:rPr>
        <w:t xml:space="preserve"> </w:t>
      </w:r>
      <w:r w:rsidRPr="00EB2001">
        <w:rPr>
          <w:rFonts w:ascii="Times New Roman" w:hAnsi="Times New Roman" w:cs="Times New Roman"/>
          <w:sz w:val="24"/>
          <w:szCs w:val="24"/>
        </w:rPr>
        <w:t>«Моя любимая школа»</w:t>
      </w:r>
      <w:r>
        <w:rPr>
          <w:rFonts w:ascii="Times New Roman" w:hAnsi="Times New Roman" w:cs="Times New Roman"/>
          <w:sz w:val="24"/>
          <w:szCs w:val="24"/>
        </w:rPr>
        <w:t xml:space="preserve">, </w:t>
      </w:r>
      <w:r w:rsidR="00EB2001" w:rsidRPr="00EB2001">
        <w:rPr>
          <w:rFonts w:ascii="Times New Roman" w:hAnsi="Times New Roman" w:cs="Times New Roman"/>
          <w:sz w:val="24"/>
          <w:szCs w:val="24"/>
        </w:rPr>
        <w:t>творческий прое</w:t>
      </w:r>
      <w:r>
        <w:rPr>
          <w:rFonts w:ascii="Times New Roman" w:hAnsi="Times New Roman" w:cs="Times New Roman"/>
          <w:sz w:val="24"/>
          <w:szCs w:val="24"/>
        </w:rPr>
        <w:t>кт "Бурятия - республика моя" (с</w:t>
      </w:r>
      <w:r w:rsidR="00EB2001" w:rsidRPr="00EB2001">
        <w:rPr>
          <w:rFonts w:ascii="Times New Roman" w:hAnsi="Times New Roman" w:cs="Times New Roman"/>
          <w:sz w:val="24"/>
          <w:szCs w:val="24"/>
        </w:rPr>
        <w:t xml:space="preserve">очинения, стихи, </w:t>
      </w:r>
      <w:proofErr w:type="spellStart"/>
      <w:r w:rsidR="00EB2001" w:rsidRPr="00EB2001">
        <w:rPr>
          <w:rFonts w:ascii="Times New Roman" w:hAnsi="Times New Roman" w:cs="Times New Roman"/>
          <w:sz w:val="24"/>
          <w:szCs w:val="24"/>
        </w:rPr>
        <w:t>синквейны</w:t>
      </w:r>
      <w:proofErr w:type="spellEnd"/>
      <w:r w:rsidR="00EB2001" w:rsidRPr="00EB2001">
        <w:rPr>
          <w:rFonts w:ascii="Times New Roman" w:hAnsi="Times New Roman" w:cs="Times New Roman"/>
          <w:sz w:val="24"/>
          <w:szCs w:val="24"/>
        </w:rPr>
        <w:t>)</w:t>
      </w:r>
      <w:r>
        <w:rPr>
          <w:rFonts w:ascii="Times New Roman" w:hAnsi="Times New Roman" w:cs="Times New Roman"/>
          <w:b/>
          <w:sz w:val="24"/>
          <w:szCs w:val="24"/>
        </w:rPr>
        <w:t>.</w:t>
      </w:r>
    </w:p>
    <w:p w:rsidR="00EB2001" w:rsidRPr="00960EB4" w:rsidRDefault="00960EB4" w:rsidP="00960EB4">
      <w:pPr>
        <w:spacing w:after="0" w:line="240" w:lineRule="auto"/>
        <w:ind w:firstLine="709"/>
        <w:rPr>
          <w:rFonts w:ascii="Times New Roman" w:hAnsi="Times New Roman" w:cs="Times New Roman"/>
          <w:b/>
          <w:sz w:val="24"/>
          <w:szCs w:val="24"/>
        </w:rPr>
      </w:pPr>
      <w:r w:rsidRPr="00960EB4">
        <w:rPr>
          <w:rFonts w:ascii="Times New Roman" w:hAnsi="Times New Roman" w:cs="Times New Roman"/>
          <w:b/>
          <w:sz w:val="24"/>
          <w:szCs w:val="24"/>
        </w:rPr>
        <w:t xml:space="preserve">«Повторение </w:t>
      </w:r>
      <w:proofErr w:type="gramStart"/>
      <w:r w:rsidRPr="00960EB4">
        <w:rPr>
          <w:rFonts w:ascii="Times New Roman" w:hAnsi="Times New Roman" w:cs="Times New Roman"/>
          <w:b/>
          <w:sz w:val="24"/>
          <w:szCs w:val="24"/>
        </w:rPr>
        <w:t>изученного</w:t>
      </w:r>
      <w:proofErr w:type="gramEnd"/>
      <w:r w:rsidRPr="00960EB4">
        <w:rPr>
          <w:rFonts w:ascii="Times New Roman" w:hAnsi="Times New Roman" w:cs="Times New Roman"/>
          <w:b/>
          <w:sz w:val="24"/>
          <w:szCs w:val="24"/>
        </w:rPr>
        <w:t xml:space="preserve"> за год» (3 ч)</w:t>
      </w:r>
      <w:r>
        <w:rPr>
          <w:rFonts w:ascii="Times New Roman" w:hAnsi="Times New Roman" w:cs="Times New Roman"/>
          <w:b/>
          <w:sz w:val="24"/>
          <w:szCs w:val="24"/>
        </w:rPr>
        <w:t>.</w:t>
      </w:r>
      <w:r w:rsidR="00EB2001" w:rsidRPr="00EB2001">
        <w:rPr>
          <w:rFonts w:ascii="Times New Roman" w:hAnsi="Times New Roman" w:cs="Times New Roman"/>
          <w:sz w:val="24"/>
          <w:szCs w:val="24"/>
        </w:rPr>
        <w:t xml:space="preserve"> Обобщение и систематизация пройденного материала.</w:t>
      </w:r>
    </w:p>
    <w:p w:rsidR="00EB2001" w:rsidRPr="00EB2001" w:rsidRDefault="00EB2001" w:rsidP="00EB2001">
      <w:pPr>
        <w:spacing w:after="0" w:line="240" w:lineRule="auto"/>
        <w:ind w:firstLine="709"/>
        <w:rPr>
          <w:rFonts w:ascii="Times New Roman" w:hAnsi="Times New Roman" w:cs="Times New Roman"/>
          <w:b/>
          <w:bCs/>
          <w:iCs/>
          <w:sz w:val="24"/>
          <w:szCs w:val="24"/>
        </w:rPr>
      </w:pPr>
    </w:p>
    <w:p w:rsidR="00BA2C2C" w:rsidRDefault="00EB2001" w:rsidP="00BA2C2C">
      <w:pPr>
        <w:spacing w:after="0" w:line="240" w:lineRule="auto"/>
        <w:ind w:firstLine="709"/>
        <w:rPr>
          <w:rFonts w:ascii="Times New Roman" w:hAnsi="Times New Roman" w:cs="Times New Roman"/>
          <w:sz w:val="24"/>
          <w:szCs w:val="24"/>
        </w:rPr>
      </w:pPr>
      <w:r w:rsidRPr="00EB2001">
        <w:rPr>
          <w:rFonts w:ascii="Times New Roman" w:hAnsi="Times New Roman" w:cs="Times New Roman"/>
          <w:b/>
          <w:bCs/>
          <w:sz w:val="24"/>
          <w:szCs w:val="24"/>
        </w:rPr>
        <w:t> </w:t>
      </w:r>
      <w:r w:rsidRPr="00EB2001">
        <w:rPr>
          <w:rFonts w:ascii="Times New Roman" w:hAnsi="Times New Roman" w:cs="Times New Roman"/>
          <w:b/>
          <w:sz w:val="24"/>
          <w:szCs w:val="24"/>
        </w:rPr>
        <w:t xml:space="preserve">Организация внеурочной деятельности по предмету: </w:t>
      </w:r>
      <w:r w:rsidRPr="00EB2001">
        <w:rPr>
          <w:rFonts w:ascii="Times New Roman" w:hAnsi="Times New Roman" w:cs="Times New Roman"/>
          <w:sz w:val="24"/>
          <w:szCs w:val="24"/>
        </w:rPr>
        <w:t>Внеурочная деятельность по предмету осуществляется в течение учебного года. Проводятся во время каникул интеллектуальные игры «Хочу всё знать!» (</w:t>
      </w:r>
      <w:r w:rsidRPr="00EB2001">
        <w:rPr>
          <w:rFonts w:ascii="Times New Roman" w:hAnsi="Times New Roman" w:cs="Times New Roman"/>
          <w:sz w:val="24"/>
          <w:szCs w:val="24"/>
          <w:lang w:val="en-US"/>
        </w:rPr>
        <w:t>I</w:t>
      </w:r>
      <w:r w:rsidRPr="00EB2001">
        <w:rPr>
          <w:rFonts w:ascii="Times New Roman" w:hAnsi="Times New Roman" w:cs="Times New Roman"/>
          <w:sz w:val="24"/>
          <w:szCs w:val="24"/>
        </w:rPr>
        <w:t xml:space="preserve"> полугодие), «Поле чудес» (</w:t>
      </w:r>
      <w:r w:rsidRPr="00EB2001">
        <w:rPr>
          <w:rFonts w:ascii="Times New Roman" w:hAnsi="Times New Roman" w:cs="Times New Roman"/>
          <w:sz w:val="24"/>
          <w:szCs w:val="24"/>
          <w:lang w:val="en-US"/>
        </w:rPr>
        <w:t>II</w:t>
      </w:r>
      <w:r w:rsidR="00960EB4">
        <w:rPr>
          <w:rFonts w:ascii="Times New Roman" w:hAnsi="Times New Roman" w:cs="Times New Roman"/>
          <w:sz w:val="24"/>
          <w:szCs w:val="24"/>
        </w:rPr>
        <w:t xml:space="preserve"> полугодие). Для учащихся 2</w:t>
      </w:r>
      <w:r w:rsidRPr="00EB2001">
        <w:rPr>
          <w:rFonts w:ascii="Times New Roman" w:hAnsi="Times New Roman" w:cs="Times New Roman"/>
          <w:sz w:val="24"/>
          <w:szCs w:val="24"/>
        </w:rPr>
        <w:t xml:space="preserve">-х классов во внеурочное время проводятся занятия по учебно-исследовательской деятельности, что дает им возможность участвовать в НПК «Шаг в будущее» </w:t>
      </w:r>
      <w:proofErr w:type="gramStart"/>
      <w:r w:rsidRPr="00EB2001">
        <w:rPr>
          <w:rFonts w:ascii="Times New Roman" w:hAnsi="Times New Roman" w:cs="Times New Roman"/>
          <w:sz w:val="24"/>
          <w:szCs w:val="24"/>
        </w:rPr>
        <w:t xml:space="preserve">( </w:t>
      </w:r>
      <w:proofErr w:type="gramEnd"/>
      <w:r w:rsidRPr="00EB2001">
        <w:rPr>
          <w:rFonts w:ascii="Times New Roman" w:hAnsi="Times New Roman" w:cs="Times New Roman"/>
          <w:sz w:val="24"/>
          <w:szCs w:val="24"/>
        </w:rPr>
        <w:t>школьный уровень), игра «Русский медвежонок» (региональное значение).</w:t>
      </w:r>
    </w:p>
    <w:p w:rsidR="00BA2C2C" w:rsidRDefault="00BA2C2C" w:rsidP="00BA2C2C">
      <w:pPr>
        <w:spacing w:after="0" w:line="240" w:lineRule="auto"/>
        <w:ind w:firstLine="709"/>
        <w:rPr>
          <w:rFonts w:ascii="Times New Roman" w:hAnsi="Times New Roman" w:cs="Times New Roman"/>
          <w:sz w:val="24"/>
          <w:szCs w:val="24"/>
        </w:rPr>
      </w:pPr>
    </w:p>
    <w:p w:rsidR="00BA2C2C" w:rsidRDefault="00BA2C2C" w:rsidP="00BA2C2C">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10. </w:t>
      </w:r>
      <w:r w:rsidRPr="00BA2C2C">
        <w:rPr>
          <w:rFonts w:ascii="Times New Roman" w:hAnsi="Times New Roman" w:cs="Times New Roman"/>
          <w:b/>
          <w:sz w:val="24"/>
          <w:szCs w:val="24"/>
        </w:rPr>
        <w:t>Тематическое планирование с определением основных видов учебной деятельности.</w:t>
      </w:r>
    </w:p>
    <w:p w:rsidR="00BA2C2C" w:rsidRPr="009678E2" w:rsidRDefault="00BA2C2C" w:rsidP="009678E2">
      <w:pPr>
        <w:spacing w:after="0" w:line="240" w:lineRule="auto"/>
        <w:rPr>
          <w:rFonts w:ascii="Times New Roman" w:hAnsi="Times New Roman" w:cs="Times New Roman"/>
          <w:sz w:val="24"/>
          <w:szCs w:val="24"/>
        </w:rPr>
      </w:pPr>
    </w:p>
    <w:tbl>
      <w:tblPr>
        <w:tblStyle w:val="a4"/>
        <w:tblW w:w="9922" w:type="dxa"/>
        <w:tblInd w:w="-34" w:type="dxa"/>
        <w:tblLayout w:type="fixed"/>
        <w:tblLook w:val="04A0" w:firstRow="1" w:lastRow="0" w:firstColumn="1" w:lastColumn="0" w:noHBand="0" w:noVBand="1"/>
      </w:tblPr>
      <w:tblGrid>
        <w:gridCol w:w="851"/>
        <w:gridCol w:w="2410"/>
        <w:gridCol w:w="1134"/>
        <w:gridCol w:w="3118"/>
        <w:gridCol w:w="2409"/>
      </w:tblGrid>
      <w:tr w:rsidR="00BA2C2C" w:rsidRPr="009678E2" w:rsidTr="00327A5D">
        <w:tc>
          <w:tcPr>
            <w:tcW w:w="851" w:type="dxa"/>
          </w:tcPr>
          <w:p w:rsidR="00BA2C2C" w:rsidRPr="009678E2" w:rsidRDefault="00BA2C2C" w:rsidP="00BA2C2C">
            <w:pPr>
              <w:pStyle w:val="a3"/>
              <w:ind w:left="0"/>
              <w:rPr>
                <w:rFonts w:ascii="Times New Roman" w:hAnsi="Times New Roman" w:cs="Times New Roman"/>
                <w:b/>
                <w:sz w:val="24"/>
                <w:szCs w:val="24"/>
              </w:rPr>
            </w:pPr>
            <w:r w:rsidRPr="009678E2">
              <w:rPr>
                <w:rFonts w:ascii="Times New Roman" w:hAnsi="Times New Roman" w:cs="Times New Roman"/>
                <w:b/>
                <w:sz w:val="24"/>
                <w:szCs w:val="24"/>
              </w:rPr>
              <w:t>№</w:t>
            </w:r>
          </w:p>
        </w:tc>
        <w:tc>
          <w:tcPr>
            <w:tcW w:w="2410" w:type="dxa"/>
          </w:tcPr>
          <w:p w:rsidR="00BA2C2C" w:rsidRPr="009678E2" w:rsidRDefault="00BA2C2C" w:rsidP="00F17C36">
            <w:pPr>
              <w:pStyle w:val="a3"/>
              <w:ind w:left="0"/>
              <w:rPr>
                <w:rFonts w:ascii="Times New Roman" w:hAnsi="Times New Roman" w:cs="Times New Roman"/>
                <w:b/>
                <w:sz w:val="24"/>
                <w:szCs w:val="24"/>
              </w:rPr>
            </w:pPr>
            <w:r w:rsidRPr="009678E2">
              <w:rPr>
                <w:rFonts w:ascii="Times New Roman" w:hAnsi="Times New Roman" w:cs="Times New Roman"/>
                <w:b/>
                <w:sz w:val="24"/>
                <w:szCs w:val="24"/>
              </w:rPr>
              <w:t>Наименование разделов программы</w:t>
            </w:r>
          </w:p>
        </w:tc>
        <w:tc>
          <w:tcPr>
            <w:tcW w:w="1134" w:type="dxa"/>
          </w:tcPr>
          <w:p w:rsidR="00BA2C2C" w:rsidRPr="009678E2" w:rsidRDefault="00BA2C2C" w:rsidP="00BA2C2C">
            <w:pPr>
              <w:pStyle w:val="a3"/>
              <w:ind w:left="0"/>
              <w:rPr>
                <w:rFonts w:ascii="Times New Roman" w:hAnsi="Times New Roman" w:cs="Times New Roman"/>
                <w:b/>
                <w:sz w:val="24"/>
                <w:szCs w:val="24"/>
              </w:rPr>
            </w:pPr>
            <w:r w:rsidRPr="009678E2">
              <w:rPr>
                <w:rFonts w:ascii="Times New Roman" w:hAnsi="Times New Roman" w:cs="Times New Roman"/>
                <w:b/>
                <w:sz w:val="24"/>
                <w:szCs w:val="24"/>
              </w:rPr>
              <w:t>Количество часов на раздел, тему</w:t>
            </w:r>
          </w:p>
        </w:tc>
        <w:tc>
          <w:tcPr>
            <w:tcW w:w="3118" w:type="dxa"/>
          </w:tcPr>
          <w:p w:rsidR="00BA2C2C" w:rsidRPr="009678E2" w:rsidRDefault="00BA2C2C" w:rsidP="00BA2C2C">
            <w:pPr>
              <w:pStyle w:val="a3"/>
              <w:ind w:left="0"/>
              <w:rPr>
                <w:rFonts w:ascii="Times New Roman" w:hAnsi="Times New Roman" w:cs="Times New Roman"/>
                <w:b/>
                <w:sz w:val="24"/>
                <w:szCs w:val="24"/>
              </w:rPr>
            </w:pPr>
            <w:r w:rsidRPr="009678E2">
              <w:rPr>
                <w:rFonts w:ascii="Times New Roman" w:hAnsi="Times New Roman" w:cs="Times New Roman"/>
                <w:b/>
                <w:sz w:val="24"/>
                <w:szCs w:val="24"/>
              </w:rPr>
              <w:t>Виды учебной деятельности</w:t>
            </w:r>
          </w:p>
        </w:tc>
        <w:tc>
          <w:tcPr>
            <w:tcW w:w="2409" w:type="dxa"/>
          </w:tcPr>
          <w:p w:rsidR="00BA2C2C" w:rsidRPr="009678E2" w:rsidRDefault="00BA2C2C" w:rsidP="00BA2C2C">
            <w:pPr>
              <w:pStyle w:val="a3"/>
              <w:ind w:left="0"/>
              <w:rPr>
                <w:rFonts w:ascii="Times New Roman" w:hAnsi="Times New Roman" w:cs="Times New Roman"/>
                <w:b/>
                <w:sz w:val="24"/>
                <w:szCs w:val="24"/>
              </w:rPr>
            </w:pPr>
            <w:r w:rsidRPr="009678E2">
              <w:rPr>
                <w:rFonts w:ascii="Times New Roman" w:hAnsi="Times New Roman" w:cs="Times New Roman"/>
                <w:b/>
                <w:sz w:val="24"/>
                <w:szCs w:val="24"/>
              </w:rPr>
              <w:t>Виды контроля.</w:t>
            </w:r>
          </w:p>
        </w:tc>
      </w:tr>
      <w:tr w:rsidR="00BA2C2C" w:rsidRPr="009678E2" w:rsidTr="00327A5D">
        <w:tc>
          <w:tcPr>
            <w:tcW w:w="851" w:type="dxa"/>
          </w:tcPr>
          <w:p w:rsidR="00BA2C2C" w:rsidRPr="009678E2" w:rsidRDefault="00BA2C2C" w:rsidP="00BA2C2C">
            <w:pPr>
              <w:pStyle w:val="a3"/>
              <w:numPr>
                <w:ilvl w:val="0"/>
                <w:numId w:val="11"/>
              </w:numPr>
              <w:rPr>
                <w:rFonts w:ascii="Times New Roman" w:hAnsi="Times New Roman" w:cs="Times New Roman"/>
                <w:sz w:val="24"/>
                <w:szCs w:val="24"/>
              </w:rPr>
            </w:pPr>
          </w:p>
        </w:tc>
        <w:tc>
          <w:tcPr>
            <w:tcW w:w="2410" w:type="dxa"/>
          </w:tcPr>
          <w:p w:rsidR="00F17C36" w:rsidRPr="00F17C36"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 xml:space="preserve">«Мир общения». Повторение. </w:t>
            </w:r>
          </w:p>
          <w:p w:rsidR="00F17C36" w:rsidRPr="009678E2"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 xml:space="preserve"> </w:t>
            </w:r>
          </w:p>
          <w:p w:rsidR="00BA2C2C" w:rsidRPr="009678E2" w:rsidRDefault="00BA2C2C" w:rsidP="00F17C36">
            <w:pPr>
              <w:pStyle w:val="a3"/>
              <w:ind w:left="0"/>
              <w:rPr>
                <w:rFonts w:ascii="Times New Roman" w:hAnsi="Times New Roman" w:cs="Times New Roman"/>
                <w:sz w:val="24"/>
                <w:szCs w:val="24"/>
              </w:rPr>
            </w:pPr>
          </w:p>
        </w:tc>
        <w:tc>
          <w:tcPr>
            <w:tcW w:w="1134" w:type="dxa"/>
          </w:tcPr>
          <w:p w:rsidR="00BA2C2C" w:rsidRPr="009678E2" w:rsidRDefault="00F17C36" w:rsidP="00BA2C2C">
            <w:pPr>
              <w:pStyle w:val="a3"/>
              <w:ind w:left="0"/>
              <w:rPr>
                <w:rFonts w:ascii="Times New Roman" w:hAnsi="Times New Roman" w:cs="Times New Roman"/>
                <w:sz w:val="24"/>
                <w:szCs w:val="24"/>
              </w:rPr>
            </w:pPr>
            <w:r w:rsidRPr="00F17C36">
              <w:rPr>
                <w:rFonts w:ascii="Times New Roman" w:hAnsi="Times New Roman" w:cs="Times New Roman"/>
                <w:sz w:val="24"/>
                <w:szCs w:val="24"/>
              </w:rPr>
              <w:t>20 ч</w:t>
            </w:r>
          </w:p>
        </w:tc>
        <w:tc>
          <w:tcPr>
            <w:tcW w:w="3118" w:type="dxa"/>
          </w:tcPr>
          <w:p w:rsidR="009678E2" w:rsidRPr="00976486" w:rsidRDefault="009678E2" w:rsidP="009678E2">
            <w:pPr>
              <w:rPr>
                <w:rFonts w:ascii="Times New Roman" w:eastAsia="Times New Roman" w:hAnsi="Times New Roman" w:cs="Times New Roman"/>
                <w:color w:val="000000"/>
                <w:sz w:val="24"/>
                <w:szCs w:val="24"/>
              </w:rPr>
            </w:pPr>
            <w:r w:rsidRPr="00976486">
              <w:rPr>
                <w:rFonts w:ascii="Times New Roman" w:eastAsia="Times New Roman" w:hAnsi="Times New Roman" w:cs="Times New Roman"/>
                <w:color w:val="000000"/>
                <w:sz w:val="24"/>
                <w:szCs w:val="24"/>
              </w:rPr>
              <w:t>- работа с информационными источниками (учебник);</w:t>
            </w:r>
          </w:p>
          <w:p w:rsidR="00BA2C2C" w:rsidRPr="009678E2" w:rsidRDefault="009678E2" w:rsidP="009678E2">
            <w:pPr>
              <w:pStyle w:val="a3"/>
              <w:ind w:left="0"/>
              <w:rPr>
                <w:rFonts w:ascii="Times New Roman" w:hAnsi="Times New Roman" w:cs="Times New Roman"/>
                <w:sz w:val="24"/>
                <w:szCs w:val="24"/>
              </w:rPr>
            </w:pPr>
            <w:r w:rsidRPr="00976486">
              <w:rPr>
                <w:rFonts w:ascii="Times New Roman" w:eastAsia="Times New Roman" w:hAnsi="Times New Roman" w:cs="Times New Roman"/>
                <w:color w:val="000000"/>
                <w:sz w:val="24"/>
                <w:szCs w:val="24"/>
              </w:rPr>
              <w:t>- коллективная работа.</w:t>
            </w:r>
          </w:p>
        </w:tc>
        <w:tc>
          <w:tcPr>
            <w:tcW w:w="2409" w:type="dxa"/>
          </w:tcPr>
          <w:p w:rsidR="00F17C36" w:rsidRPr="00F17C36" w:rsidRDefault="00F17C36" w:rsidP="00F17C36">
            <w:pPr>
              <w:rPr>
                <w:rFonts w:ascii="Times New Roman" w:hAnsi="Times New Roman" w:cs="Times New Roman"/>
                <w:sz w:val="24"/>
                <w:szCs w:val="24"/>
              </w:rPr>
            </w:pPr>
            <w:r>
              <w:rPr>
                <w:rFonts w:ascii="Times New Roman" w:hAnsi="Times New Roman" w:cs="Times New Roman"/>
                <w:sz w:val="24"/>
                <w:szCs w:val="24"/>
              </w:rPr>
              <w:t>Словарный диктант.</w:t>
            </w:r>
          </w:p>
          <w:p w:rsidR="00F17C36" w:rsidRPr="00F17C36" w:rsidRDefault="00F17C36" w:rsidP="00F17C36">
            <w:pPr>
              <w:rPr>
                <w:rFonts w:ascii="Times New Roman" w:hAnsi="Times New Roman" w:cs="Times New Roman"/>
                <w:sz w:val="24"/>
                <w:szCs w:val="24"/>
              </w:rPr>
            </w:pPr>
            <w:r>
              <w:rPr>
                <w:rFonts w:ascii="Times New Roman" w:hAnsi="Times New Roman" w:cs="Times New Roman"/>
                <w:sz w:val="24"/>
                <w:szCs w:val="24"/>
              </w:rPr>
              <w:t>Стартовое тестирование.</w:t>
            </w:r>
          </w:p>
          <w:p w:rsidR="00BA2C2C" w:rsidRPr="009678E2"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Проверочная работа  по разделу «Мир общения»</w:t>
            </w:r>
            <w:r>
              <w:rPr>
                <w:rFonts w:ascii="Times New Roman" w:hAnsi="Times New Roman" w:cs="Times New Roman"/>
                <w:sz w:val="24"/>
                <w:szCs w:val="24"/>
              </w:rPr>
              <w:t>.</w:t>
            </w:r>
          </w:p>
        </w:tc>
      </w:tr>
      <w:tr w:rsidR="00BA2C2C" w:rsidRPr="009678E2" w:rsidTr="00327A5D">
        <w:tc>
          <w:tcPr>
            <w:tcW w:w="851" w:type="dxa"/>
          </w:tcPr>
          <w:p w:rsidR="00BA2C2C" w:rsidRPr="009678E2" w:rsidRDefault="00BA2C2C" w:rsidP="00BA2C2C">
            <w:pPr>
              <w:pStyle w:val="a3"/>
              <w:numPr>
                <w:ilvl w:val="0"/>
                <w:numId w:val="11"/>
              </w:numPr>
              <w:rPr>
                <w:rFonts w:ascii="Times New Roman" w:hAnsi="Times New Roman" w:cs="Times New Roman"/>
                <w:sz w:val="24"/>
                <w:szCs w:val="24"/>
              </w:rPr>
            </w:pPr>
          </w:p>
        </w:tc>
        <w:tc>
          <w:tcPr>
            <w:tcW w:w="2410" w:type="dxa"/>
          </w:tcPr>
          <w:p w:rsidR="00BA2C2C" w:rsidRPr="009678E2"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w:t>
            </w:r>
            <w:r>
              <w:rPr>
                <w:rFonts w:ascii="Times New Roman" w:hAnsi="Times New Roman" w:cs="Times New Roman"/>
                <w:sz w:val="24"/>
                <w:szCs w:val="24"/>
              </w:rPr>
              <w:t>Звуки и буквы. Слог. Ударение».</w:t>
            </w:r>
          </w:p>
        </w:tc>
        <w:tc>
          <w:tcPr>
            <w:tcW w:w="1134" w:type="dxa"/>
          </w:tcPr>
          <w:p w:rsidR="00BA2C2C" w:rsidRPr="009678E2" w:rsidRDefault="00F17C36" w:rsidP="00BA2C2C">
            <w:pPr>
              <w:pStyle w:val="a3"/>
              <w:ind w:left="0"/>
              <w:rPr>
                <w:rFonts w:ascii="Times New Roman" w:hAnsi="Times New Roman" w:cs="Times New Roman"/>
                <w:sz w:val="24"/>
                <w:szCs w:val="24"/>
              </w:rPr>
            </w:pPr>
            <w:r>
              <w:rPr>
                <w:rFonts w:ascii="Times New Roman" w:hAnsi="Times New Roman" w:cs="Times New Roman"/>
                <w:sz w:val="24"/>
                <w:szCs w:val="24"/>
              </w:rPr>
              <w:t>65 ч</w:t>
            </w:r>
            <w:r w:rsidRPr="00F17C36">
              <w:rPr>
                <w:rFonts w:ascii="Times New Roman" w:hAnsi="Times New Roman" w:cs="Times New Roman"/>
                <w:sz w:val="24"/>
                <w:szCs w:val="24"/>
              </w:rPr>
              <w:t>.</w:t>
            </w:r>
          </w:p>
        </w:tc>
        <w:tc>
          <w:tcPr>
            <w:tcW w:w="3118" w:type="dxa"/>
          </w:tcPr>
          <w:p w:rsidR="009678E2" w:rsidRPr="009678E2" w:rsidRDefault="009678E2" w:rsidP="009678E2">
            <w:pPr>
              <w:rPr>
                <w:rFonts w:ascii="Times New Roman" w:eastAsia="Times New Roman" w:hAnsi="Times New Roman" w:cs="Times New Roman"/>
                <w:sz w:val="24"/>
                <w:szCs w:val="24"/>
              </w:rPr>
            </w:pPr>
            <w:r w:rsidRPr="009678E2">
              <w:rPr>
                <w:rFonts w:ascii="Times New Roman" w:eastAsia="Times New Roman" w:hAnsi="Times New Roman" w:cs="Times New Roman"/>
                <w:sz w:val="24"/>
                <w:szCs w:val="24"/>
              </w:rPr>
              <w:t>Практикум,</w:t>
            </w:r>
          </w:p>
          <w:p w:rsidR="009678E2" w:rsidRPr="009678E2" w:rsidRDefault="009678E2" w:rsidP="009678E2">
            <w:pPr>
              <w:rPr>
                <w:rFonts w:ascii="Times New Roman" w:eastAsia="Times New Roman" w:hAnsi="Times New Roman" w:cs="Times New Roman"/>
                <w:sz w:val="24"/>
                <w:szCs w:val="24"/>
              </w:rPr>
            </w:pPr>
            <w:r w:rsidRPr="009678E2">
              <w:rPr>
                <w:rFonts w:ascii="Times New Roman" w:eastAsia="Times New Roman" w:hAnsi="Times New Roman" w:cs="Times New Roman"/>
                <w:sz w:val="24"/>
                <w:szCs w:val="24"/>
              </w:rPr>
              <w:t xml:space="preserve">задачи с </w:t>
            </w:r>
            <w:proofErr w:type="gramStart"/>
            <w:r w:rsidRPr="009678E2">
              <w:rPr>
                <w:rFonts w:ascii="Times New Roman" w:eastAsia="Times New Roman" w:hAnsi="Times New Roman" w:cs="Times New Roman"/>
                <w:sz w:val="24"/>
                <w:szCs w:val="24"/>
              </w:rPr>
              <w:t>противоречивым</w:t>
            </w:r>
            <w:proofErr w:type="gramEnd"/>
          </w:p>
          <w:p w:rsidR="009678E2" w:rsidRPr="009678E2" w:rsidRDefault="009678E2" w:rsidP="009678E2">
            <w:pPr>
              <w:rPr>
                <w:rFonts w:ascii="Times New Roman" w:eastAsia="Times New Roman" w:hAnsi="Times New Roman" w:cs="Times New Roman"/>
                <w:sz w:val="24"/>
                <w:szCs w:val="24"/>
              </w:rPr>
            </w:pPr>
            <w:r w:rsidRPr="009678E2">
              <w:rPr>
                <w:rFonts w:ascii="Times New Roman" w:eastAsia="Times New Roman" w:hAnsi="Times New Roman" w:cs="Times New Roman"/>
                <w:sz w:val="24"/>
                <w:szCs w:val="24"/>
              </w:rPr>
              <w:t>условием</w:t>
            </w:r>
            <w:r>
              <w:rPr>
                <w:rFonts w:ascii="Times New Roman" w:eastAsia="Times New Roman" w:hAnsi="Times New Roman" w:cs="Times New Roman"/>
                <w:sz w:val="24"/>
                <w:szCs w:val="24"/>
              </w:rPr>
              <w:t>;</w:t>
            </w:r>
          </w:p>
          <w:p w:rsidR="009678E2" w:rsidRPr="009678E2" w:rsidRDefault="009678E2" w:rsidP="009678E2">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678E2">
              <w:rPr>
                <w:rFonts w:ascii="Times New Roman" w:eastAsia="Times New Roman" w:hAnsi="Times New Roman" w:cs="Times New Roman"/>
                <w:sz w:val="24"/>
                <w:szCs w:val="24"/>
              </w:rPr>
              <w:t>рганизация</w:t>
            </w:r>
          </w:p>
          <w:p w:rsidR="009678E2" w:rsidRPr="009678E2" w:rsidRDefault="009678E2" w:rsidP="009678E2">
            <w:pPr>
              <w:rPr>
                <w:rFonts w:ascii="Times New Roman" w:eastAsia="Times New Roman" w:hAnsi="Times New Roman" w:cs="Times New Roman"/>
                <w:sz w:val="24"/>
                <w:szCs w:val="24"/>
              </w:rPr>
            </w:pPr>
            <w:r w:rsidRPr="009678E2">
              <w:rPr>
                <w:rFonts w:ascii="Times New Roman" w:eastAsia="Times New Roman" w:hAnsi="Times New Roman" w:cs="Times New Roman"/>
                <w:sz w:val="24"/>
                <w:szCs w:val="24"/>
              </w:rPr>
              <w:t>совместной</w:t>
            </w:r>
          </w:p>
          <w:p w:rsidR="009678E2" w:rsidRPr="009678E2" w:rsidRDefault="009678E2" w:rsidP="009678E2">
            <w:pPr>
              <w:rPr>
                <w:rFonts w:ascii="Times New Roman" w:eastAsia="Times New Roman" w:hAnsi="Times New Roman" w:cs="Times New Roman"/>
                <w:sz w:val="24"/>
                <w:szCs w:val="24"/>
              </w:rPr>
            </w:pPr>
            <w:r w:rsidRPr="009678E2">
              <w:rPr>
                <w:rFonts w:ascii="Times New Roman" w:eastAsia="Times New Roman" w:hAnsi="Times New Roman" w:cs="Times New Roman"/>
                <w:sz w:val="24"/>
                <w:szCs w:val="24"/>
              </w:rPr>
              <w:t>учебной деятельности</w:t>
            </w:r>
          </w:p>
          <w:p w:rsidR="009678E2" w:rsidRPr="009678E2" w:rsidRDefault="009678E2" w:rsidP="009678E2">
            <w:pPr>
              <w:rPr>
                <w:rFonts w:ascii="Times New Roman" w:eastAsia="Times New Roman" w:hAnsi="Times New Roman" w:cs="Times New Roman"/>
                <w:bCs/>
                <w:sz w:val="24"/>
                <w:szCs w:val="24"/>
              </w:rPr>
            </w:pPr>
            <w:r w:rsidRPr="009678E2">
              <w:rPr>
                <w:rFonts w:ascii="Times New Roman" w:eastAsia="Times New Roman" w:hAnsi="Times New Roman" w:cs="Times New Roman"/>
                <w:bCs/>
                <w:sz w:val="24"/>
                <w:szCs w:val="24"/>
              </w:rPr>
              <w:lastRenderedPageBreak/>
              <w:t>беседа;</w:t>
            </w:r>
          </w:p>
          <w:p w:rsidR="009678E2" w:rsidRPr="009678E2" w:rsidRDefault="009678E2" w:rsidP="009678E2">
            <w:pPr>
              <w:rPr>
                <w:rFonts w:ascii="Times New Roman" w:eastAsia="Times New Roman" w:hAnsi="Times New Roman" w:cs="Times New Roman"/>
                <w:bCs/>
                <w:sz w:val="24"/>
                <w:szCs w:val="24"/>
              </w:rPr>
            </w:pPr>
            <w:r w:rsidRPr="009678E2">
              <w:rPr>
                <w:rFonts w:ascii="Times New Roman" w:eastAsia="Times New Roman" w:hAnsi="Times New Roman" w:cs="Times New Roman"/>
                <w:bCs/>
                <w:sz w:val="24"/>
                <w:szCs w:val="24"/>
              </w:rPr>
              <w:t>исследование;</w:t>
            </w:r>
          </w:p>
          <w:p w:rsidR="00BA2C2C" w:rsidRPr="009678E2" w:rsidRDefault="009678E2" w:rsidP="009678E2">
            <w:pPr>
              <w:pStyle w:val="a3"/>
              <w:ind w:left="0"/>
              <w:rPr>
                <w:rFonts w:ascii="Times New Roman" w:hAnsi="Times New Roman" w:cs="Times New Roman"/>
                <w:sz w:val="24"/>
                <w:szCs w:val="24"/>
              </w:rPr>
            </w:pPr>
            <w:r w:rsidRPr="009678E2">
              <w:rPr>
                <w:rFonts w:ascii="Times New Roman" w:eastAsia="Times New Roman" w:hAnsi="Times New Roman" w:cs="Times New Roman"/>
                <w:bCs/>
                <w:sz w:val="24"/>
                <w:szCs w:val="24"/>
              </w:rPr>
              <w:t>проблемно-поисковые задания</w:t>
            </w:r>
          </w:p>
        </w:tc>
        <w:tc>
          <w:tcPr>
            <w:tcW w:w="2409" w:type="dxa"/>
          </w:tcPr>
          <w:p w:rsidR="00F20E56" w:rsidRDefault="009678E2" w:rsidP="00BA2C2C">
            <w:pPr>
              <w:pStyle w:val="a3"/>
              <w:ind w:left="0"/>
              <w:rPr>
                <w:rFonts w:ascii="Times New Roman" w:hAnsi="Times New Roman" w:cs="Times New Roman"/>
                <w:sz w:val="24"/>
                <w:szCs w:val="24"/>
              </w:rPr>
            </w:pPr>
            <w:r>
              <w:rPr>
                <w:rFonts w:ascii="Times New Roman" w:hAnsi="Times New Roman" w:cs="Times New Roman"/>
                <w:sz w:val="24"/>
                <w:szCs w:val="24"/>
              </w:rPr>
              <w:lastRenderedPageBreak/>
              <w:t>Текущий</w:t>
            </w:r>
            <w:r w:rsidR="00F20E56">
              <w:rPr>
                <w:rFonts w:ascii="Times New Roman" w:hAnsi="Times New Roman" w:cs="Times New Roman"/>
                <w:sz w:val="24"/>
                <w:szCs w:val="24"/>
              </w:rPr>
              <w:t>.</w:t>
            </w:r>
            <w:r>
              <w:rPr>
                <w:rFonts w:ascii="Times New Roman" w:hAnsi="Times New Roman" w:cs="Times New Roman"/>
                <w:sz w:val="24"/>
                <w:szCs w:val="24"/>
              </w:rPr>
              <w:t xml:space="preserve"> </w:t>
            </w:r>
          </w:p>
          <w:p w:rsidR="00BA2C2C" w:rsidRDefault="00F20E56" w:rsidP="00BA2C2C">
            <w:pPr>
              <w:pStyle w:val="a3"/>
              <w:ind w:left="0"/>
              <w:rPr>
                <w:rFonts w:ascii="Times New Roman" w:hAnsi="Times New Roman" w:cs="Times New Roman"/>
                <w:sz w:val="24"/>
                <w:szCs w:val="24"/>
              </w:rPr>
            </w:pPr>
            <w:r>
              <w:rPr>
                <w:rFonts w:ascii="Times New Roman" w:hAnsi="Times New Roman" w:cs="Times New Roman"/>
                <w:sz w:val="24"/>
                <w:szCs w:val="24"/>
              </w:rPr>
              <w:t xml:space="preserve">Изложение по сказке. </w:t>
            </w:r>
          </w:p>
          <w:p w:rsidR="009678E2" w:rsidRDefault="009678E2" w:rsidP="009678E2">
            <w:pPr>
              <w:pStyle w:val="a3"/>
              <w:ind w:left="0"/>
              <w:rPr>
                <w:rFonts w:ascii="Times New Roman" w:hAnsi="Times New Roman" w:cs="Times New Roman"/>
                <w:sz w:val="24"/>
                <w:szCs w:val="24"/>
              </w:rPr>
            </w:pPr>
            <w:proofErr w:type="spellStart"/>
            <w:r w:rsidRPr="009678E2">
              <w:rPr>
                <w:rFonts w:ascii="Times New Roman" w:hAnsi="Times New Roman" w:cs="Times New Roman"/>
                <w:sz w:val="24"/>
                <w:szCs w:val="24"/>
              </w:rPr>
              <w:t>Разноуровневые</w:t>
            </w:r>
            <w:proofErr w:type="spellEnd"/>
            <w:r w:rsidRPr="009678E2">
              <w:rPr>
                <w:rFonts w:ascii="Times New Roman" w:hAnsi="Times New Roman" w:cs="Times New Roman"/>
                <w:sz w:val="24"/>
                <w:szCs w:val="24"/>
              </w:rPr>
              <w:t xml:space="preserve"> задания</w:t>
            </w:r>
            <w:r w:rsidR="00F20E56">
              <w:rPr>
                <w:rFonts w:ascii="Times New Roman" w:hAnsi="Times New Roman" w:cs="Times New Roman"/>
                <w:sz w:val="24"/>
                <w:szCs w:val="24"/>
              </w:rPr>
              <w:t>.</w:t>
            </w:r>
          </w:p>
          <w:p w:rsidR="009678E2" w:rsidRDefault="009678E2" w:rsidP="009678E2">
            <w:pPr>
              <w:pStyle w:val="a3"/>
              <w:ind w:left="0"/>
              <w:rPr>
                <w:rFonts w:ascii="Times New Roman" w:hAnsi="Times New Roman" w:cs="Times New Roman"/>
                <w:sz w:val="24"/>
                <w:szCs w:val="24"/>
              </w:rPr>
            </w:pPr>
            <w:r>
              <w:rPr>
                <w:rFonts w:ascii="Times New Roman" w:hAnsi="Times New Roman" w:cs="Times New Roman"/>
                <w:sz w:val="24"/>
                <w:szCs w:val="24"/>
              </w:rPr>
              <w:t>Практи</w:t>
            </w:r>
            <w:r w:rsidRPr="009678E2">
              <w:rPr>
                <w:rFonts w:ascii="Times New Roman" w:hAnsi="Times New Roman" w:cs="Times New Roman"/>
                <w:sz w:val="24"/>
                <w:szCs w:val="24"/>
              </w:rPr>
              <w:t>ческая работа</w:t>
            </w:r>
          </w:p>
          <w:p w:rsidR="009678E2" w:rsidRDefault="009678E2" w:rsidP="009678E2">
            <w:pPr>
              <w:pStyle w:val="a3"/>
              <w:ind w:left="0"/>
              <w:rPr>
                <w:rFonts w:ascii="Times New Roman" w:hAnsi="Times New Roman" w:cs="Times New Roman"/>
                <w:sz w:val="24"/>
                <w:szCs w:val="24"/>
              </w:rPr>
            </w:pPr>
            <w:r>
              <w:rPr>
                <w:rFonts w:ascii="Times New Roman" w:hAnsi="Times New Roman" w:cs="Times New Roman"/>
                <w:sz w:val="24"/>
                <w:szCs w:val="24"/>
              </w:rPr>
              <w:lastRenderedPageBreak/>
              <w:t>Коллектив</w:t>
            </w:r>
            <w:r w:rsidRPr="009678E2">
              <w:rPr>
                <w:rFonts w:ascii="Times New Roman" w:hAnsi="Times New Roman" w:cs="Times New Roman"/>
                <w:sz w:val="24"/>
                <w:szCs w:val="24"/>
              </w:rPr>
              <w:t>ная работа</w:t>
            </w:r>
          </w:p>
          <w:p w:rsidR="009678E2" w:rsidRDefault="009678E2" w:rsidP="009678E2">
            <w:pPr>
              <w:pStyle w:val="a3"/>
              <w:ind w:left="0"/>
              <w:rPr>
                <w:rFonts w:ascii="Times New Roman" w:hAnsi="Times New Roman" w:cs="Times New Roman"/>
                <w:sz w:val="24"/>
                <w:szCs w:val="24"/>
              </w:rPr>
            </w:pPr>
            <w:r>
              <w:rPr>
                <w:rFonts w:ascii="Times New Roman" w:hAnsi="Times New Roman" w:cs="Times New Roman"/>
                <w:sz w:val="24"/>
                <w:szCs w:val="24"/>
              </w:rPr>
              <w:t>Словар</w:t>
            </w:r>
            <w:r w:rsidRPr="009678E2">
              <w:rPr>
                <w:rFonts w:ascii="Times New Roman" w:hAnsi="Times New Roman" w:cs="Times New Roman"/>
                <w:sz w:val="24"/>
                <w:szCs w:val="24"/>
              </w:rPr>
              <w:t>ный диктант</w:t>
            </w:r>
          </w:p>
          <w:p w:rsidR="00005F07" w:rsidRDefault="00005F07" w:rsidP="009678E2">
            <w:pPr>
              <w:pStyle w:val="a3"/>
              <w:ind w:left="0"/>
              <w:rPr>
                <w:rFonts w:ascii="Times New Roman" w:hAnsi="Times New Roman" w:cs="Times New Roman"/>
                <w:sz w:val="24"/>
                <w:szCs w:val="24"/>
              </w:rPr>
            </w:pPr>
            <w:r w:rsidRPr="00005F07">
              <w:rPr>
                <w:rFonts w:ascii="Times New Roman" w:hAnsi="Times New Roman" w:cs="Times New Roman"/>
                <w:sz w:val="24"/>
                <w:szCs w:val="24"/>
              </w:rPr>
              <w:t>Проверочная работа</w:t>
            </w:r>
          </w:p>
          <w:p w:rsidR="00F20E56" w:rsidRPr="009678E2" w:rsidRDefault="00F20E56" w:rsidP="009678E2">
            <w:pPr>
              <w:pStyle w:val="a3"/>
              <w:ind w:left="0"/>
              <w:rPr>
                <w:rFonts w:ascii="Times New Roman" w:hAnsi="Times New Roman" w:cs="Times New Roman"/>
                <w:sz w:val="24"/>
                <w:szCs w:val="24"/>
              </w:rPr>
            </w:pPr>
            <w:r>
              <w:rPr>
                <w:rFonts w:ascii="Times New Roman" w:hAnsi="Times New Roman" w:cs="Times New Roman"/>
                <w:sz w:val="24"/>
                <w:szCs w:val="24"/>
              </w:rPr>
              <w:t>Диктант</w:t>
            </w:r>
          </w:p>
        </w:tc>
      </w:tr>
      <w:tr w:rsidR="00BA2C2C" w:rsidTr="00327A5D">
        <w:tc>
          <w:tcPr>
            <w:tcW w:w="851" w:type="dxa"/>
          </w:tcPr>
          <w:p w:rsidR="00BA2C2C" w:rsidRDefault="00BA2C2C" w:rsidP="00BA2C2C">
            <w:pPr>
              <w:pStyle w:val="a3"/>
              <w:numPr>
                <w:ilvl w:val="0"/>
                <w:numId w:val="11"/>
              </w:numPr>
              <w:rPr>
                <w:rFonts w:ascii="Times New Roman" w:hAnsi="Times New Roman" w:cs="Times New Roman"/>
                <w:sz w:val="24"/>
                <w:szCs w:val="24"/>
              </w:rPr>
            </w:pPr>
          </w:p>
        </w:tc>
        <w:tc>
          <w:tcPr>
            <w:tcW w:w="2410" w:type="dxa"/>
          </w:tcPr>
          <w:p w:rsidR="00F17C36" w:rsidRPr="00F17C36"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 xml:space="preserve">«Слово и его значение» </w:t>
            </w:r>
          </w:p>
          <w:p w:rsidR="00BA2C2C" w:rsidRDefault="00BA2C2C" w:rsidP="00F17C36">
            <w:pPr>
              <w:pStyle w:val="a3"/>
              <w:ind w:left="0"/>
              <w:rPr>
                <w:rFonts w:ascii="Times New Roman" w:hAnsi="Times New Roman" w:cs="Times New Roman"/>
                <w:sz w:val="24"/>
                <w:szCs w:val="24"/>
              </w:rPr>
            </w:pPr>
          </w:p>
        </w:tc>
        <w:tc>
          <w:tcPr>
            <w:tcW w:w="1134" w:type="dxa"/>
          </w:tcPr>
          <w:p w:rsidR="00BA2C2C"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20 ч.</w:t>
            </w:r>
          </w:p>
        </w:tc>
        <w:tc>
          <w:tcPr>
            <w:tcW w:w="3118" w:type="dxa"/>
          </w:tcPr>
          <w:p w:rsidR="00005F07" w:rsidRPr="00005F07" w:rsidRDefault="00005F07" w:rsidP="00F20E56">
            <w:pPr>
              <w:rPr>
                <w:rFonts w:ascii="Times New Roman" w:eastAsia="Calibri" w:hAnsi="Times New Roman" w:cs="Times New Roman"/>
                <w:sz w:val="24"/>
                <w:szCs w:val="24"/>
              </w:rPr>
            </w:pPr>
            <w:r w:rsidRPr="00005F07">
              <w:rPr>
                <w:rFonts w:ascii="Times New Roman" w:eastAsia="Calibri" w:hAnsi="Times New Roman" w:cs="Times New Roman"/>
                <w:sz w:val="24"/>
                <w:szCs w:val="24"/>
              </w:rPr>
              <w:t>Формулируют вывод</w:t>
            </w:r>
          </w:p>
          <w:p w:rsidR="00BA2C2C" w:rsidRPr="00F20E56" w:rsidRDefault="00005F07" w:rsidP="00F20E56">
            <w:pPr>
              <w:rPr>
                <w:rFonts w:ascii="Times New Roman" w:eastAsia="Calibri" w:hAnsi="Times New Roman" w:cs="Times New Roman"/>
                <w:sz w:val="24"/>
                <w:szCs w:val="24"/>
              </w:rPr>
            </w:pPr>
            <w:r w:rsidRPr="00005F07">
              <w:rPr>
                <w:rFonts w:ascii="Times New Roman" w:eastAsia="Calibri" w:hAnsi="Times New Roman" w:cs="Times New Roman"/>
                <w:sz w:val="24"/>
                <w:szCs w:val="24"/>
              </w:rPr>
              <w:t>Моделировать алгоритмы применения орфографических правил, сле</w:t>
            </w:r>
            <w:r w:rsidR="00F20E56">
              <w:rPr>
                <w:rFonts w:ascii="Times New Roman" w:eastAsia="Calibri" w:hAnsi="Times New Roman" w:cs="Times New Roman"/>
                <w:sz w:val="24"/>
                <w:szCs w:val="24"/>
              </w:rPr>
              <w:t>довать составленным алгоритмам.</w:t>
            </w:r>
          </w:p>
        </w:tc>
        <w:tc>
          <w:tcPr>
            <w:tcW w:w="2409" w:type="dxa"/>
          </w:tcPr>
          <w:p w:rsidR="00005F07" w:rsidRPr="00005F07" w:rsidRDefault="00005F07" w:rsidP="00F20E56">
            <w:pPr>
              <w:rPr>
                <w:rFonts w:ascii="Times New Roman" w:eastAsia="Calibri" w:hAnsi="Times New Roman" w:cs="Times New Roman"/>
                <w:sz w:val="24"/>
                <w:szCs w:val="24"/>
              </w:rPr>
            </w:pPr>
            <w:r w:rsidRPr="00005F07">
              <w:rPr>
                <w:rFonts w:ascii="Times New Roman" w:eastAsia="Calibri" w:hAnsi="Times New Roman" w:cs="Times New Roman"/>
                <w:sz w:val="24"/>
                <w:szCs w:val="24"/>
              </w:rPr>
              <w:t xml:space="preserve">Практическая работа </w:t>
            </w:r>
          </w:p>
          <w:p w:rsidR="00005F07" w:rsidRPr="00005F07" w:rsidRDefault="00005F07" w:rsidP="00F20E56">
            <w:pPr>
              <w:rPr>
                <w:rFonts w:ascii="Times New Roman" w:eastAsia="Calibri" w:hAnsi="Times New Roman" w:cs="Times New Roman"/>
                <w:sz w:val="24"/>
                <w:szCs w:val="24"/>
              </w:rPr>
            </w:pPr>
            <w:r w:rsidRPr="00005F07">
              <w:rPr>
                <w:rFonts w:ascii="Times New Roman" w:eastAsia="Calibri" w:hAnsi="Times New Roman" w:cs="Times New Roman"/>
                <w:sz w:val="24"/>
                <w:szCs w:val="24"/>
              </w:rPr>
              <w:t>Словарный диктант</w:t>
            </w:r>
          </w:p>
          <w:p w:rsidR="00BA2C2C" w:rsidRDefault="00F20E56" w:rsidP="00F20E56">
            <w:pPr>
              <w:pStyle w:val="a3"/>
              <w:ind w:left="0"/>
              <w:rPr>
                <w:rFonts w:ascii="Times New Roman" w:hAnsi="Times New Roman" w:cs="Times New Roman"/>
                <w:sz w:val="24"/>
                <w:szCs w:val="24"/>
              </w:rPr>
            </w:pPr>
            <w:r w:rsidRPr="00F20E56">
              <w:rPr>
                <w:rFonts w:ascii="Times New Roman" w:hAnsi="Times New Roman" w:cs="Times New Roman"/>
                <w:sz w:val="24"/>
                <w:szCs w:val="24"/>
              </w:rPr>
              <w:t>Итоговый контроль: контрольный тест</w:t>
            </w:r>
          </w:p>
        </w:tc>
      </w:tr>
      <w:tr w:rsidR="00BA2C2C" w:rsidTr="00327A5D">
        <w:tc>
          <w:tcPr>
            <w:tcW w:w="851" w:type="dxa"/>
          </w:tcPr>
          <w:p w:rsidR="00BA2C2C" w:rsidRDefault="00BA2C2C" w:rsidP="00BA2C2C">
            <w:pPr>
              <w:pStyle w:val="a3"/>
              <w:numPr>
                <w:ilvl w:val="0"/>
                <w:numId w:val="11"/>
              </w:numPr>
              <w:rPr>
                <w:rFonts w:ascii="Times New Roman" w:hAnsi="Times New Roman" w:cs="Times New Roman"/>
                <w:sz w:val="24"/>
                <w:szCs w:val="24"/>
              </w:rPr>
            </w:pPr>
          </w:p>
        </w:tc>
        <w:tc>
          <w:tcPr>
            <w:tcW w:w="2410" w:type="dxa"/>
          </w:tcPr>
          <w:p w:rsidR="00F17C36" w:rsidRPr="00F17C36"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 xml:space="preserve">«Состав слова» </w:t>
            </w:r>
          </w:p>
          <w:p w:rsidR="00BA2C2C" w:rsidRDefault="00BA2C2C" w:rsidP="00F17C36">
            <w:pPr>
              <w:pStyle w:val="a3"/>
              <w:ind w:left="0"/>
              <w:rPr>
                <w:rFonts w:ascii="Times New Roman" w:hAnsi="Times New Roman" w:cs="Times New Roman"/>
                <w:sz w:val="24"/>
                <w:szCs w:val="24"/>
              </w:rPr>
            </w:pPr>
          </w:p>
        </w:tc>
        <w:tc>
          <w:tcPr>
            <w:tcW w:w="1134" w:type="dxa"/>
          </w:tcPr>
          <w:p w:rsidR="00BA2C2C" w:rsidRDefault="00F17C36" w:rsidP="00BA2C2C">
            <w:pPr>
              <w:pStyle w:val="a3"/>
              <w:ind w:left="0"/>
              <w:rPr>
                <w:rFonts w:ascii="Times New Roman" w:hAnsi="Times New Roman" w:cs="Times New Roman"/>
                <w:sz w:val="24"/>
                <w:szCs w:val="24"/>
              </w:rPr>
            </w:pPr>
            <w:r>
              <w:rPr>
                <w:rFonts w:ascii="Times New Roman" w:hAnsi="Times New Roman" w:cs="Times New Roman"/>
                <w:sz w:val="24"/>
                <w:szCs w:val="24"/>
              </w:rPr>
              <w:t>15ч</w:t>
            </w:r>
            <w:r w:rsidRPr="00F17C36">
              <w:rPr>
                <w:rFonts w:ascii="Times New Roman" w:hAnsi="Times New Roman" w:cs="Times New Roman"/>
                <w:sz w:val="24"/>
                <w:szCs w:val="24"/>
              </w:rPr>
              <w:t xml:space="preserve">.  </w:t>
            </w:r>
          </w:p>
        </w:tc>
        <w:tc>
          <w:tcPr>
            <w:tcW w:w="3118" w:type="dxa"/>
          </w:tcPr>
          <w:p w:rsidR="00E44E3B" w:rsidRPr="00E44E3B" w:rsidRDefault="00E44E3B" w:rsidP="00E44E3B">
            <w:pPr>
              <w:rPr>
                <w:rFonts w:ascii="Times New Roman" w:hAnsi="Times New Roman" w:cs="Times New Roman"/>
                <w:sz w:val="24"/>
                <w:szCs w:val="24"/>
              </w:rPr>
            </w:pPr>
            <w:r w:rsidRPr="00E44E3B">
              <w:rPr>
                <w:rFonts w:ascii="Times New Roman" w:hAnsi="Times New Roman" w:cs="Times New Roman"/>
                <w:sz w:val="24"/>
                <w:szCs w:val="24"/>
              </w:rPr>
              <w:t>- работа с информационными источниками (учебник);</w:t>
            </w:r>
          </w:p>
          <w:p w:rsidR="00BA2C2C" w:rsidRDefault="00E44E3B" w:rsidP="00E44E3B">
            <w:pPr>
              <w:pStyle w:val="a3"/>
              <w:ind w:left="0"/>
              <w:rPr>
                <w:rFonts w:ascii="Times New Roman" w:hAnsi="Times New Roman" w:cs="Times New Roman"/>
                <w:sz w:val="24"/>
                <w:szCs w:val="24"/>
              </w:rPr>
            </w:pPr>
            <w:r w:rsidRPr="00E44E3B">
              <w:rPr>
                <w:rFonts w:ascii="Times New Roman" w:hAnsi="Times New Roman" w:cs="Times New Roman"/>
                <w:sz w:val="24"/>
                <w:szCs w:val="24"/>
              </w:rPr>
              <w:t>- коллективная работа.</w:t>
            </w:r>
          </w:p>
        </w:tc>
        <w:tc>
          <w:tcPr>
            <w:tcW w:w="2409" w:type="dxa"/>
          </w:tcPr>
          <w:p w:rsidR="00F20E56" w:rsidRDefault="00F20E56" w:rsidP="00F20E56">
            <w:pPr>
              <w:pStyle w:val="a3"/>
              <w:ind w:left="0"/>
              <w:rPr>
                <w:rFonts w:ascii="Times New Roman" w:hAnsi="Times New Roman" w:cs="Times New Roman"/>
                <w:sz w:val="24"/>
                <w:szCs w:val="24"/>
              </w:rPr>
            </w:pPr>
            <w:r>
              <w:rPr>
                <w:rFonts w:ascii="Times New Roman" w:hAnsi="Times New Roman" w:cs="Times New Roman"/>
                <w:sz w:val="24"/>
                <w:szCs w:val="24"/>
              </w:rPr>
              <w:t>Коллектив</w:t>
            </w:r>
            <w:r w:rsidRPr="009678E2">
              <w:rPr>
                <w:rFonts w:ascii="Times New Roman" w:hAnsi="Times New Roman" w:cs="Times New Roman"/>
                <w:sz w:val="24"/>
                <w:szCs w:val="24"/>
              </w:rPr>
              <w:t>ная работа</w:t>
            </w:r>
          </w:p>
          <w:p w:rsidR="00F20E56" w:rsidRDefault="00F20E56" w:rsidP="00F20E56">
            <w:pPr>
              <w:pStyle w:val="a3"/>
              <w:ind w:left="0"/>
              <w:rPr>
                <w:rFonts w:ascii="Times New Roman" w:hAnsi="Times New Roman" w:cs="Times New Roman"/>
                <w:sz w:val="24"/>
                <w:szCs w:val="24"/>
              </w:rPr>
            </w:pPr>
            <w:r>
              <w:rPr>
                <w:rFonts w:ascii="Times New Roman" w:hAnsi="Times New Roman" w:cs="Times New Roman"/>
                <w:sz w:val="24"/>
                <w:szCs w:val="24"/>
              </w:rPr>
              <w:t>Словар</w:t>
            </w:r>
            <w:r w:rsidRPr="009678E2">
              <w:rPr>
                <w:rFonts w:ascii="Times New Roman" w:hAnsi="Times New Roman" w:cs="Times New Roman"/>
                <w:sz w:val="24"/>
                <w:szCs w:val="24"/>
              </w:rPr>
              <w:t>ный диктант</w:t>
            </w:r>
          </w:p>
          <w:p w:rsidR="00F20E56" w:rsidRDefault="00F20E56" w:rsidP="00F20E56">
            <w:pPr>
              <w:pStyle w:val="a3"/>
              <w:ind w:left="0"/>
              <w:rPr>
                <w:rFonts w:ascii="Times New Roman" w:hAnsi="Times New Roman" w:cs="Times New Roman"/>
                <w:sz w:val="24"/>
                <w:szCs w:val="24"/>
              </w:rPr>
            </w:pPr>
            <w:r w:rsidRPr="00005F07">
              <w:rPr>
                <w:rFonts w:ascii="Times New Roman" w:hAnsi="Times New Roman" w:cs="Times New Roman"/>
                <w:sz w:val="24"/>
                <w:szCs w:val="24"/>
              </w:rPr>
              <w:t>Проверочная работа</w:t>
            </w:r>
          </w:p>
          <w:p w:rsidR="00BA2C2C" w:rsidRDefault="00F20E56" w:rsidP="00F20E56">
            <w:pPr>
              <w:pStyle w:val="a3"/>
              <w:ind w:left="0"/>
              <w:rPr>
                <w:rFonts w:ascii="Times New Roman" w:hAnsi="Times New Roman" w:cs="Times New Roman"/>
                <w:sz w:val="24"/>
                <w:szCs w:val="24"/>
              </w:rPr>
            </w:pPr>
            <w:r>
              <w:rPr>
                <w:rFonts w:ascii="Times New Roman" w:hAnsi="Times New Roman" w:cs="Times New Roman"/>
                <w:sz w:val="24"/>
                <w:szCs w:val="24"/>
              </w:rPr>
              <w:t>Диктант</w:t>
            </w:r>
          </w:p>
        </w:tc>
      </w:tr>
      <w:tr w:rsidR="00BA2C2C" w:rsidTr="00327A5D">
        <w:tc>
          <w:tcPr>
            <w:tcW w:w="851" w:type="dxa"/>
          </w:tcPr>
          <w:p w:rsidR="00BA2C2C" w:rsidRDefault="00BA2C2C" w:rsidP="00BA2C2C">
            <w:pPr>
              <w:pStyle w:val="a3"/>
              <w:numPr>
                <w:ilvl w:val="0"/>
                <w:numId w:val="11"/>
              </w:numPr>
              <w:rPr>
                <w:rFonts w:ascii="Times New Roman" w:hAnsi="Times New Roman" w:cs="Times New Roman"/>
                <w:sz w:val="24"/>
                <w:szCs w:val="24"/>
              </w:rPr>
            </w:pPr>
          </w:p>
        </w:tc>
        <w:tc>
          <w:tcPr>
            <w:tcW w:w="2410" w:type="dxa"/>
          </w:tcPr>
          <w:p w:rsidR="00F17C36" w:rsidRPr="00F17C36"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 xml:space="preserve">«Части речи» </w:t>
            </w:r>
          </w:p>
          <w:p w:rsidR="00BA2C2C" w:rsidRDefault="00BA2C2C" w:rsidP="00F17C36">
            <w:pPr>
              <w:pStyle w:val="a3"/>
              <w:ind w:left="0"/>
              <w:rPr>
                <w:rFonts w:ascii="Times New Roman" w:hAnsi="Times New Roman" w:cs="Times New Roman"/>
                <w:sz w:val="24"/>
                <w:szCs w:val="24"/>
              </w:rPr>
            </w:pPr>
          </w:p>
        </w:tc>
        <w:tc>
          <w:tcPr>
            <w:tcW w:w="1134" w:type="dxa"/>
          </w:tcPr>
          <w:p w:rsidR="00BA2C2C" w:rsidRDefault="00F17C36" w:rsidP="00BA2C2C">
            <w:pPr>
              <w:pStyle w:val="a3"/>
              <w:ind w:left="0"/>
              <w:rPr>
                <w:rFonts w:ascii="Times New Roman" w:hAnsi="Times New Roman" w:cs="Times New Roman"/>
                <w:sz w:val="24"/>
                <w:szCs w:val="24"/>
              </w:rPr>
            </w:pPr>
            <w:r>
              <w:rPr>
                <w:rFonts w:ascii="Times New Roman" w:hAnsi="Times New Roman" w:cs="Times New Roman"/>
                <w:sz w:val="24"/>
                <w:szCs w:val="24"/>
              </w:rPr>
              <w:t>32 ч</w:t>
            </w:r>
            <w:r w:rsidRPr="00F17C36">
              <w:rPr>
                <w:rFonts w:ascii="Times New Roman" w:hAnsi="Times New Roman" w:cs="Times New Roman"/>
                <w:sz w:val="24"/>
                <w:szCs w:val="24"/>
              </w:rPr>
              <w:t>.</w:t>
            </w:r>
          </w:p>
        </w:tc>
        <w:tc>
          <w:tcPr>
            <w:tcW w:w="3118" w:type="dxa"/>
          </w:tcPr>
          <w:p w:rsidR="00E44E3B" w:rsidRPr="00E44E3B" w:rsidRDefault="00E44E3B" w:rsidP="00E44E3B">
            <w:pPr>
              <w:rPr>
                <w:rFonts w:ascii="Times New Roman" w:hAnsi="Times New Roman" w:cs="Times New Roman"/>
                <w:sz w:val="24"/>
                <w:szCs w:val="24"/>
              </w:rPr>
            </w:pPr>
            <w:r w:rsidRPr="00E44E3B">
              <w:rPr>
                <w:rFonts w:ascii="Times New Roman" w:hAnsi="Times New Roman" w:cs="Times New Roman"/>
                <w:sz w:val="24"/>
                <w:szCs w:val="24"/>
              </w:rPr>
              <w:t>Практикум,</w:t>
            </w:r>
          </w:p>
          <w:p w:rsidR="00E44E3B" w:rsidRPr="00E44E3B" w:rsidRDefault="00E44E3B" w:rsidP="00E44E3B">
            <w:pPr>
              <w:rPr>
                <w:rFonts w:ascii="Times New Roman" w:hAnsi="Times New Roman" w:cs="Times New Roman"/>
                <w:sz w:val="24"/>
                <w:szCs w:val="24"/>
              </w:rPr>
            </w:pPr>
            <w:r w:rsidRPr="00E44E3B">
              <w:rPr>
                <w:rFonts w:ascii="Times New Roman" w:hAnsi="Times New Roman" w:cs="Times New Roman"/>
                <w:sz w:val="24"/>
                <w:szCs w:val="24"/>
              </w:rPr>
              <w:t xml:space="preserve">задачи с </w:t>
            </w:r>
            <w:proofErr w:type="gramStart"/>
            <w:r w:rsidRPr="00E44E3B">
              <w:rPr>
                <w:rFonts w:ascii="Times New Roman" w:hAnsi="Times New Roman" w:cs="Times New Roman"/>
                <w:sz w:val="24"/>
                <w:szCs w:val="24"/>
              </w:rPr>
              <w:t>противоречивым</w:t>
            </w:r>
            <w:proofErr w:type="gramEnd"/>
          </w:p>
          <w:p w:rsidR="00E44E3B" w:rsidRPr="00E44E3B" w:rsidRDefault="00E44E3B" w:rsidP="00E44E3B">
            <w:pPr>
              <w:rPr>
                <w:rFonts w:ascii="Times New Roman" w:hAnsi="Times New Roman" w:cs="Times New Roman"/>
                <w:sz w:val="24"/>
                <w:szCs w:val="24"/>
              </w:rPr>
            </w:pPr>
            <w:r w:rsidRPr="00E44E3B">
              <w:rPr>
                <w:rFonts w:ascii="Times New Roman" w:hAnsi="Times New Roman" w:cs="Times New Roman"/>
                <w:sz w:val="24"/>
                <w:szCs w:val="24"/>
              </w:rPr>
              <w:t>условием;</w:t>
            </w:r>
          </w:p>
          <w:p w:rsidR="00E44E3B" w:rsidRPr="00E44E3B" w:rsidRDefault="00E44E3B" w:rsidP="00E44E3B">
            <w:pPr>
              <w:rPr>
                <w:rFonts w:ascii="Times New Roman" w:hAnsi="Times New Roman" w:cs="Times New Roman"/>
                <w:sz w:val="24"/>
                <w:szCs w:val="24"/>
              </w:rPr>
            </w:pPr>
            <w:r w:rsidRPr="00E44E3B">
              <w:rPr>
                <w:rFonts w:ascii="Times New Roman" w:hAnsi="Times New Roman" w:cs="Times New Roman"/>
                <w:sz w:val="24"/>
                <w:szCs w:val="24"/>
              </w:rPr>
              <w:t>организация</w:t>
            </w:r>
          </w:p>
          <w:p w:rsidR="00E44E3B" w:rsidRPr="00E44E3B" w:rsidRDefault="00E44E3B" w:rsidP="00E44E3B">
            <w:pPr>
              <w:rPr>
                <w:rFonts w:ascii="Times New Roman" w:hAnsi="Times New Roman" w:cs="Times New Roman"/>
                <w:sz w:val="24"/>
                <w:szCs w:val="24"/>
              </w:rPr>
            </w:pPr>
            <w:r w:rsidRPr="00E44E3B">
              <w:rPr>
                <w:rFonts w:ascii="Times New Roman" w:hAnsi="Times New Roman" w:cs="Times New Roman"/>
                <w:sz w:val="24"/>
                <w:szCs w:val="24"/>
              </w:rPr>
              <w:t>совместной</w:t>
            </w:r>
          </w:p>
          <w:p w:rsidR="00E44E3B" w:rsidRPr="00E44E3B" w:rsidRDefault="00E44E3B" w:rsidP="00E44E3B">
            <w:pPr>
              <w:rPr>
                <w:rFonts w:ascii="Times New Roman" w:hAnsi="Times New Roman" w:cs="Times New Roman"/>
                <w:sz w:val="24"/>
                <w:szCs w:val="24"/>
              </w:rPr>
            </w:pPr>
            <w:r w:rsidRPr="00E44E3B">
              <w:rPr>
                <w:rFonts w:ascii="Times New Roman" w:hAnsi="Times New Roman" w:cs="Times New Roman"/>
                <w:sz w:val="24"/>
                <w:szCs w:val="24"/>
              </w:rPr>
              <w:t>учебной деятельности</w:t>
            </w:r>
          </w:p>
          <w:p w:rsidR="00E44E3B" w:rsidRPr="00E44E3B" w:rsidRDefault="00E44E3B" w:rsidP="00E44E3B">
            <w:pPr>
              <w:rPr>
                <w:rFonts w:ascii="Times New Roman" w:hAnsi="Times New Roman" w:cs="Times New Roman"/>
                <w:bCs/>
                <w:sz w:val="24"/>
                <w:szCs w:val="24"/>
              </w:rPr>
            </w:pPr>
            <w:r w:rsidRPr="00E44E3B">
              <w:rPr>
                <w:rFonts w:ascii="Times New Roman" w:hAnsi="Times New Roman" w:cs="Times New Roman"/>
                <w:bCs/>
                <w:sz w:val="24"/>
                <w:szCs w:val="24"/>
              </w:rPr>
              <w:t>беседа;</w:t>
            </w:r>
          </w:p>
          <w:p w:rsidR="00E44E3B" w:rsidRPr="00E44E3B" w:rsidRDefault="00E44E3B" w:rsidP="00E44E3B">
            <w:pPr>
              <w:rPr>
                <w:rFonts w:ascii="Times New Roman" w:hAnsi="Times New Roman" w:cs="Times New Roman"/>
                <w:bCs/>
                <w:sz w:val="24"/>
                <w:szCs w:val="24"/>
              </w:rPr>
            </w:pPr>
            <w:r w:rsidRPr="00E44E3B">
              <w:rPr>
                <w:rFonts w:ascii="Times New Roman" w:hAnsi="Times New Roman" w:cs="Times New Roman"/>
                <w:bCs/>
                <w:sz w:val="24"/>
                <w:szCs w:val="24"/>
              </w:rPr>
              <w:t>исследование;</w:t>
            </w:r>
          </w:p>
          <w:p w:rsidR="00BA2C2C" w:rsidRDefault="00E44E3B" w:rsidP="00E44E3B">
            <w:pPr>
              <w:rPr>
                <w:rFonts w:ascii="Times New Roman" w:hAnsi="Times New Roman" w:cs="Times New Roman"/>
                <w:sz w:val="24"/>
                <w:szCs w:val="24"/>
              </w:rPr>
            </w:pPr>
            <w:r w:rsidRPr="00E44E3B">
              <w:rPr>
                <w:rFonts w:ascii="Times New Roman" w:hAnsi="Times New Roman" w:cs="Times New Roman"/>
                <w:bCs/>
                <w:sz w:val="24"/>
                <w:szCs w:val="24"/>
              </w:rPr>
              <w:t>проблемно-поисковые задания</w:t>
            </w:r>
          </w:p>
        </w:tc>
        <w:tc>
          <w:tcPr>
            <w:tcW w:w="2409" w:type="dxa"/>
          </w:tcPr>
          <w:p w:rsidR="00BA2C2C" w:rsidRDefault="00005F07" w:rsidP="00BA2C2C">
            <w:pPr>
              <w:pStyle w:val="a3"/>
              <w:ind w:left="0"/>
              <w:rPr>
                <w:rFonts w:ascii="Times New Roman" w:hAnsi="Times New Roman" w:cs="Times New Roman"/>
                <w:bCs/>
                <w:sz w:val="24"/>
                <w:szCs w:val="24"/>
              </w:rPr>
            </w:pPr>
            <w:r w:rsidRPr="00005F07">
              <w:rPr>
                <w:rFonts w:ascii="Times New Roman" w:hAnsi="Times New Roman" w:cs="Times New Roman"/>
                <w:bCs/>
                <w:sz w:val="24"/>
                <w:szCs w:val="24"/>
              </w:rPr>
              <w:t>Тематический, текущий контроль, самооценка, самоконтроль</w:t>
            </w:r>
            <w:r w:rsidR="00F20E56">
              <w:rPr>
                <w:rFonts w:ascii="Times New Roman" w:hAnsi="Times New Roman" w:cs="Times New Roman"/>
                <w:bCs/>
                <w:sz w:val="24"/>
                <w:szCs w:val="24"/>
              </w:rPr>
              <w:t>.</w:t>
            </w:r>
          </w:p>
          <w:p w:rsidR="00F20E56" w:rsidRDefault="00F20E56" w:rsidP="00F20E56">
            <w:pPr>
              <w:pStyle w:val="a3"/>
              <w:ind w:left="0"/>
              <w:rPr>
                <w:rFonts w:ascii="Times New Roman" w:hAnsi="Times New Roman" w:cs="Times New Roman"/>
                <w:sz w:val="24"/>
                <w:szCs w:val="24"/>
              </w:rPr>
            </w:pPr>
            <w:r>
              <w:rPr>
                <w:rFonts w:ascii="Times New Roman" w:hAnsi="Times New Roman" w:cs="Times New Roman"/>
                <w:sz w:val="24"/>
                <w:szCs w:val="24"/>
              </w:rPr>
              <w:t>Словар</w:t>
            </w:r>
            <w:r w:rsidRPr="009678E2">
              <w:rPr>
                <w:rFonts w:ascii="Times New Roman" w:hAnsi="Times New Roman" w:cs="Times New Roman"/>
                <w:sz w:val="24"/>
                <w:szCs w:val="24"/>
              </w:rPr>
              <w:t>ный диктант</w:t>
            </w:r>
          </w:p>
          <w:p w:rsidR="00F20E56" w:rsidRDefault="00F20E56" w:rsidP="00F20E56">
            <w:pPr>
              <w:pStyle w:val="a3"/>
              <w:ind w:left="0"/>
              <w:rPr>
                <w:rFonts w:ascii="Times New Roman" w:hAnsi="Times New Roman" w:cs="Times New Roman"/>
                <w:sz w:val="24"/>
                <w:szCs w:val="24"/>
              </w:rPr>
            </w:pPr>
            <w:r w:rsidRPr="00005F07">
              <w:rPr>
                <w:rFonts w:ascii="Times New Roman" w:hAnsi="Times New Roman" w:cs="Times New Roman"/>
                <w:sz w:val="24"/>
                <w:szCs w:val="24"/>
              </w:rPr>
              <w:t>Проверочная работа</w:t>
            </w:r>
          </w:p>
          <w:p w:rsidR="00F20E56" w:rsidRDefault="00F20E56" w:rsidP="00F20E56">
            <w:pPr>
              <w:pStyle w:val="a3"/>
              <w:ind w:left="0"/>
              <w:rPr>
                <w:rFonts w:ascii="Times New Roman" w:hAnsi="Times New Roman" w:cs="Times New Roman"/>
                <w:sz w:val="24"/>
                <w:szCs w:val="24"/>
              </w:rPr>
            </w:pPr>
            <w:r>
              <w:rPr>
                <w:rFonts w:ascii="Times New Roman" w:hAnsi="Times New Roman" w:cs="Times New Roman"/>
                <w:sz w:val="24"/>
                <w:szCs w:val="24"/>
              </w:rPr>
              <w:t>Диктант</w:t>
            </w:r>
          </w:p>
        </w:tc>
      </w:tr>
      <w:tr w:rsidR="00005F07" w:rsidTr="00327A5D">
        <w:tc>
          <w:tcPr>
            <w:tcW w:w="851" w:type="dxa"/>
          </w:tcPr>
          <w:p w:rsidR="00005F07" w:rsidRDefault="00005F07" w:rsidP="00BA2C2C">
            <w:pPr>
              <w:pStyle w:val="a3"/>
              <w:numPr>
                <w:ilvl w:val="0"/>
                <w:numId w:val="11"/>
              </w:numPr>
              <w:rPr>
                <w:rFonts w:ascii="Times New Roman" w:hAnsi="Times New Roman" w:cs="Times New Roman"/>
                <w:sz w:val="24"/>
                <w:szCs w:val="24"/>
              </w:rPr>
            </w:pPr>
          </w:p>
        </w:tc>
        <w:tc>
          <w:tcPr>
            <w:tcW w:w="2410" w:type="dxa"/>
          </w:tcPr>
          <w:p w:rsidR="00F17C36" w:rsidRPr="00F17C36"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 xml:space="preserve">«Предложение. Текст» </w:t>
            </w:r>
          </w:p>
          <w:p w:rsidR="00005F07" w:rsidRPr="00005F07" w:rsidRDefault="00005F07" w:rsidP="00F17C36">
            <w:pPr>
              <w:pStyle w:val="a3"/>
              <w:ind w:left="0"/>
              <w:rPr>
                <w:rFonts w:ascii="Times New Roman" w:hAnsi="Times New Roman" w:cs="Times New Roman"/>
                <w:sz w:val="24"/>
                <w:szCs w:val="24"/>
              </w:rPr>
            </w:pPr>
          </w:p>
        </w:tc>
        <w:tc>
          <w:tcPr>
            <w:tcW w:w="1134" w:type="dxa"/>
          </w:tcPr>
          <w:p w:rsidR="00005F07" w:rsidRPr="00005F07" w:rsidRDefault="00F17C36" w:rsidP="00BA2C2C">
            <w:pPr>
              <w:pStyle w:val="a3"/>
              <w:ind w:left="0"/>
              <w:rPr>
                <w:rFonts w:ascii="Times New Roman" w:hAnsi="Times New Roman" w:cs="Times New Roman"/>
                <w:sz w:val="24"/>
                <w:szCs w:val="24"/>
              </w:rPr>
            </w:pPr>
            <w:r>
              <w:rPr>
                <w:rFonts w:ascii="Times New Roman" w:hAnsi="Times New Roman" w:cs="Times New Roman"/>
                <w:sz w:val="24"/>
                <w:szCs w:val="24"/>
              </w:rPr>
              <w:t>15 ч</w:t>
            </w:r>
            <w:r w:rsidRPr="00F17C36">
              <w:rPr>
                <w:rFonts w:ascii="Times New Roman" w:hAnsi="Times New Roman" w:cs="Times New Roman"/>
                <w:sz w:val="24"/>
                <w:szCs w:val="24"/>
              </w:rPr>
              <w:t>.</w:t>
            </w:r>
          </w:p>
        </w:tc>
        <w:tc>
          <w:tcPr>
            <w:tcW w:w="3118" w:type="dxa"/>
          </w:tcPr>
          <w:p w:rsidR="00327A5D" w:rsidRPr="006A7BA3" w:rsidRDefault="00327A5D" w:rsidP="00005F07">
            <w:pPr>
              <w:rPr>
                <w:rFonts w:ascii="Times New Roman" w:hAnsi="Times New Roman" w:cs="Times New Roman"/>
                <w:sz w:val="24"/>
                <w:szCs w:val="24"/>
              </w:rPr>
            </w:pPr>
            <w:r w:rsidRPr="00327A5D">
              <w:rPr>
                <w:rFonts w:ascii="Times New Roman" w:hAnsi="Times New Roman" w:cs="Times New Roman"/>
                <w:sz w:val="24"/>
                <w:szCs w:val="24"/>
              </w:rPr>
              <w:t>Списывают текст (вписывают пропущенные орфограммы)</w:t>
            </w:r>
          </w:p>
        </w:tc>
        <w:tc>
          <w:tcPr>
            <w:tcW w:w="2409" w:type="dxa"/>
          </w:tcPr>
          <w:p w:rsidR="00E44E3B" w:rsidRPr="00E44E3B" w:rsidRDefault="00E44E3B" w:rsidP="00E44E3B">
            <w:pPr>
              <w:rPr>
                <w:rFonts w:ascii="Times New Roman" w:hAnsi="Times New Roman" w:cs="Times New Roman"/>
                <w:bCs/>
                <w:sz w:val="24"/>
                <w:szCs w:val="24"/>
              </w:rPr>
            </w:pPr>
            <w:r w:rsidRPr="00E44E3B">
              <w:rPr>
                <w:rFonts w:ascii="Times New Roman" w:hAnsi="Times New Roman" w:cs="Times New Roman"/>
                <w:bCs/>
                <w:sz w:val="24"/>
                <w:szCs w:val="24"/>
              </w:rPr>
              <w:t>Словарный диктант</w:t>
            </w:r>
          </w:p>
          <w:p w:rsidR="00005F07" w:rsidRDefault="00E44E3B" w:rsidP="00E44E3B">
            <w:pPr>
              <w:pStyle w:val="a3"/>
              <w:ind w:left="0"/>
              <w:rPr>
                <w:rFonts w:ascii="Times New Roman" w:eastAsia="Times New Roman" w:hAnsi="Times New Roman" w:cs="Times New Roman"/>
                <w:bCs/>
                <w:sz w:val="24"/>
                <w:szCs w:val="24"/>
              </w:rPr>
            </w:pPr>
            <w:r>
              <w:rPr>
                <w:rFonts w:ascii="Times New Roman" w:hAnsi="Times New Roman" w:cs="Times New Roman"/>
                <w:bCs/>
                <w:sz w:val="24"/>
                <w:szCs w:val="24"/>
              </w:rPr>
              <w:t>Д</w:t>
            </w:r>
            <w:r w:rsidRPr="00E44E3B">
              <w:rPr>
                <w:rFonts w:ascii="Times New Roman" w:hAnsi="Times New Roman" w:cs="Times New Roman"/>
                <w:bCs/>
                <w:sz w:val="24"/>
                <w:szCs w:val="24"/>
              </w:rPr>
              <w:t>иктант</w:t>
            </w:r>
            <w:r w:rsidRPr="00F20E56">
              <w:rPr>
                <w:rFonts w:ascii="Times New Roman" w:eastAsia="Times New Roman" w:hAnsi="Times New Roman" w:cs="Times New Roman"/>
                <w:bCs/>
                <w:sz w:val="24"/>
                <w:szCs w:val="24"/>
              </w:rPr>
              <w:t xml:space="preserve"> </w:t>
            </w:r>
            <w:r w:rsidR="00F20E56" w:rsidRPr="00F20E56">
              <w:rPr>
                <w:rFonts w:ascii="Times New Roman" w:eastAsia="Times New Roman" w:hAnsi="Times New Roman" w:cs="Times New Roman"/>
                <w:bCs/>
                <w:sz w:val="24"/>
                <w:szCs w:val="24"/>
              </w:rPr>
              <w:t>Промежуточная аттестация</w:t>
            </w:r>
          </w:p>
          <w:p w:rsidR="00F20E56" w:rsidRPr="00005F07" w:rsidRDefault="00F20E56" w:rsidP="00E44E3B">
            <w:pPr>
              <w:pStyle w:val="a3"/>
              <w:ind w:left="0"/>
              <w:rPr>
                <w:rFonts w:ascii="Times New Roman" w:hAnsi="Times New Roman" w:cs="Times New Roman"/>
                <w:bCs/>
                <w:sz w:val="24"/>
                <w:szCs w:val="24"/>
              </w:rPr>
            </w:pPr>
          </w:p>
        </w:tc>
      </w:tr>
      <w:tr w:rsidR="00BA2C2C" w:rsidTr="00327A5D">
        <w:tc>
          <w:tcPr>
            <w:tcW w:w="851" w:type="dxa"/>
          </w:tcPr>
          <w:p w:rsidR="00BA2C2C" w:rsidRDefault="00BA2C2C" w:rsidP="00BA2C2C">
            <w:pPr>
              <w:pStyle w:val="a3"/>
              <w:numPr>
                <w:ilvl w:val="0"/>
                <w:numId w:val="11"/>
              </w:numPr>
              <w:rPr>
                <w:rFonts w:ascii="Times New Roman" w:hAnsi="Times New Roman" w:cs="Times New Roman"/>
                <w:sz w:val="24"/>
                <w:szCs w:val="24"/>
              </w:rPr>
            </w:pPr>
          </w:p>
        </w:tc>
        <w:tc>
          <w:tcPr>
            <w:tcW w:w="2410" w:type="dxa"/>
          </w:tcPr>
          <w:p w:rsidR="00BA2C2C"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 xml:space="preserve">«Повторение </w:t>
            </w:r>
            <w:proofErr w:type="gramStart"/>
            <w:r w:rsidRPr="00F17C36">
              <w:rPr>
                <w:rFonts w:ascii="Times New Roman" w:hAnsi="Times New Roman" w:cs="Times New Roman"/>
                <w:sz w:val="24"/>
                <w:szCs w:val="24"/>
              </w:rPr>
              <w:t>изученного</w:t>
            </w:r>
            <w:proofErr w:type="gramEnd"/>
            <w:r w:rsidRPr="00F17C36">
              <w:rPr>
                <w:rFonts w:ascii="Times New Roman" w:hAnsi="Times New Roman" w:cs="Times New Roman"/>
                <w:sz w:val="24"/>
                <w:szCs w:val="24"/>
              </w:rPr>
              <w:t xml:space="preserve"> за год» </w:t>
            </w:r>
          </w:p>
        </w:tc>
        <w:tc>
          <w:tcPr>
            <w:tcW w:w="1134" w:type="dxa"/>
          </w:tcPr>
          <w:p w:rsidR="00BA2C2C" w:rsidRDefault="00F17C36" w:rsidP="00BA2C2C">
            <w:pPr>
              <w:pStyle w:val="a3"/>
              <w:ind w:left="0"/>
              <w:rPr>
                <w:rFonts w:ascii="Times New Roman" w:hAnsi="Times New Roman" w:cs="Times New Roman"/>
                <w:sz w:val="24"/>
                <w:szCs w:val="24"/>
              </w:rPr>
            </w:pPr>
            <w:r>
              <w:rPr>
                <w:rFonts w:ascii="Times New Roman" w:hAnsi="Times New Roman" w:cs="Times New Roman"/>
                <w:sz w:val="24"/>
                <w:szCs w:val="24"/>
              </w:rPr>
              <w:t>3 ч</w:t>
            </w:r>
            <w:r w:rsidRPr="00F17C36">
              <w:rPr>
                <w:rFonts w:ascii="Times New Roman" w:hAnsi="Times New Roman" w:cs="Times New Roman"/>
                <w:sz w:val="24"/>
                <w:szCs w:val="24"/>
              </w:rPr>
              <w:t>.</w:t>
            </w:r>
          </w:p>
        </w:tc>
        <w:tc>
          <w:tcPr>
            <w:tcW w:w="3118" w:type="dxa"/>
          </w:tcPr>
          <w:p w:rsidR="00BA2C2C" w:rsidRDefault="00005F07" w:rsidP="00BA2C2C">
            <w:pPr>
              <w:pStyle w:val="a3"/>
              <w:ind w:left="0"/>
              <w:rPr>
                <w:rFonts w:ascii="Times New Roman" w:hAnsi="Times New Roman" w:cs="Times New Roman"/>
                <w:sz w:val="24"/>
                <w:szCs w:val="24"/>
              </w:rPr>
            </w:pPr>
            <w:r w:rsidRPr="00005F07">
              <w:rPr>
                <w:rFonts w:ascii="Times New Roman" w:hAnsi="Times New Roman" w:cs="Times New Roman"/>
                <w:sz w:val="24"/>
                <w:szCs w:val="24"/>
              </w:rPr>
              <w:t>Анализируют работу, исправляют ошибки, закрепляют пройденный материал</w:t>
            </w:r>
          </w:p>
        </w:tc>
        <w:tc>
          <w:tcPr>
            <w:tcW w:w="2409" w:type="dxa"/>
          </w:tcPr>
          <w:p w:rsidR="00BA2C2C" w:rsidRDefault="00005F07" w:rsidP="00BA2C2C">
            <w:pPr>
              <w:pStyle w:val="a3"/>
              <w:ind w:left="0"/>
              <w:rPr>
                <w:rFonts w:ascii="Times New Roman" w:hAnsi="Times New Roman" w:cs="Times New Roman"/>
                <w:sz w:val="24"/>
                <w:szCs w:val="24"/>
              </w:rPr>
            </w:pPr>
            <w:r>
              <w:rPr>
                <w:rFonts w:ascii="Times New Roman" w:hAnsi="Times New Roman" w:cs="Times New Roman"/>
                <w:sz w:val="24"/>
                <w:szCs w:val="24"/>
              </w:rPr>
              <w:t>Текущий контроль Коллектив</w:t>
            </w:r>
            <w:r w:rsidRPr="00005F07">
              <w:rPr>
                <w:rFonts w:ascii="Times New Roman" w:hAnsi="Times New Roman" w:cs="Times New Roman"/>
                <w:sz w:val="24"/>
                <w:szCs w:val="24"/>
              </w:rPr>
              <w:t>ная работа</w:t>
            </w:r>
          </w:p>
        </w:tc>
      </w:tr>
    </w:tbl>
    <w:p w:rsidR="00BA2C2C" w:rsidRPr="00BA2C2C" w:rsidRDefault="00BA2C2C" w:rsidP="00BA2C2C">
      <w:pPr>
        <w:pStyle w:val="a3"/>
        <w:spacing w:after="0" w:line="240" w:lineRule="auto"/>
        <w:rPr>
          <w:rFonts w:ascii="Times New Roman" w:hAnsi="Times New Roman" w:cs="Times New Roman"/>
          <w:sz w:val="24"/>
          <w:szCs w:val="24"/>
        </w:rPr>
      </w:pPr>
    </w:p>
    <w:p w:rsidR="00386D5F" w:rsidRDefault="00386D5F" w:rsidP="00386D5F">
      <w:pPr>
        <w:pStyle w:val="a3"/>
        <w:jc w:val="center"/>
        <w:rPr>
          <w:rFonts w:ascii="Times New Roman" w:hAnsi="Times New Roman" w:cs="Times New Roman"/>
          <w:b/>
          <w:bCs/>
          <w:sz w:val="24"/>
          <w:szCs w:val="24"/>
        </w:rPr>
      </w:pPr>
      <w:r w:rsidRPr="00386D5F">
        <w:rPr>
          <w:rFonts w:ascii="Times New Roman" w:hAnsi="Times New Roman" w:cs="Times New Roman"/>
          <w:b/>
          <w:bCs/>
          <w:sz w:val="24"/>
          <w:szCs w:val="24"/>
        </w:rPr>
        <w:t>11. Планируемые результаты изучения учебного предмета.</w:t>
      </w:r>
    </w:p>
    <w:p w:rsidR="00E44E3B" w:rsidRPr="00E44E3B" w:rsidRDefault="00E44E3B" w:rsidP="00E44E3B">
      <w:pPr>
        <w:spacing w:after="0" w:line="240" w:lineRule="auto"/>
        <w:ind w:firstLine="709"/>
        <w:rPr>
          <w:rFonts w:ascii="Times New Roman" w:hAnsi="Times New Roman" w:cs="Times New Roman"/>
          <w:bCs/>
          <w:color w:val="FF0000"/>
          <w:sz w:val="24"/>
          <w:szCs w:val="24"/>
        </w:rPr>
      </w:pPr>
      <w:proofErr w:type="spellStart"/>
      <w:r w:rsidRPr="00E44E3B">
        <w:rPr>
          <w:rFonts w:ascii="Times New Roman" w:hAnsi="Times New Roman" w:cs="Times New Roman"/>
          <w:b/>
          <w:bCs/>
          <w:color w:val="FF0000"/>
          <w:sz w:val="24"/>
          <w:szCs w:val="24"/>
        </w:rPr>
        <w:t>Общеучебные</w:t>
      </w:r>
      <w:proofErr w:type="spellEnd"/>
      <w:r w:rsidRPr="00E44E3B">
        <w:rPr>
          <w:rFonts w:ascii="Times New Roman" w:hAnsi="Times New Roman" w:cs="Times New Roman"/>
          <w:b/>
          <w:bCs/>
          <w:color w:val="FF0000"/>
          <w:sz w:val="24"/>
          <w:szCs w:val="24"/>
        </w:rPr>
        <w:t xml:space="preserve"> умения, навыки и способы деятельности.</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В процессе освоения предметного содержания русского языка,  обучающиеся должны приобрести общие учебные умения, навыки и способы деятельности:</w:t>
      </w:r>
    </w:p>
    <w:p w:rsidR="00E44E3B" w:rsidRPr="00E44E3B" w:rsidRDefault="00E44E3B" w:rsidP="00E44E3B">
      <w:pPr>
        <w:numPr>
          <w:ilvl w:val="0"/>
          <w:numId w:val="32"/>
        </w:numPr>
        <w:spacing w:after="0" w:line="240" w:lineRule="auto"/>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наблюдать над словом, предложением, текстом как единицами речи и языка, их функциями в общении;</w:t>
      </w:r>
    </w:p>
    <w:p w:rsidR="00E44E3B" w:rsidRPr="00E44E3B" w:rsidRDefault="00E44E3B" w:rsidP="00E44E3B">
      <w:pPr>
        <w:numPr>
          <w:ilvl w:val="0"/>
          <w:numId w:val="32"/>
        </w:numPr>
        <w:spacing w:after="0" w:line="240" w:lineRule="auto"/>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развивать внимание к устной и письменной речи;</w:t>
      </w:r>
    </w:p>
    <w:p w:rsidR="00E44E3B" w:rsidRPr="00E44E3B" w:rsidRDefault="00E44E3B" w:rsidP="00E44E3B">
      <w:pPr>
        <w:numPr>
          <w:ilvl w:val="0"/>
          <w:numId w:val="32"/>
        </w:numPr>
        <w:spacing w:after="0" w:line="240" w:lineRule="auto"/>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xml:space="preserve">формировать умения организовывать свое познавательную деятельность по учебнику: искать пути решения учебной задачи, точно выполнять задания; </w:t>
      </w:r>
    </w:p>
    <w:p w:rsidR="00E44E3B" w:rsidRPr="00E44E3B" w:rsidRDefault="00E44E3B" w:rsidP="00E44E3B">
      <w:pPr>
        <w:numPr>
          <w:ilvl w:val="0"/>
          <w:numId w:val="32"/>
        </w:numPr>
        <w:spacing w:after="0" w:line="240" w:lineRule="auto"/>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составлять слова из букв и слогов разрезной азбуки</w:t>
      </w:r>
    </w:p>
    <w:p w:rsidR="00E44E3B" w:rsidRPr="00E44E3B" w:rsidRDefault="00E44E3B" w:rsidP="00E44E3B">
      <w:pPr>
        <w:numPr>
          <w:ilvl w:val="0"/>
          <w:numId w:val="32"/>
        </w:numPr>
        <w:spacing w:after="0" w:line="240" w:lineRule="auto"/>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xml:space="preserve">правильно списывать буквы и слова с рукописного и печатного текста </w:t>
      </w:r>
    </w:p>
    <w:p w:rsidR="00E44E3B" w:rsidRPr="00E44E3B" w:rsidRDefault="00E44E3B" w:rsidP="00E44E3B">
      <w:pPr>
        <w:numPr>
          <w:ilvl w:val="0"/>
          <w:numId w:val="32"/>
        </w:numPr>
        <w:spacing w:after="0" w:line="240" w:lineRule="auto"/>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писать под диктовку слова, написание которых не расходится с произношением, и короткие предложения из подобных слов,</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писать большую букву в начале предложения, в именах людей и кличках животных.</w:t>
      </w:r>
    </w:p>
    <w:p w:rsidR="00E44E3B" w:rsidRPr="00E44E3B" w:rsidRDefault="00E44E3B" w:rsidP="00E44E3B">
      <w:pPr>
        <w:spacing w:after="0" w:line="240" w:lineRule="auto"/>
        <w:ind w:firstLine="709"/>
        <w:rPr>
          <w:rFonts w:ascii="Times New Roman" w:hAnsi="Times New Roman" w:cs="Times New Roman"/>
          <w:bCs/>
          <w:color w:val="FF0000"/>
          <w:sz w:val="24"/>
          <w:szCs w:val="24"/>
        </w:rPr>
      </w:pP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
          <w:bCs/>
          <w:color w:val="FF0000"/>
          <w:sz w:val="24"/>
          <w:szCs w:val="24"/>
        </w:rPr>
        <w:t>Основные требования к знаниям, умениям и навыкам учащихся.</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lastRenderedPageBreak/>
        <w:t>Учащиеся должны знать:</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названия и порядок букв русского алфавита;</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признаки гласных и согласных звуков, звонкие и глухие, твердые и мягкие согласные звуки; пары согласных звуков по звонкости-глухости;</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правила переноса слов;</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признаки предложения и текста;</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правила речевого этикета.</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Учащиеся должны уметь:</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использовать правила речевого этикета в соответствии с ситуацией и целью общения;</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вести диалог с собеседником, проявляя к нему внимание и уважение;</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различать устные и письменные формы общения;</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каллиграфически правильно списывать слова, предложения и тексты в 40—50 слов без пропусков и искажений;</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xml:space="preserve">— проверять </w:t>
      </w:r>
      <w:proofErr w:type="gramStart"/>
      <w:r w:rsidRPr="00E44E3B">
        <w:rPr>
          <w:rFonts w:ascii="Times New Roman" w:hAnsi="Times New Roman" w:cs="Times New Roman"/>
          <w:bCs/>
          <w:color w:val="FF0000"/>
          <w:sz w:val="24"/>
          <w:szCs w:val="24"/>
        </w:rPr>
        <w:t>написанное</w:t>
      </w:r>
      <w:proofErr w:type="gramEnd"/>
      <w:r w:rsidRPr="00E44E3B">
        <w:rPr>
          <w:rFonts w:ascii="Times New Roman" w:hAnsi="Times New Roman" w:cs="Times New Roman"/>
          <w:bCs/>
          <w:color w:val="FF0000"/>
          <w:sz w:val="24"/>
          <w:szCs w:val="24"/>
        </w:rPr>
        <w:t>, сравнивая с образцом;</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xml:space="preserve">— проводить </w:t>
      </w:r>
      <w:proofErr w:type="spellStart"/>
      <w:proofErr w:type="gramStart"/>
      <w:r w:rsidRPr="00E44E3B">
        <w:rPr>
          <w:rFonts w:ascii="Times New Roman" w:hAnsi="Times New Roman" w:cs="Times New Roman"/>
          <w:bCs/>
          <w:color w:val="FF0000"/>
          <w:sz w:val="24"/>
          <w:szCs w:val="24"/>
        </w:rPr>
        <w:t>звуко</w:t>
      </w:r>
      <w:proofErr w:type="spellEnd"/>
      <w:r w:rsidRPr="00E44E3B">
        <w:rPr>
          <w:rFonts w:ascii="Times New Roman" w:hAnsi="Times New Roman" w:cs="Times New Roman"/>
          <w:bCs/>
          <w:color w:val="FF0000"/>
          <w:sz w:val="24"/>
          <w:szCs w:val="24"/>
        </w:rPr>
        <w:t>-буквенный</w:t>
      </w:r>
      <w:proofErr w:type="gramEnd"/>
      <w:r w:rsidRPr="00E44E3B">
        <w:rPr>
          <w:rFonts w:ascii="Times New Roman" w:hAnsi="Times New Roman" w:cs="Times New Roman"/>
          <w:bCs/>
          <w:color w:val="FF0000"/>
          <w:sz w:val="24"/>
          <w:szCs w:val="24"/>
        </w:rPr>
        <w:t xml:space="preserve"> анализ слов, делить слова на слоги, ставить ударение, находить ударный и безударные слоги, переносить слова по слогам;</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обозначать мягкость согласных звуков на письме с помощью букв е, ё, и, ю, я, ь;</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писать заглавную букву в именах собственных;</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писать под диктовку без ошибок предложения и небольшие тексты (в 30—40 слов), включающие слова, произношение которых совпадает с их написанием;</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xml:space="preserve">— правильно писать слова с сочетаниями </w:t>
      </w:r>
      <w:proofErr w:type="spellStart"/>
      <w:r w:rsidRPr="00E44E3B">
        <w:rPr>
          <w:rFonts w:ascii="Times New Roman" w:hAnsi="Times New Roman" w:cs="Times New Roman"/>
          <w:bCs/>
          <w:color w:val="FF0000"/>
          <w:sz w:val="24"/>
          <w:szCs w:val="24"/>
        </w:rPr>
        <w:t>жи</w:t>
      </w:r>
      <w:proofErr w:type="spellEnd"/>
      <w:r w:rsidRPr="00E44E3B">
        <w:rPr>
          <w:rFonts w:ascii="Times New Roman" w:hAnsi="Times New Roman" w:cs="Times New Roman"/>
          <w:bCs/>
          <w:color w:val="FF0000"/>
          <w:sz w:val="24"/>
          <w:szCs w:val="24"/>
        </w:rPr>
        <w:t xml:space="preserve"> — ши,</w:t>
      </w:r>
    </w:p>
    <w:p w:rsidR="00E44E3B" w:rsidRPr="00E44E3B" w:rsidRDefault="00E44E3B" w:rsidP="00E44E3B">
      <w:pPr>
        <w:spacing w:after="0" w:line="240" w:lineRule="auto"/>
        <w:ind w:firstLine="709"/>
        <w:rPr>
          <w:rFonts w:ascii="Times New Roman" w:hAnsi="Times New Roman" w:cs="Times New Roman"/>
          <w:bCs/>
          <w:color w:val="FF0000"/>
          <w:sz w:val="24"/>
          <w:szCs w:val="24"/>
        </w:rPr>
      </w:pPr>
      <w:proofErr w:type="spellStart"/>
      <w:proofErr w:type="gramStart"/>
      <w:r w:rsidRPr="00E44E3B">
        <w:rPr>
          <w:rFonts w:ascii="Times New Roman" w:hAnsi="Times New Roman" w:cs="Times New Roman"/>
          <w:bCs/>
          <w:color w:val="FF0000"/>
          <w:sz w:val="24"/>
          <w:szCs w:val="24"/>
        </w:rPr>
        <w:t>ча</w:t>
      </w:r>
      <w:proofErr w:type="spellEnd"/>
      <w:r w:rsidRPr="00E44E3B">
        <w:rPr>
          <w:rFonts w:ascii="Times New Roman" w:hAnsi="Times New Roman" w:cs="Times New Roman"/>
          <w:bCs/>
          <w:color w:val="FF0000"/>
          <w:sz w:val="24"/>
          <w:szCs w:val="24"/>
        </w:rPr>
        <w:t>—ща</w:t>
      </w:r>
      <w:proofErr w:type="gramEnd"/>
      <w:r w:rsidRPr="00E44E3B">
        <w:rPr>
          <w:rFonts w:ascii="Times New Roman" w:hAnsi="Times New Roman" w:cs="Times New Roman"/>
          <w:bCs/>
          <w:color w:val="FF0000"/>
          <w:sz w:val="24"/>
          <w:szCs w:val="24"/>
        </w:rPr>
        <w:t xml:space="preserve">, чу — </w:t>
      </w:r>
      <w:proofErr w:type="spellStart"/>
      <w:r w:rsidRPr="00E44E3B">
        <w:rPr>
          <w:rFonts w:ascii="Times New Roman" w:hAnsi="Times New Roman" w:cs="Times New Roman"/>
          <w:bCs/>
          <w:color w:val="FF0000"/>
          <w:sz w:val="24"/>
          <w:szCs w:val="24"/>
        </w:rPr>
        <w:t>щу</w:t>
      </w:r>
      <w:proofErr w:type="spellEnd"/>
      <w:r w:rsidRPr="00E44E3B">
        <w:rPr>
          <w:rFonts w:ascii="Times New Roman" w:hAnsi="Times New Roman" w:cs="Times New Roman"/>
          <w:bCs/>
          <w:color w:val="FF0000"/>
          <w:sz w:val="24"/>
          <w:szCs w:val="24"/>
        </w:rPr>
        <w:t xml:space="preserve">, </w:t>
      </w:r>
      <w:proofErr w:type="spellStart"/>
      <w:r w:rsidRPr="00E44E3B">
        <w:rPr>
          <w:rFonts w:ascii="Times New Roman" w:hAnsi="Times New Roman" w:cs="Times New Roman"/>
          <w:bCs/>
          <w:color w:val="FF0000"/>
          <w:sz w:val="24"/>
          <w:szCs w:val="24"/>
        </w:rPr>
        <w:t>чк</w:t>
      </w:r>
      <w:proofErr w:type="spellEnd"/>
      <w:r w:rsidRPr="00E44E3B">
        <w:rPr>
          <w:rFonts w:ascii="Times New Roman" w:hAnsi="Times New Roman" w:cs="Times New Roman"/>
          <w:bCs/>
          <w:color w:val="FF0000"/>
          <w:sz w:val="24"/>
          <w:szCs w:val="24"/>
        </w:rPr>
        <w:t xml:space="preserve">, </w:t>
      </w:r>
      <w:proofErr w:type="spellStart"/>
      <w:r w:rsidRPr="00E44E3B">
        <w:rPr>
          <w:rFonts w:ascii="Times New Roman" w:hAnsi="Times New Roman" w:cs="Times New Roman"/>
          <w:bCs/>
          <w:color w:val="FF0000"/>
          <w:sz w:val="24"/>
          <w:szCs w:val="24"/>
        </w:rPr>
        <w:t>чн</w:t>
      </w:r>
      <w:proofErr w:type="spellEnd"/>
      <w:r w:rsidRPr="00E44E3B">
        <w:rPr>
          <w:rFonts w:ascii="Times New Roman" w:hAnsi="Times New Roman" w:cs="Times New Roman"/>
          <w:bCs/>
          <w:color w:val="FF0000"/>
          <w:sz w:val="24"/>
          <w:szCs w:val="24"/>
        </w:rPr>
        <w:t xml:space="preserve">, </w:t>
      </w:r>
      <w:proofErr w:type="spellStart"/>
      <w:r w:rsidRPr="00E44E3B">
        <w:rPr>
          <w:rFonts w:ascii="Times New Roman" w:hAnsi="Times New Roman" w:cs="Times New Roman"/>
          <w:bCs/>
          <w:color w:val="FF0000"/>
          <w:sz w:val="24"/>
          <w:szCs w:val="24"/>
        </w:rPr>
        <w:t>щн</w:t>
      </w:r>
      <w:proofErr w:type="spellEnd"/>
      <w:r w:rsidRPr="00E44E3B">
        <w:rPr>
          <w:rFonts w:ascii="Times New Roman" w:hAnsi="Times New Roman" w:cs="Times New Roman"/>
          <w:bCs/>
          <w:color w:val="FF0000"/>
          <w:sz w:val="24"/>
          <w:szCs w:val="24"/>
        </w:rPr>
        <w:t>; слова с непроверяемыми буквами, слова с удвоенными согласными, слова с разделительным мягким знаком (ь);</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различать предлоги и приставки; писать предлоги раздельно с другими словами;</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находить корень в группе родственных слов; самостоятельно подбирать однокоренные слова, образовывать слова с помощью приставок и суффиксов (простейшие случаи);</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xml:space="preserve">— проверять правильность обозначения безударных гласных и парных согласных звуков в </w:t>
      </w:r>
      <w:proofErr w:type="gramStart"/>
      <w:r w:rsidRPr="00E44E3B">
        <w:rPr>
          <w:rFonts w:ascii="Times New Roman" w:hAnsi="Times New Roman" w:cs="Times New Roman"/>
          <w:bCs/>
          <w:color w:val="FF0000"/>
          <w:sz w:val="24"/>
          <w:szCs w:val="24"/>
        </w:rPr>
        <w:t>корне слова</w:t>
      </w:r>
      <w:proofErr w:type="gramEnd"/>
      <w:r w:rsidRPr="00E44E3B">
        <w:rPr>
          <w:rFonts w:ascii="Times New Roman" w:hAnsi="Times New Roman" w:cs="Times New Roman"/>
          <w:bCs/>
          <w:color w:val="FF0000"/>
          <w:sz w:val="24"/>
          <w:szCs w:val="24"/>
        </w:rPr>
        <w:t xml:space="preserve"> путем изменения его формы или подбора однокоренных слов;</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выделять предложение из сплошного текста, составлять предложение на заданную тему;</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находить в предложении главные члены;</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определять части речи (имя существительное, глагол, прилагательное) по обобщенному значению предметности, действия, признака и по вопросам;</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определять число имен существительных, прилагательных, глаголов;</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письменно отвечать на вопросы, самостоятельно составлять и записывать 2—3 предложения на заданную тему;</w:t>
      </w:r>
    </w:p>
    <w:p w:rsidR="00E44E3B" w:rsidRPr="00E44E3B" w:rsidRDefault="00E44E3B" w:rsidP="00E44E3B">
      <w:pPr>
        <w:spacing w:after="0" w:line="240" w:lineRule="auto"/>
        <w:ind w:firstLine="709"/>
        <w:rPr>
          <w:rFonts w:ascii="Times New Roman" w:hAnsi="Times New Roman" w:cs="Times New Roman"/>
          <w:bCs/>
          <w:color w:val="FF0000"/>
          <w:sz w:val="24"/>
          <w:szCs w:val="24"/>
        </w:rPr>
      </w:pPr>
      <w:r w:rsidRPr="00E44E3B">
        <w:rPr>
          <w:rFonts w:ascii="Times New Roman" w:hAnsi="Times New Roman" w:cs="Times New Roman"/>
          <w:bCs/>
          <w:color w:val="FF0000"/>
          <w:sz w:val="24"/>
          <w:szCs w:val="24"/>
        </w:rPr>
        <w:t>— писать изложение текста в 40—55 слов с использованием вопросов.</w:t>
      </w:r>
    </w:p>
    <w:p w:rsidR="00BA2C2C" w:rsidRPr="00E44E3B" w:rsidRDefault="00BA2C2C" w:rsidP="00E44E3B">
      <w:pPr>
        <w:spacing w:after="0" w:line="240" w:lineRule="auto"/>
        <w:ind w:firstLine="709"/>
        <w:rPr>
          <w:rFonts w:ascii="Times New Roman" w:hAnsi="Times New Roman" w:cs="Times New Roman"/>
          <w:sz w:val="24"/>
          <w:szCs w:val="24"/>
        </w:rPr>
      </w:pPr>
    </w:p>
    <w:p w:rsidR="00BA2C2C" w:rsidRDefault="00386D5F" w:rsidP="00386D5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12. </w:t>
      </w:r>
      <w:r w:rsidRPr="00386D5F">
        <w:rPr>
          <w:rFonts w:ascii="Times New Roman" w:hAnsi="Times New Roman" w:cs="Times New Roman"/>
          <w:b/>
          <w:sz w:val="24"/>
          <w:szCs w:val="24"/>
        </w:rPr>
        <w:t>Учебно-методическое обеспечение</w:t>
      </w:r>
      <w:r>
        <w:rPr>
          <w:rFonts w:ascii="Times New Roman" w:hAnsi="Times New Roman" w:cs="Times New Roman"/>
          <w:b/>
          <w:sz w:val="24"/>
          <w:szCs w:val="24"/>
        </w:rPr>
        <w:t>.</w:t>
      </w:r>
    </w:p>
    <w:p w:rsidR="00161417" w:rsidRPr="00386D5F" w:rsidRDefault="00161417" w:rsidP="00386D5F">
      <w:pPr>
        <w:spacing w:after="0" w:line="240" w:lineRule="auto"/>
        <w:ind w:firstLine="709"/>
        <w:jc w:val="center"/>
        <w:rPr>
          <w:rFonts w:ascii="Times New Roman" w:hAnsi="Times New Roman" w:cs="Times New Roman"/>
          <w:b/>
          <w:sz w:val="24"/>
          <w:szCs w:val="24"/>
        </w:rPr>
      </w:pPr>
    </w:p>
    <w:p w:rsidR="003735B0" w:rsidRDefault="003735B0" w:rsidP="003735B0">
      <w:pPr>
        <w:numPr>
          <w:ilvl w:val="0"/>
          <w:numId w:val="33"/>
        </w:numPr>
        <w:spacing w:after="0" w:line="240" w:lineRule="auto"/>
        <w:rPr>
          <w:rFonts w:ascii="Times New Roman" w:hAnsi="Times New Roman" w:cs="Times New Roman"/>
          <w:sz w:val="24"/>
          <w:szCs w:val="24"/>
        </w:rPr>
      </w:pPr>
      <w:r w:rsidRPr="003735B0">
        <w:rPr>
          <w:rFonts w:ascii="Times New Roman" w:hAnsi="Times New Roman" w:cs="Times New Roman"/>
          <w:sz w:val="24"/>
          <w:szCs w:val="24"/>
        </w:rPr>
        <w:t>Климанова Л.Ф., Макеева С.Г,  Русский язык. Учебни</w:t>
      </w:r>
      <w:r>
        <w:rPr>
          <w:rFonts w:ascii="Times New Roman" w:hAnsi="Times New Roman" w:cs="Times New Roman"/>
          <w:sz w:val="24"/>
          <w:szCs w:val="24"/>
        </w:rPr>
        <w:t>к.2 класс.  М. Просвещение, 2016.</w:t>
      </w:r>
    </w:p>
    <w:p w:rsidR="003735B0" w:rsidRDefault="003735B0" w:rsidP="003735B0">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Климанова Л.Ф. </w:t>
      </w:r>
      <w:r w:rsidRPr="003735B0">
        <w:rPr>
          <w:rFonts w:ascii="Times New Roman" w:hAnsi="Times New Roman" w:cs="Times New Roman"/>
          <w:sz w:val="24"/>
          <w:szCs w:val="24"/>
        </w:rPr>
        <w:t>Рабочая тетрадь 2 класс. Пособие для учащихся образовател</w:t>
      </w:r>
      <w:r>
        <w:rPr>
          <w:rFonts w:ascii="Times New Roman" w:hAnsi="Times New Roman" w:cs="Times New Roman"/>
          <w:sz w:val="24"/>
          <w:szCs w:val="24"/>
        </w:rPr>
        <w:t>ьных учреждений. М. Просвещение, 2017.</w:t>
      </w:r>
    </w:p>
    <w:p w:rsidR="003735B0" w:rsidRPr="003735B0" w:rsidRDefault="003735B0" w:rsidP="003735B0">
      <w:pPr>
        <w:pStyle w:val="a3"/>
        <w:numPr>
          <w:ilvl w:val="0"/>
          <w:numId w:val="33"/>
        </w:numPr>
        <w:rPr>
          <w:rFonts w:ascii="Times New Roman" w:hAnsi="Times New Roman" w:cs="Times New Roman"/>
          <w:sz w:val="24"/>
          <w:szCs w:val="24"/>
        </w:rPr>
      </w:pPr>
      <w:r w:rsidRPr="003735B0">
        <w:rPr>
          <w:rFonts w:ascii="Times New Roman" w:hAnsi="Times New Roman" w:cs="Times New Roman"/>
          <w:sz w:val="24"/>
          <w:szCs w:val="24"/>
        </w:rPr>
        <w:t>Климанова Л.Ф., Макеева С.Г. Методическое пособие к учебнику Русский язык  2 класс. М.: Просвещение,</w:t>
      </w:r>
      <w:r>
        <w:rPr>
          <w:rFonts w:ascii="Times New Roman" w:hAnsi="Times New Roman" w:cs="Times New Roman"/>
          <w:sz w:val="24"/>
          <w:szCs w:val="24"/>
        </w:rPr>
        <w:t xml:space="preserve"> 2016.</w:t>
      </w:r>
    </w:p>
    <w:p w:rsidR="00386D5F" w:rsidRDefault="00386D5F" w:rsidP="00386D5F">
      <w:pPr>
        <w:spacing w:after="0" w:line="240" w:lineRule="auto"/>
        <w:ind w:firstLine="709"/>
        <w:rPr>
          <w:rFonts w:ascii="Times New Roman" w:hAnsi="Times New Roman" w:cs="Times New Roman"/>
          <w:sz w:val="24"/>
          <w:szCs w:val="24"/>
        </w:rPr>
      </w:pPr>
    </w:p>
    <w:p w:rsidR="003735B0" w:rsidRDefault="00161417" w:rsidP="003735B0">
      <w:pPr>
        <w:tabs>
          <w:tab w:val="center" w:pos="5244"/>
          <w:tab w:val="left" w:pos="840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ab/>
      </w:r>
      <w:r w:rsidR="00386D5F" w:rsidRPr="00386D5F">
        <w:rPr>
          <w:rFonts w:ascii="Times New Roman" w:hAnsi="Times New Roman" w:cs="Times New Roman"/>
          <w:b/>
          <w:sz w:val="24"/>
          <w:szCs w:val="24"/>
        </w:rPr>
        <w:t>13. Материально-техническое  обеспечение.</w:t>
      </w:r>
      <w:r>
        <w:rPr>
          <w:rFonts w:ascii="Times New Roman" w:hAnsi="Times New Roman" w:cs="Times New Roman"/>
          <w:b/>
          <w:sz w:val="24"/>
          <w:szCs w:val="24"/>
        </w:rPr>
        <w:tab/>
      </w:r>
    </w:p>
    <w:p w:rsidR="003735B0" w:rsidRPr="003735B0" w:rsidRDefault="003735B0" w:rsidP="003735B0">
      <w:pPr>
        <w:tabs>
          <w:tab w:val="center" w:pos="5244"/>
          <w:tab w:val="left" w:pos="8400"/>
        </w:tabs>
        <w:spacing w:after="0" w:line="240" w:lineRule="auto"/>
        <w:ind w:firstLine="709"/>
        <w:rPr>
          <w:rFonts w:ascii="Times New Roman" w:hAnsi="Times New Roman" w:cs="Times New Roman"/>
          <w:b/>
          <w:sz w:val="24"/>
          <w:szCs w:val="24"/>
        </w:rPr>
      </w:pPr>
      <w:r w:rsidRPr="003735B0">
        <w:rPr>
          <w:rFonts w:ascii="Times New Roman" w:hAnsi="Times New Roman" w:cs="Times New Roman"/>
          <w:sz w:val="24"/>
          <w:szCs w:val="24"/>
        </w:rPr>
        <w:t>Технологические карты Русский язык</w:t>
      </w:r>
      <w:proofErr w:type="gramStart"/>
      <w:r w:rsidRPr="003735B0">
        <w:rPr>
          <w:rFonts w:ascii="Times New Roman" w:hAnsi="Times New Roman" w:cs="Times New Roman"/>
          <w:sz w:val="24"/>
          <w:szCs w:val="24"/>
        </w:rPr>
        <w:t>.</w:t>
      </w:r>
      <w:proofErr w:type="gramEnd"/>
      <w:r w:rsidRPr="003735B0">
        <w:rPr>
          <w:rFonts w:ascii="Times New Roman" w:hAnsi="Times New Roman" w:cs="Times New Roman"/>
          <w:sz w:val="24"/>
          <w:szCs w:val="24"/>
        </w:rPr>
        <w:t xml:space="preserve"> (</w:t>
      </w:r>
      <w:proofErr w:type="gramStart"/>
      <w:r w:rsidRPr="003735B0">
        <w:rPr>
          <w:rFonts w:ascii="Times New Roman" w:hAnsi="Times New Roman" w:cs="Times New Roman"/>
          <w:sz w:val="24"/>
          <w:szCs w:val="24"/>
        </w:rPr>
        <w:t>с</w:t>
      </w:r>
      <w:proofErr w:type="gramEnd"/>
      <w:r w:rsidRPr="003735B0">
        <w:rPr>
          <w:rFonts w:ascii="Times New Roman" w:hAnsi="Times New Roman" w:cs="Times New Roman"/>
          <w:sz w:val="24"/>
          <w:szCs w:val="24"/>
        </w:rPr>
        <w:t xml:space="preserve"> сайта: </w:t>
      </w:r>
      <w:hyperlink r:id="rId9" w:history="1">
        <w:r w:rsidRPr="003735B0">
          <w:rPr>
            <w:rStyle w:val="ae"/>
            <w:rFonts w:ascii="Times New Roman" w:hAnsi="Times New Roman" w:cs="Times New Roman"/>
            <w:sz w:val="24"/>
            <w:szCs w:val="24"/>
            <w:lang w:val="en-US"/>
          </w:rPr>
          <w:t>www</w:t>
        </w:r>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prosv</w:t>
        </w:r>
        <w:proofErr w:type="spellEnd"/>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ru</w:t>
        </w:r>
        <w:proofErr w:type="spellEnd"/>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umk</w:t>
        </w:r>
        <w:proofErr w:type="spellEnd"/>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perspektiva</w:t>
        </w:r>
        <w:proofErr w:type="spellEnd"/>
      </w:hyperlink>
      <w:r w:rsidRPr="003735B0">
        <w:rPr>
          <w:rFonts w:ascii="Times New Roman" w:hAnsi="Times New Roman" w:cs="Times New Roman"/>
          <w:sz w:val="24"/>
          <w:szCs w:val="24"/>
        </w:rPr>
        <w:t>)</w:t>
      </w:r>
    </w:p>
    <w:p w:rsidR="00386D5F" w:rsidRPr="00386D5F" w:rsidRDefault="00386D5F" w:rsidP="00386D5F">
      <w:pPr>
        <w:spacing w:after="0" w:line="240" w:lineRule="auto"/>
        <w:ind w:firstLine="709"/>
        <w:rPr>
          <w:rFonts w:ascii="Times New Roman" w:hAnsi="Times New Roman" w:cs="Times New Roman"/>
          <w:sz w:val="24"/>
          <w:szCs w:val="24"/>
        </w:rPr>
      </w:pPr>
      <w:r w:rsidRPr="00386D5F">
        <w:rPr>
          <w:rFonts w:ascii="Times New Roman" w:hAnsi="Times New Roman" w:cs="Times New Roman"/>
          <w:sz w:val="24"/>
          <w:szCs w:val="24"/>
        </w:rPr>
        <w:lastRenderedPageBreak/>
        <w:t>ноутбук,</w:t>
      </w:r>
    </w:p>
    <w:p w:rsidR="00386D5F" w:rsidRPr="00386D5F" w:rsidRDefault="00386D5F" w:rsidP="00386D5F">
      <w:pPr>
        <w:spacing w:after="0" w:line="240" w:lineRule="auto"/>
        <w:ind w:firstLine="709"/>
        <w:rPr>
          <w:rFonts w:ascii="Times New Roman" w:hAnsi="Times New Roman" w:cs="Times New Roman"/>
          <w:sz w:val="24"/>
          <w:szCs w:val="24"/>
        </w:rPr>
      </w:pPr>
      <w:r w:rsidRPr="00386D5F">
        <w:rPr>
          <w:rFonts w:ascii="Times New Roman" w:hAnsi="Times New Roman" w:cs="Times New Roman"/>
          <w:sz w:val="24"/>
          <w:szCs w:val="24"/>
        </w:rPr>
        <w:t>телевизор.</w:t>
      </w:r>
    </w:p>
    <w:p w:rsidR="00386D5F" w:rsidRDefault="00386D5F" w:rsidP="00EB2001">
      <w:pPr>
        <w:spacing w:after="0" w:line="240" w:lineRule="auto"/>
        <w:ind w:firstLine="709"/>
        <w:rPr>
          <w:rFonts w:ascii="Times New Roman" w:hAnsi="Times New Roman" w:cs="Times New Roman"/>
          <w:sz w:val="24"/>
          <w:szCs w:val="24"/>
        </w:rPr>
      </w:pPr>
    </w:p>
    <w:p w:rsidR="00386D5F" w:rsidRDefault="00386D5F" w:rsidP="00386D5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14. </w:t>
      </w:r>
      <w:r w:rsidRPr="00386D5F">
        <w:rPr>
          <w:rFonts w:ascii="Times New Roman" w:hAnsi="Times New Roman" w:cs="Times New Roman"/>
          <w:b/>
          <w:sz w:val="24"/>
          <w:szCs w:val="24"/>
        </w:rPr>
        <w:t>Контрольно-измерительные материалы:</w:t>
      </w:r>
    </w:p>
    <w:p w:rsidR="00161417" w:rsidRPr="00386D5F" w:rsidRDefault="00161417" w:rsidP="00386D5F">
      <w:pPr>
        <w:spacing w:after="0" w:line="240" w:lineRule="auto"/>
        <w:ind w:firstLine="709"/>
        <w:jc w:val="center"/>
        <w:rPr>
          <w:rFonts w:ascii="Times New Roman" w:hAnsi="Times New Roman" w:cs="Times New Roman"/>
          <w:b/>
          <w:sz w:val="24"/>
          <w:szCs w:val="24"/>
        </w:rPr>
      </w:pP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1.</w:t>
      </w:r>
      <w:r>
        <w:rPr>
          <w:rFonts w:ascii="Times New Roman" w:hAnsi="Times New Roman" w:cs="Times New Roman"/>
          <w:sz w:val="24"/>
          <w:szCs w:val="24"/>
        </w:rPr>
        <w:t xml:space="preserve"> </w:t>
      </w:r>
      <w:r w:rsidRPr="003735B0">
        <w:rPr>
          <w:rFonts w:ascii="Times New Roman" w:hAnsi="Times New Roman" w:cs="Times New Roman"/>
          <w:sz w:val="24"/>
          <w:szCs w:val="24"/>
        </w:rPr>
        <w:t xml:space="preserve">Игнатьева Т.В., </w:t>
      </w:r>
      <w:proofErr w:type="spellStart"/>
      <w:r w:rsidRPr="003735B0">
        <w:rPr>
          <w:rFonts w:ascii="Times New Roman" w:hAnsi="Times New Roman" w:cs="Times New Roman"/>
          <w:sz w:val="24"/>
          <w:szCs w:val="24"/>
        </w:rPr>
        <w:t>Тикунова</w:t>
      </w:r>
      <w:proofErr w:type="spellEnd"/>
      <w:r w:rsidRPr="003735B0">
        <w:rPr>
          <w:rFonts w:ascii="Times New Roman" w:hAnsi="Times New Roman" w:cs="Times New Roman"/>
          <w:sz w:val="24"/>
          <w:szCs w:val="24"/>
        </w:rPr>
        <w:t xml:space="preserve"> Л.И.. Контрольные, проверочные и творческие работы по рус</w:t>
      </w:r>
      <w:r>
        <w:rPr>
          <w:rFonts w:ascii="Times New Roman" w:hAnsi="Times New Roman" w:cs="Times New Roman"/>
          <w:sz w:val="24"/>
          <w:szCs w:val="24"/>
        </w:rPr>
        <w:t>скому языку. М., «Экзамен», 2015</w:t>
      </w:r>
      <w:r w:rsidRPr="003735B0">
        <w:rPr>
          <w:rFonts w:ascii="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2.</w:t>
      </w:r>
      <w:r>
        <w:rPr>
          <w:rFonts w:ascii="Times New Roman" w:hAnsi="Times New Roman" w:cs="Times New Roman"/>
          <w:sz w:val="24"/>
          <w:szCs w:val="24"/>
        </w:rPr>
        <w:t xml:space="preserve"> </w:t>
      </w:r>
      <w:r w:rsidRPr="003735B0">
        <w:rPr>
          <w:rFonts w:ascii="Times New Roman" w:hAnsi="Times New Roman" w:cs="Times New Roman"/>
          <w:sz w:val="24"/>
          <w:szCs w:val="24"/>
        </w:rPr>
        <w:t>Ракитина М.Г.</w:t>
      </w:r>
      <w:r>
        <w:rPr>
          <w:rFonts w:ascii="Times New Roman" w:hAnsi="Times New Roman" w:cs="Times New Roman"/>
          <w:sz w:val="24"/>
          <w:szCs w:val="24"/>
        </w:rPr>
        <w:t xml:space="preserve"> Тесты. М., «Айрис-Пресс», 2016 </w:t>
      </w:r>
      <w:r w:rsidRPr="003735B0">
        <w:rPr>
          <w:rFonts w:ascii="Times New Roman" w:hAnsi="Times New Roman" w:cs="Times New Roman"/>
          <w:sz w:val="24"/>
          <w:szCs w:val="24"/>
        </w:rPr>
        <w:t>год.</w:t>
      </w:r>
    </w:p>
    <w:p w:rsidR="003735B0" w:rsidRPr="003735B0" w:rsidRDefault="003735B0" w:rsidP="003735B0">
      <w:pPr>
        <w:spacing w:after="0" w:line="240" w:lineRule="auto"/>
        <w:ind w:firstLine="709"/>
        <w:rPr>
          <w:rFonts w:ascii="Times New Roman" w:hAnsi="Times New Roman" w:cs="Times New Roman"/>
          <w:b/>
          <w:sz w:val="24"/>
          <w:szCs w:val="24"/>
        </w:rPr>
      </w:pPr>
      <w:r w:rsidRPr="003735B0">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3735B0">
        <w:rPr>
          <w:rFonts w:ascii="Times New Roman" w:hAnsi="Times New Roman" w:cs="Times New Roman"/>
          <w:sz w:val="24"/>
          <w:szCs w:val="24"/>
        </w:rPr>
        <w:t>Шевердина</w:t>
      </w:r>
      <w:proofErr w:type="spellEnd"/>
      <w:r w:rsidRPr="003735B0">
        <w:rPr>
          <w:rFonts w:ascii="Times New Roman" w:hAnsi="Times New Roman" w:cs="Times New Roman"/>
          <w:sz w:val="24"/>
          <w:szCs w:val="24"/>
        </w:rPr>
        <w:t xml:space="preserve"> Н.А., </w:t>
      </w:r>
      <w:proofErr w:type="spellStart"/>
      <w:r w:rsidRPr="003735B0">
        <w:rPr>
          <w:rFonts w:ascii="Times New Roman" w:hAnsi="Times New Roman" w:cs="Times New Roman"/>
          <w:sz w:val="24"/>
          <w:szCs w:val="24"/>
        </w:rPr>
        <w:t>Сушинскас</w:t>
      </w:r>
      <w:proofErr w:type="spellEnd"/>
      <w:r w:rsidRPr="003735B0">
        <w:rPr>
          <w:rFonts w:ascii="Times New Roman" w:hAnsi="Times New Roman" w:cs="Times New Roman"/>
          <w:sz w:val="24"/>
          <w:szCs w:val="24"/>
        </w:rPr>
        <w:t xml:space="preserve"> Л.Л. Новые олимпиады для начальной школы. Ростов-на-Дону, «Фени</w:t>
      </w:r>
      <w:r>
        <w:rPr>
          <w:rFonts w:ascii="Times New Roman" w:hAnsi="Times New Roman" w:cs="Times New Roman"/>
          <w:sz w:val="24"/>
          <w:szCs w:val="24"/>
        </w:rPr>
        <w:t>кс», 2016</w:t>
      </w:r>
      <w:r w:rsidRPr="003735B0">
        <w:rPr>
          <w:rFonts w:ascii="Times New Roman" w:hAnsi="Times New Roman" w:cs="Times New Roman"/>
          <w:sz w:val="24"/>
          <w:szCs w:val="24"/>
        </w:rPr>
        <w:t xml:space="preserve"> год.</w:t>
      </w:r>
    </w:p>
    <w:p w:rsidR="00386D5F" w:rsidRDefault="00386D5F" w:rsidP="00EB2001">
      <w:pPr>
        <w:spacing w:after="0" w:line="240" w:lineRule="auto"/>
        <w:ind w:firstLine="709"/>
        <w:rPr>
          <w:rFonts w:ascii="Times New Roman" w:hAnsi="Times New Roman" w:cs="Times New Roman"/>
          <w:sz w:val="24"/>
          <w:szCs w:val="24"/>
        </w:rPr>
      </w:pPr>
    </w:p>
    <w:p w:rsidR="00386D5F" w:rsidRDefault="00386D5F" w:rsidP="00386D5F">
      <w:pPr>
        <w:spacing w:after="0" w:line="240" w:lineRule="auto"/>
        <w:ind w:firstLine="709"/>
        <w:jc w:val="center"/>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15. Список литературы:</w:t>
      </w:r>
    </w:p>
    <w:p w:rsidR="00161417" w:rsidRPr="00386D5F" w:rsidRDefault="00161417" w:rsidP="00386D5F">
      <w:pPr>
        <w:spacing w:after="0" w:line="240" w:lineRule="auto"/>
        <w:ind w:firstLine="709"/>
        <w:jc w:val="center"/>
        <w:rPr>
          <w:rFonts w:ascii="Times New Roman" w:eastAsia="Times New Roman" w:hAnsi="Times New Roman" w:cs="Times New Roman"/>
          <w:b/>
          <w:sz w:val="24"/>
          <w:szCs w:val="24"/>
        </w:rPr>
      </w:pPr>
    </w:p>
    <w:p w:rsidR="00386D5F" w:rsidRPr="00386D5F" w:rsidRDefault="00386D5F" w:rsidP="00386D5F">
      <w:pPr>
        <w:spacing w:after="0" w:line="240" w:lineRule="auto"/>
        <w:ind w:firstLine="709"/>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 литература, использованная при составлении программы:</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1. Климанова Л.Ф., Бабушкина Т.В. Методическое пособие к учебнику «Русский</w:t>
      </w:r>
      <w:r>
        <w:rPr>
          <w:rFonts w:ascii="Times New Roman" w:eastAsia="Times New Roman" w:hAnsi="Times New Roman" w:cs="Times New Roman"/>
          <w:sz w:val="24"/>
          <w:szCs w:val="24"/>
        </w:rPr>
        <w:t xml:space="preserve"> язык». М., «Просвещение», 2016 </w:t>
      </w:r>
      <w:r w:rsidRPr="003735B0">
        <w:rPr>
          <w:rFonts w:ascii="Times New Roman" w:eastAsia="Times New Roman" w:hAnsi="Times New Roman" w:cs="Times New Roman"/>
          <w:sz w:val="24"/>
          <w:szCs w:val="24"/>
        </w:rPr>
        <w:t>год.</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 2. Нормативно-правовой документ. Контроль и оценка </w:t>
      </w:r>
      <w:r>
        <w:rPr>
          <w:rFonts w:ascii="Times New Roman" w:eastAsia="Times New Roman" w:hAnsi="Times New Roman" w:cs="Times New Roman"/>
          <w:sz w:val="24"/>
          <w:szCs w:val="24"/>
        </w:rPr>
        <w:t>результатов обучения. — М., 2008</w:t>
      </w:r>
      <w:r w:rsidRPr="003735B0">
        <w:rPr>
          <w:rFonts w:ascii="Times New Roman" w:eastAsia="Times New Roman" w:hAnsi="Times New Roman" w:cs="Times New Roman"/>
          <w:sz w:val="24"/>
          <w:szCs w:val="24"/>
        </w:rPr>
        <w:t>.</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3. «Перспектива»: Программы для начальной школы. — М.: Просвещение, 2011.</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4. Климанова Л.Ф., Бабушкина Т.В. Методическое пособие к учебнику «Русский язык». Диктанты, </w:t>
      </w:r>
      <w:proofErr w:type="spellStart"/>
      <w:r w:rsidRPr="003735B0">
        <w:rPr>
          <w:rFonts w:ascii="Times New Roman" w:eastAsia="Times New Roman" w:hAnsi="Times New Roman" w:cs="Times New Roman"/>
          <w:sz w:val="24"/>
          <w:szCs w:val="24"/>
        </w:rPr>
        <w:t>срезовые</w:t>
      </w:r>
      <w:proofErr w:type="spellEnd"/>
      <w:r w:rsidRPr="003735B0">
        <w:rPr>
          <w:rFonts w:ascii="Times New Roman" w:eastAsia="Times New Roman" w:hAnsi="Times New Roman" w:cs="Times New Roman"/>
          <w:sz w:val="24"/>
          <w:szCs w:val="24"/>
        </w:rPr>
        <w:t xml:space="preserve"> работы. М., «Просвещение», 2011 год.</w:t>
      </w:r>
    </w:p>
    <w:p w:rsidR="00386D5F" w:rsidRPr="00386D5F" w:rsidRDefault="00386D5F" w:rsidP="00386D5F">
      <w:pPr>
        <w:spacing w:after="0" w:line="240" w:lineRule="auto"/>
        <w:ind w:firstLine="709"/>
        <w:jc w:val="both"/>
        <w:rPr>
          <w:rFonts w:ascii="Times New Roman" w:eastAsia="Times New Roman" w:hAnsi="Times New Roman" w:cs="Times New Roman"/>
          <w:sz w:val="24"/>
          <w:szCs w:val="24"/>
        </w:rPr>
      </w:pPr>
      <w:r w:rsidRPr="00386D5F">
        <w:rPr>
          <w:rFonts w:ascii="Times New Roman" w:eastAsia="Times New Roman" w:hAnsi="Times New Roman" w:cs="Times New Roman"/>
          <w:sz w:val="24"/>
          <w:szCs w:val="24"/>
        </w:rPr>
        <w:t xml:space="preserve">3. Федеральный государственный образовательный стандарт начального общего образования, утв. приказом </w:t>
      </w:r>
      <w:proofErr w:type="spellStart"/>
      <w:r w:rsidRPr="00386D5F">
        <w:rPr>
          <w:rFonts w:ascii="Times New Roman" w:eastAsia="Times New Roman" w:hAnsi="Times New Roman" w:cs="Times New Roman"/>
          <w:sz w:val="24"/>
          <w:szCs w:val="24"/>
        </w:rPr>
        <w:t>Минобрнауки</w:t>
      </w:r>
      <w:proofErr w:type="spellEnd"/>
      <w:r w:rsidRPr="00386D5F">
        <w:rPr>
          <w:rFonts w:ascii="Times New Roman" w:eastAsia="Times New Roman" w:hAnsi="Times New Roman" w:cs="Times New Roman"/>
          <w:sz w:val="24"/>
          <w:szCs w:val="24"/>
        </w:rPr>
        <w:t xml:space="preserve"> России от 06.10.2009 № 373 с изменениями от 26 ноября 2010 г., 22 сентября 2011 г., 18 декабря 2012.</w:t>
      </w:r>
    </w:p>
    <w:p w:rsidR="00386D5F" w:rsidRPr="00386D5F" w:rsidRDefault="00386D5F" w:rsidP="00386D5F">
      <w:pPr>
        <w:spacing w:after="0" w:line="240" w:lineRule="auto"/>
        <w:ind w:firstLine="709"/>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 литература, рекомендованная для учащихся:</w:t>
      </w:r>
    </w:p>
    <w:p w:rsidR="003735B0" w:rsidRPr="003735B0" w:rsidRDefault="003735B0" w:rsidP="003735B0">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735B0">
        <w:rPr>
          <w:rFonts w:ascii="Times New Roman" w:eastAsia="Times New Roman" w:hAnsi="Times New Roman" w:cs="Times New Roman"/>
          <w:sz w:val="24"/>
          <w:szCs w:val="24"/>
        </w:rPr>
        <w:t>Климанова Г.Ф., Бабушкина Т.В.  Учебник «Русский язык» в двух частях, часть 1. М., «Просвещение», 201</w:t>
      </w:r>
      <w:r>
        <w:rPr>
          <w:rFonts w:ascii="Times New Roman" w:eastAsia="Times New Roman" w:hAnsi="Times New Roman" w:cs="Times New Roman"/>
          <w:sz w:val="24"/>
          <w:szCs w:val="24"/>
        </w:rPr>
        <w:t>6</w:t>
      </w:r>
      <w:r w:rsidRPr="003735B0">
        <w:rPr>
          <w:rFonts w:ascii="Times New Roman" w:eastAsia="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2. Климанова Л.Ф., Бабушкина Т.В.  Учебник «Русский язык» в двух частях, </w:t>
      </w:r>
      <w:r>
        <w:rPr>
          <w:rFonts w:ascii="Times New Roman" w:eastAsia="Times New Roman" w:hAnsi="Times New Roman" w:cs="Times New Roman"/>
          <w:sz w:val="24"/>
          <w:szCs w:val="24"/>
        </w:rPr>
        <w:t>часть 2. М., «Просвещение», 2016</w:t>
      </w:r>
      <w:r w:rsidRPr="003735B0">
        <w:rPr>
          <w:rFonts w:ascii="Times New Roman" w:eastAsia="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3. Климанова Л.Ф., Бабушкина Т.В. « Рабочая тетрадь №1»  по русскому  языку.  М., «Прос</w:t>
      </w:r>
      <w:r>
        <w:rPr>
          <w:rFonts w:ascii="Times New Roman" w:eastAsia="Times New Roman" w:hAnsi="Times New Roman" w:cs="Times New Roman"/>
          <w:sz w:val="24"/>
          <w:szCs w:val="24"/>
        </w:rPr>
        <w:t>вещение», 2016</w:t>
      </w:r>
      <w:r w:rsidRPr="003735B0">
        <w:rPr>
          <w:rFonts w:ascii="Times New Roman" w:eastAsia="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eastAsia="Times New Roman" w:hAnsi="Times New Roman" w:cs="Times New Roman"/>
          <w:bCs/>
          <w:sz w:val="24"/>
          <w:szCs w:val="24"/>
        </w:rPr>
      </w:pPr>
      <w:r w:rsidRPr="003735B0">
        <w:rPr>
          <w:rFonts w:ascii="Times New Roman" w:eastAsia="Times New Roman" w:hAnsi="Times New Roman" w:cs="Times New Roman"/>
          <w:sz w:val="24"/>
          <w:szCs w:val="24"/>
        </w:rPr>
        <w:t xml:space="preserve">4. Климанова Л.Ф., Бабушкина Т.В. «Рабочая тетрадь №2»  по русскому </w:t>
      </w:r>
      <w:r>
        <w:rPr>
          <w:rFonts w:ascii="Times New Roman" w:eastAsia="Times New Roman" w:hAnsi="Times New Roman" w:cs="Times New Roman"/>
          <w:sz w:val="24"/>
          <w:szCs w:val="24"/>
        </w:rPr>
        <w:t xml:space="preserve"> языку.  М., «Просвещение», 2016</w:t>
      </w:r>
      <w:r w:rsidRPr="003735B0">
        <w:rPr>
          <w:rFonts w:ascii="Times New Roman" w:eastAsia="Times New Roman" w:hAnsi="Times New Roman" w:cs="Times New Roman"/>
          <w:sz w:val="24"/>
          <w:szCs w:val="24"/>
        </w:rPr>
        <w:t xml:space="preserve"> год.</w:t>
      </w:r>
    </w:p>
    <w:p w:rsidR="00386D5F" w:rsidRDefault="00386D5F"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735B0">
      <w:pPr>
        <w:spacing w:after="0" w:line="240" w:lineRule="auto"/>
        <w:rPr>
          <w:rFonts w:ascii="Times New Roman" w:eastAsia="Times New Roman" w:hAnsi="Times New Roman" w:cs="Times New Roman"/>
          <w:b/>
          <w:sz w:val="24"/>
          <w:szCs w:val="24"/>
        </w:rPr>
      </w:pPr>
    </w:p>
    <w:p w:rsidR="003735B0" w:rsidRPr="00386D5F" w:rsidRDefault="003735B0" w:rsidP="003735B0">
      <w:pPr>
        <w:spacing w:after="0" w:line="240" w:lineRule="auto"/>
        <w:rPr>
          <w:rFonts w:ascii="Times New Roman" w:eastAsia="Times New Roman" w:hAnsi="Times New Roman" w:cs="Times New Roman"/>
          <w:b/>
          <w:sz w:val="24"/>
          <w:szCs w:val="24"/>
        </w:rPr>
      </w:pPr>
    </w:p>
    <w:p w:rsidR="00386D5F" w:rsidRPr="00386D5F" w:rsidRDefault="00386D5F" w:rsidP="00386D5F">
      <w:pPr>
        <w:spacing w:after="0" w:line="240" w:lineRule="auto"/>
        <w:ind w:firstLine="709"/>
        <w:jc w:val="center"/>
        <w:rPr>
          <w:rFonts w:ascii="Times New Roman" w:hAnsi="Times New Roman" w:cs="Times New Roman"/>
          <w:b/>
          <w:sz w:val="24"/>
          <w:szCs w:val="24"/>
        </w:rPr>
      </w:pPr>
      <w:r w:rsidRPr="00386D5F">
        <w:rPr>
          <w:rFonts w:ascii="Times New Roman" w:hAnsi="Times New Roman" w:cs="Times New Roman"/>
          <w:b/>
          <w:sz w:val="24"/>
          <w:szCs w:val="24"/>
        </w:rPr>
        <w:lastRenderedPageBreak/>
        <w:t>16. Приложение к программе по русскому языку.</w:t>
      </w:r>
    </w:p>
    <w:p w:rsidR="00386D5F" w:rsidRPr="00386D5F" w:rsidRDefault="00386D5F" w:rsidP="00386D5F">
      <w:pPr>
        <w:spacing w:after="0" w:line="240" w:lineRule="auto"/>
        <w:ind w:firstLine="709"/>
        <w:jc w:val="center"/>
        <w:rPr>
          <w:rFonts w:ascii="Times New Roman" w:hAnsi="Times New Roman" w:cs="Times New Roman"/>
          <w:b/>
          <w:sz w:val="24"/>
          <w:szCs w:val="24"/>
        </w:rPr>
      </w:pPr>
      <w:r w:rsidRPr="00386D5F">
        <w:rPr>
          <w:rFonts w:ascii="Times New Roman" w:hAnsi="Times New Roman" w:cs="Times New Roman"/>
          <w:b/>
          <w:sz w:val="24"/>
          <w:szCs w:val="24"/>
        </w:rPr>
        <w:t>К</w:t>
      </w:r>
      <w:r>
        <w:rPr>
          <w:rFonts w:ascii="Times New Roman" w:hAnsi="Times New Roman" w:cs="Times New Roman"/>
          <w:b/>
          <w:sz w:val="24"/>
          <w:szCs w:val="24"/>
        </w:rPr>
        <w:t>алендарно - тематический  план.</w:t>
      </w:r>
    </w:p>
    <w:p w:rsidR="00386D5F" w:rsidRDefault="00386D5F" w:rsidP="00EB2001">
      <w:pPr>
        <w:spacing w:after="0" w:line="240" w:lineRule="auto"/>
        <w:ind w:firstLine="709"/>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54"/>
        <w:gridCol w:w="991"/>
        <w:gridCol w:w="1135"/>
        <w:gridCol w:w="992"/>
      </w:tblGrid>
      <w:tr w:rsidR="008C4364" w:rsidRPr="009A5BB2" w:rsidTr="004C10D6">
        <w:tc>
          <w:tcPr>
            <w:tcW w:w="851" w:type="dxa"/>
          </w:tcPr>
          <w:p w:rsidR="008C4364" w:rsidRPr="009A5BB2" w:rsidRDefault="008C4364"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 урока</w:t>
            </w:r>
          </w:p>
        </w:tc>
        <w:tc>
          <w:tcPr>
            <w:tcW w:w="5954" w:type="dxa"/>
          </w:tcPr>
          <w:p w:rsidR="008C4364" w:rsidRPr="009A5BB2" w:rsidRDefault="008C4364"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 xml:space="preserve">Темы, разделы </w:t>
            </w:r>
          </w:p>
        </w:tc>
        <w:tc>
          <w:tcPr>
            <w:tcW w:w="991" w:type="dxa"/>
          </w:tcPr>
          <w:p w:rsidR="008C4364" w:rsidRPr="009A5BB2" w:rsidRDefault="008C4364"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Количество часов</w:t>
            </w:r>
          </w:p>
        </w:tc>
        <w:tc>
          <w:tcPr>
            <w:tcW w:w="1135" w:type="dxa"/>
          </w:tcPr>
          <w:p w:rsidR="008C4364" w:rsidRPr="009A5BB2" w:rsidRDefault="008C4364"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Дата по плану</w:t>
            </w:r>
          </w:p>
        </w:tc>
        <w:tc>
          <w:tcPr>
            <w:tcW w:w="992" w:type="dxa"/>
          </w:tcPr>
          <w:p w:rsidR="008C4364" w:rsidRPr="009A5BB2" w:rsidRDefault="008C4364"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Дата по факту</w:t>
            </w:r>
          </w:p>
        </w:tc>
      </w:tr>
      <w:tr w:rsidR="008C4364" w:rsidRPr="009A5BB2" w:rsidTr="004C10D6">
        <w:tc>
          <w:tcPr>
            <w:tcW w:w="851" w:type="dxa"/>
          </w:tcPr>
          <w:p w:rsidR="008C4364" w:rsidRPr="009A5BB2" w:rsidRDefault="008C4364" w:rsidP="004C10D6">
            <w:pPr>
              <w:pStyle w:val="a3"/>
              <w:spacing w:after="0" w:line="240" w:lineRule="auto"/>
              <w:jc w:val="both"/>
              <w:rPr>
                <w:rFonts w:ascii="Times New Roman" w:eastAsia="Calibri" w:hAnsi="Times New Roman" w:cs="Times New Roman"/>
                <w:sz w:val="24"/>
                <w:szCs w:val="24"/>
              </w:rPr>
            </w:pPr>
          </w:p>
        </w:tc>
        <w:tc>
          <w:tcPr>
            <w:tcW w:w="5954" w:type="dxa"/>
          </w:tcPr>
          <w:p w:rsidR="004C10D6" w:rsidRPr="009A5BB2" w:rsidRDefault="004C10D6" w:rsidP="004C10D6">
            <w:pPr>
              <w:spacing w:after="0" w:line="240" w:lineRule="auto"/>
              <w:jc w:val="both"/>
              <w:rPr>
                <w:rFonts w:ascii="Times New Roman" w:eastAsia="Times New Roman" w:hAnsi="Times New Roman" w:cs="Times New Roman"/>
                <w:b/>
                <w:sz w:val="24"/>
                <w:szCs w:val="24"/>
              </w:rPr>
            </w:pPr>
            <w:r w:rsidRPr="009A5BB2">
              <w:rPr>
                <w:rFonts w:ascii="Times New Roman" w:eastAsia="Times New Roman" w:hAnsi="Times New Roman" w:cs="Times New Roman"/>
                <w:b/>
                <w:sz w:val="24"/>
                <w:szCs w:val="24"/>
              </w:rPr>
              <w:t>Раздел «Мир общения».</w:t>
            </w:r>
          </w:p>
          <w:p w:rsidR="008C4364" w:rsidRPr="009A5BB2" w:rsidRDefault="008C4364" w:rsidP="004C10D6">
            <w:pPr>
              <w:spacing w:after="0" w:line="240" w:lineRule="auto"/>
              <w:jc w:val="both"/>
              <w:rPr>
                <w:rFonts w:ascii="Times New Roman" w:eastAsia="Times New Roman" w:hAnsi="Times New Roman" w:cs="Times New Roman"/>
                <w:sz w:val="24"/>
                <w:szCs w:val="24"/>
              </w:rPr>
            </w:pPr>
          </w:p>
        </w:tc>
        <w:tc>
          <w:tcPr>
            <w:tcW w:w="991" w:type="dxa"/>
          </w:tcPr>
          <w:p w:rsidR="008C4364" w:rsidRPr="009A5BB2" w:rsidRDefault="004C10D6"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b/>
                <w:sz w:val="24"/>
                <w:szCs w:val="24"/>
              </w:rPr>
              <w:t>1</w:t>
            </w:r>
            <w:r w:rsidRPr="009A5BB2">
              <w:rPr>
                <w:rFonts w:ascii="Times New Roman" w:eastAsia="Times New Roman" w:hAnsi="Times New Roman" w:cs="Times New Roman"/>
                <w:b/>
                <w:sz w:val="24"/>
                <w:szCs w:val="24"/>
                <w:lang w:val="en-US"/>
              </w:rPr>
              <w:t>7</w:t>
            </w:r>
            <w:r w:rsidRPr="009A5BB2">
              <w:rPr>
                <w:rFonts w:ascii="Times New Roman" w:eastAsia="Times New Roman" w:hAnsi="Times New Roman" w:cs="Times New Roman"/>
                <w:b/>
                <w:sz w:val="24"/>
                <w:szCs w:val="24"/>
              </w:rPr>
              <w:t xml:space="preserve"> часов</w:t>
            </w:r>
          </w:p>
        </w:tc>
        <w:tc>
          <w:tcPr>
            <w:tcW w:w="1135" w:type="dxa"/>
          </w:tcPr>
          <w:p w:rsidR="008C4364" w:rsidRPr="009A5BB2" w:rsidRDefault="008C4364" w:rsidP="002129ED">
            <w:pPr>
              <w:spacing w:after="0" w:line="240" w:lineRule="auto"/>
              <w:jc w:val="both"/>
              <w:rPr>
                <w:rFonts w:ascii="Times New Roman" w:eastAsia="Times New Roman" w:hAnsi="Times New Roman" w:cs="Times New Roman"/>
                <w:sz w:val="24"/>
                <w:szCs w:val="24"/>
              </w:rPr>
            </w:pPr>
          </w:p>
        </w:tc>
        <w:tc>
          <w:tcPr>
            <w:tcW w:w="992" w:type="dxa"/>
          </w:tcPr>
          <w:p w:rsidR="008C4364" w:rsidRPr="009A5BB2" w:rsidRDefault="008C4364"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after="0"/>
            </w:pPr>
            <w:r w:rsidRPr="009A5BB2">
              <w:t>Мир общения. Собеседники.</w:t>
            </w:r>
          </w:p>
        </w:tc>
        <w:tc>
          <w:tcPr>
            <w:tcW w:w="991" w:type="dxa"/>
          </w:tcPr>
          <w:p w:rsidR="004C10D6" w:rsidRPr="009A5BB2" w:rsidRDefault="004C10D6"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История письма.</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Письменная речь.</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Условия письменного сообщения. Учимся писать письма.</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Слово, предложение и текст в речевом общении</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Слова с непроверяемым написанием.</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Слово и предложение.</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Повествовательные, вопросительные и побудительные предложения.</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Повествовательные, вопросительные и побудительные предложения</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Восклицательные и невосклицательные предложения.</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Основные свойства текста. Последовательность предложений в тексте.</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Типы текстов.</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2129ED">
            <w:pPr>
              <w:spacing w:after="0" w:line="240" w:lineRule="auto"/>
              <w:jc w:val="both"/>
              <w:rPr>
                <w:rFonts w:ascii="Times New Roman" w:eastAsia="Times New Roman" w:hAnsi="Times New Roman" w:cs="Times New Roman"/>
                <w:color w:val="000000"/>
                <w:sz w:val="24"/>
                <w:szCs w:val="24"/>
              </w:rPr>
            </w:pPr>
            <w:r w:rsidRPr="009A5BB2">
              <w:rPr>
                <w:rFonts w:ascii="Times New Roman" w:eastAsia="Times New Roman" w:hAnsi="Times New Roman" w:cs="Times New Roman"/>
                <w:color w:val="000000"/>
                <w:sz w:val="24"/>
                <w:szCs w:val="24"/>
              </w:rPr>
              <w:t>Главный помощник в общении – родной язык.</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2129ED">
            <w:pPr>
              <w:spacing w:after="0" w:line="240" w:lineRule="auto"/>
              <w:jc w:val="both"/>
              <w:rPr>
                <w:rFonts w:ascii="Times New Roman" w:eastAsia="Times New Roman" w:hAnsi="Times New Roman" w:cs="Times New Roman"/>
                <w:b/>
                <w:color w:val="000000"/>
                <w:sz w:val="24"/>
                <w:szCs w:val="24"/>
              </w:rPr>
            </w:pPr>
            <w:r w:rsidRPr="009A5BB2">
              <w:rPr>
                <w:rFonts w:ascii="Times New Roman" w:eastAsia="Times New Roman" w:hAnsi="Times New Roman" w:cs="Times New Roman"/>
                <w:b/>
                <w:color w:val="000000"/>
                <w:sz w:val="24"/>
                <w:szCs w:val="24"/>
              </w:rPr>
              <w:t>Стартовое тестирование</w:t>
            </w:r>
            <w:r w:rsidR="009A5BB2">
              <w:rPr>
                <w:rFonts w:ascii="Times New Roman" w:eastAsia="Times New Roman" w:hAnsi="Times New Roman" w:cs="Times New Roman"/>
                <w:b/>
                <w:color w:val="000000"/>
                <w:sz w:val="24"/>
                <w:szCs w:val="24"/>
              </w:rPr>
              <w:t>.</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Богатства языка.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Главный помощник в общении - родной язык</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rPr>
                <w:b/>
              </w:rPr>
              <w:t>Проверочная работа</w:t>
            </w:r>
            <w:r w:rsidRPr="009A5BB2">
              <w:t xml:space="preserve"> по  разделу «Мир общения».</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C14E7D">
            <w:pPr>
              <w:pStyle w:val="a3"/>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C14E7D">
            <w:pPr>
              <w:spacing w:after="0" w:line="240" w:lineRule="auto"/>
              <w:jc w:val="both"/>
              <w:rPr>
                <w:rFonts w:ascii="Times New Roman" w:eastAsia="Times New Roman" w:hAnsi="Times New Roman" w:cs="Times New Roman"/>
                <w:b/>
                <w:color w:val="000000"/>
                <w:sz w:val="24"/>
                <w:szCs w:val="24"/>
              </w:rPr>
            </w:pPr>
            <w:r w:rsidRPr="009A5BB2">
              <w:rPr>
                <w:rFonts w:ascii="Times New Roman" w:eastAsia="Times New Roman" w:hAnsi="Times New Roman" w:cs="Times New Roman"/>
                <w:b/>
                <w:color w:val="000000"/>
                <w:sz w:val="24"/>
                <w:szCs w:val="24"/>
              </w:rPr>
              <w:t>Раздел  «Звуки и буквы. Слог. Ударение».</w:t>
            </w:r>
          </w:p>
          <w:p w:rsidR="00C14E7D" w:rsidRPr="009A5BB2" w:rsidRDefault="00C14E7D" w:rsidP="00C14E7D">
            <w:pPr>
              <w:spacing w:after="0" w:line="240" w:lineRule="auto"/>
              <w:jc w:val="both"/>
              <w:rPr>
                <w:rFonts w:ascii="Times New Roman" w:eastAsia="Times New Roman" w:hAnsi="Times New Roman" w:cs="Times New Roman"/>
                <w:b/>
                <w:color w:val="000000"/>
                <w:sz w:val="24"/>
                <w:szCs w:val="24"/>
              </w:rPr>
            </w:pPr>
          </w:p>
        </w:tc>
        <w:tc>
          <w:tcPr>
            <w:tcW w:w="991" w:type="dxa"/>
          </w:tcPr>
          <w:p w:rsidR="00C14E7D" w:rsidRPr="009A5BB2" w:rsidRDefault="00C14E7D" w:rsidP="004C10D6">
            <w:pPr>
              <w:spacing w:after="0" w:line="240" w:lineRule="auto"/>
              <w:jc w:val="both"/>
              <w:rPr>
                <w:rFonts w:ascii="Times New Roman" w:eastAsia="Times New Roman" w:hAnsi="Times New Roman" w:cs="Times New Roman"/>
                <w:b/>
                <w:sz w:val="24"/>
                <w:szCs w:val="24"/>
              </w:rPr>
            </w:pPr>
            <w:r w:rsidRPr="009A5BB2">
              <w:rPr>
                <w:rFonts w:ascii="Times New Roman" w:eastAsia="Times New Roman" w:hAnsi="Times New Roman" w:cs="Times New Roman"/>
                <w:b/>
                <w:color w:val="000000"/>
                <w:sz w:val="24"/>
                <w:szCs w:val="24"/>
              </w:rPr>
              <w:t>65 часов</w:t>
            </w: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Гласные и согласные звуки и буквы</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Гласные и согласные звуки и буквы</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 xml:space="preserve">Алфавит. Роль алфавита. </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Изобразительные возможности гласных и согласных звуков в речи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Соотношения «звук-буква» в словах</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Правописание безударных гласных, парных согласных</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Общение людей. Виды речи.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Звук [й’] и буква Й</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Перенос слов с буквой Й в середине слова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rPr>
                <w:b/>
              </w:rPr>
              <w:t xml:space="preserve">Изложение </w:t>
            </w:r>
            <w:r w:rsidRPr="009A5BB2">
              <w:t>по сказке К. Ушинского «Утренние лучи»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C14E7D">
            <w:pPr>
              <w:pStyle w:val="a7"/>
              <w:shd w:val="clear" w:color="auto" w:fill="FFFFFF"/>
              <w:spacing w:before="0" w:after="0"/>
            </w:pPr>
            <w:r w:rsidRPr="009A5BB2">
              <w:t>Звук [э] и буква Э. Написание слов с буквой Э</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C14E7D">
            <w:pPr>
              <w:pStyle w:val="a7"/>
              <w:shd w:val="clear" w:color="auto" w:fill="FFFFFF"/>
              <w:spacing w:before="0" w:after="0"/>
            </w:pPr>
            <w:r w:rsidRPr="009A5BB2">
              <w:t>Твёрдые и мягкие согласные звуки. Обозначение твёрдых и мягких звуков на письме.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C14E7D">
            <w:pPr>
              <w:pStyle w:val="a7"/>
              <w:shd w:val="clear" w:color="auto" w:fill="FFFFFF"/>
              <w:spacing w:before="0" w:after="0"/>
            </w:pPr>
            <w:r w:rsidRPr="009A5BB2">
              <w:t>Волшебный мягкий знак. Перенос слов с мягким знаком</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C14E7D">
            <w:pPr>
              <w:pStyle w:val="a7"/>
              <w:shd w:val="clear" w:color="auto" w:fill="FFFFFF"/>
              <w:spacing w:before="0" w:after="0"/>
            </w:pPr>
            <w:r w:rsidRPr="009A5BB2">
              <w:t>Твёрдые и мягкие согласные звуки. Обозначение мягких согласных звуков на письме.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 xml:space="preserve">Две функции букв Е, Ё, </w:t>
            </w:r>
            <w:proofErr w:type="gramStart"/>
            <w:r w:rsidRPr="009A5BB2">
              <w:t>Ю</w:t>
            </w:r>
            <w:proofErr w:type="gramEnd"/>
            <w:r w:rsidRPr="009A5BB2">
              <w:t>, Я, 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Способы обозначения мягких согласных звуков на письме.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Твёрдые и мягкие согласные звуки. Повторение изученных орфограмм.</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Шипящие согласные звуки.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 xml:space="preserve">Правописание слов с сочетаниями </w:t>
            </w:r>
            <w:proofErr w:type="spellStart"/>
            <w:r w:rsidRPr="009A5BB2">
              <w:t>Жи</w:t>
            </w:r>
            <w:proofErr w:type="spellEnd"/>
            <w:r w:rsidRPr="009A5BB2">
              <w:t>-Ши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C14E7D">
            <w:pPr>
              <w:pStyle w:val="a7"/>
              <w:shd w:val="clear" w:color="auto" w:fill="FFFFFF"/>
              <w:spacing w:before="0" w:after="0"/>
            </w:pPr>
            <w:r w:rsidRPr="009A5BB2">
              <w:rPr>
                <w:b/>
              </w:rPr>
              <w:t xml:space="preserve">Контрольный диктант </w:t>
            </w:r>
            <w:r w:rsidRPr="009A5BB2">
              <w:t>за 1 четверть</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 xml:space="preserve">Правописание буквосочетаний ЖИ-ШИ, </w:t>
            </w:r>
            <w:proofErr w:type="gramStart"/>
            <w:r w:rsidRPr="009A5BB2">
              <w:t>ЧА-ЩА</w:t>
            </w:r>
            <w:proofErr w:type="gramEnd"/>
            <w:r w:rsidRPr="009A5BB2">
              <w:t>, ЧУ-ЩУ</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Шипящие согласные звуки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C14E7D">
            <w:pPr>
              <w:pStyle w:val="a7"/>
              <w:shd w:val="clear" w:color="auto" w:fill="FFFFFF"/>
              <w:spacing w:before="0" w:after="0"/>
            </w:pPr>
            <w:r w:rsidRPr="009A5BB2">
              <w:t>Правописание буквосочетаний ЧК, ЧН, ЩН</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rPr>
                <w:b/>
              </w:rPr>
              <w:t>Контрольный диктант</w:t>
            </w:r>
            <w:r w:rsidRPr="009A5BB2">
              <w:t xml:space="preserve"> по теме: «Правописание буквосочетаний ЖИ-ШИ, ЧА-ЩА, ЧУ-ЩУ, ЧН</w:t>
            </w:r>
            <w:proofErr w:type="gramStart"/>
            <w:r w:rsidRPr="009A5BB2">
              <w:t>,Ч</w:t>
            </w:r>
            <w:proofErr w:type="gramEnd"/>
            <w:r w:rsidRPr="009A5BB2">
              <w:t>К, ЩН»</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rPr>
                <w:lang w:val="en-US"/>
              </w:rPr>
            </w:pPr>
            <w:r w:rsidRPr="009A5BB2">
              <w:t>Работа над ошибками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Правила деления слов на слоги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rPr>
                <w:lang w:val="en-US"/>
              </w:rPr>
            </w:pPr>
            <w:r w:rsidRPr="009A5BB2">
              <w:t>Слог. Перенос слов.</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Закрепление изученного материала.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Ударение.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rPr>
                <w:lang w:val="en-US"/>
              </w:rPr>
            </w:pPr>
            <w:r w:rsidRPr="009A5BB2">
              <w:t>Ударение. Ударный слог</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Ударение. Ударный слог</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hd w:val="clear" w:color="auto" w:fill="FFFFFF"/>
              <w:spacing w:before="0" w:after="0"/>
            </w:pPr>
            <w:r w:rsidRPr="009A5BB2">
              <w:t>Безударные гласные звуки. Обозначение их на письме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t>Проверка слов с безударн</w:t>
            </w:r>
            <w:r w:rsidR="000C33F4" w:rsidRPr="009A5BB2">
              <w:t>ой гласной, кото-рая обозначает</w:t>
            </w:r>
            <w:r w:rsidRPr="009A5BB2">
              <w:t>ся буквой</w:t>
            </w:r>
            <w:proofErr w:type="gramStart"/>
            <w:r w:rsidRPr="009A5BB2">
              <w:t xml:space="preserve"> Е</w:t>
            </w:r>
            <w:proofErr w:type="gramEnd"/>
            <w:r w:rsidRPr="009A5BB2">
              <w:t>,</w:t>
            </w:r>
            <w:r w:rsidR="000C33F4" w:rsidRPr="009A5BB2">
              <w:t xml:space="preserve"> </w:t>
            </w:r>
            <w:r w:rsidRPr="009A5BB2">
              <w:t>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Borders>
              <w:right w:val="single" w:sz="4" w:space="0" w:color="auto"/>
            </w:tcBorders>
          </w:tcPr>
          <w:p w:rsidR="00C14E7D" w:rsidRPr="009A5BB2" w:rsidRDefault="00C14E7D" w:rsidP="000C3F42">
            <w:pPr>
              <w:pStyle w:val="a7"/>
              <w:spacing w:before="0" w:after="0"/>
              <w:rPr>
                <w:lang w:val="en-US"/>
              </w:rPr>
            </w:pPr>
            <w:r w:rsidRPr="009A5BB2">
              <w:t>Родственные слова.</w:t>
            </w:r>
          </w:p>
        </w:tc>
        <w:tc>
          <w:tcPr>
            <w:tcW w:w="991" w:type="dxa"/>
            <w:tcBorders>
              <w:left w:val="single" w:sz="4" w:space="0" w:color="auto"/>
            </w:tcBorders>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Borders>
              <w:right w:val="single" w:sz="4" w:space="0" w:color="auto"/>
            </w:tcBorders>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Borders>
              <w:left w:val="single" w:sz="4" w:space="0" w:color="auto"/>
            </w:tcBorders>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rPr>
          <w:trHeight w:val="309"/>
        </w:trPr>
        <w:tc>
          <w:tcPr>
            <w:tcW w:w="851" w:type="dxa"/>
            <w:tcBorders>
              <w:right w:val="single" w:sz="4" w:space="0" w:color="auto"/>
            </w:tcBorders>
          </w:tcPr>
          <w:p w:rsidR="00C14E7D" w:rsidRPr="009A5BB2" w:rsidRDefault="00C14E7D" w:rsidP="004C10D6">
            <w:pPr>
              <w:pStyle w:val="a3"/>
              <w:numPr>
                <w:ilvl w:val="0"/>
                <w:numId w:val="36"/>
              </w:numPr>
              <w:spacing w:after="0" w:line="240" w:lineRule="auto"/>
              <w:ind w:left="460"/>
              <w:jc w:val="both"/>
              <w:rPr>
                <w:rFonts w:ascii="Times New Roman" w:eastAsia="Times New Roman" w:hAnsi="Times New Roman" w:cs="Times New Roman"/>
                <w:sz w:val="24"/>
                <w:szCs w:val="24"/>
              </w:rPr>
            </w:pPr>
          </w:p>
        </w:tc>
        <w:tc>
          <w:tcPr>
            <w:tcW w:w="5954" w:type="dxa"/>
            <w:tcBorders>
              <w:left w:val="single" w:sz="4" w:space="0" w:color="auto"/>
              <w:right w:val="single" w:sz="4" w:space="0" w:color="auto"/>
            </w:tcBorders>
          </w:tcPr>
          <w:p w:rsidR="00C14E7D" w:rsidRPr="009A5BB2" w:rsidRDefault="00C14E7D" w:rsidP="000C3F42">
            <w:pPr>
              <w:pStyle w:val="a7"/>
              <w:spacing w:before="0" w:after="0"/>
            </w:pPr>
            <w:r w:rsidRPr="009A5BB2">
              <w:t>Смысловая связь в родственных словах</w:t>
            </w:r>
          </w:p>
        </w:tc>
        <w:tc>
          <w:tcPr>
            <w:tcW w:w="991" w:type="dxa"/>
            <w:tcBorders>
              <w:left w:val="single" w:sz="4" w:space="0" w:color="auto"/>
              <w:right w:val="single" w:sz="4" w:space="0" w:color="auto"/>
            </w:tcBorders>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Borders>
              <w:left w:val="single" w:sz="4" w:space="0" w:color="auto"/>
              <w:right w:val="single" w:sz="4" w:space="0" w:color="auto"/>
            </w:tcBorders>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Borders>
              <w:left w:val="single" w:sz="4" w:space="0" w:color="auto"/>
            </w:tcBorders>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rPr>
                <w:lang w:val="en-US"/>
              </w:rPr>
            </w:pPr>
            <w:r w:rsidRPr="009A5BB2">
              <w:t>Правописание безударных гласных.</w:t>
            </w:r>
          </w:p>
        </w:tc>
        <w:tc>
          <w:tcPr>
            <w:tcW w:w="991" w:type="dxa"/>
            <w:tcBorders>
              <w:right w:val="single" w:sz="4" w:space="0" w:color="auto"/>
            </w:tcBorders>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Borders>
              <w:left w:val="single" w:sz="4" w:space="0" w:color="auto"/>
            </w:tcBorders>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t>Урок – игра «Знатоки русского языка»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rPr>
                <w:lang w:val="en-US"/>
              </w:rPr>
            </w:pPr>
            <w:r w:rsidRPr="009A5BB2">
              <w:t>Безударные гласные, непроверяемые ударением</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rPr>
                <w:lang w:val="en-US"/>
              </w:rPr>
            </w:pPr>
            <w:r w:rsidRPr="009A5BB2">
              <w:t>Написание непроверяемых безударных гласных</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t>Правописание слов с двумя безударными гласными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t>Слова с двумя безударными гласными.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rPr>
                <w:b/>
              </w:rPr>
              <w:t>Проверочная работа</w:t>
            </w:r>
            <w:r w:rsidRPr="009A5BB2">
              <w:t xml:space="preserve"> по теме «Безударные гласные звуки. Обозначение их на письме»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t>Работа над ошибками</w:t>
            </w:r>
            <w:r w:rsidR="009A5BB2">
              <w:t>.</w:t>
            </w:r>
            <w:r w:rsidRPr="009A5BB2">
              <w:t xml:space="preserve"> Звонкие и глухие согласные звуки.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t>Звонкие и глухие согласные звуки.</w:t>
            </w:r>
            <w:r w:rsidR="000C33F4" w:rsidRPr="009A5BB2">
              <w:t xml:space="preserve"> </w:t>
            </w:r>
            <w:r w:rsidRPr="009A5BB2">
              <w:t>Обозначение их на письме.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t>Парные согласные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t>Звонкие и глухие парные согласные в конце слова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t>Непарные по звонкости-глухости согласные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t>Звонкие и глухие парные согласные в середине слова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t>Способы проверки парных согласных в середине слова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rPr>
                <w:lang w:val="en-US"/>
              </w:rPr>
            </w:pPr>
            <w:r w:rsidRPr="009A5BB2">
              <w:t>Закрепление пройденного материала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3F4">
            <w:pPr>
              <w:pStyle w:val="a7"/>
              <w:spacing w:before="0" w:after="0"/>
            </w:pPr>
            <w:r w:rsidRPr="009A5BB2">
              <w:rPr>
                <w:b/>
              </w:rPr>
              <w:t>Диктант</w:t>
            </w:r>
            <w:r w:rsidRPr="009A5BB2">
              <w:t xml:space="preserve">  по теме: «Звонкие и глухие согласные звуки. Обозначение их на письме»</w:t>
            </w:r>
            <w:r w:rsidR="000C33F4" w:rsidRPr="009A5BB2">
              <w:t>.</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t>Слова с удвоенными согласными. Работа над ошибками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t>Правила переноса слов с удвоенными согласными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t>Правописание слов с удвоенными согласными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0C33F4" w:rsidP="000C3F42">
            <w:pPr>
              <w:pStyle w:val="a7"/>
              <w:spacing w:before="0" w:after="0"/>
            </w:pPr>
            <w:r w:rsidRPr="009A5BB2">
              <w:t>Непроизноси</w:t>
            </w:r>
            <w:r w:rsidR="00C14E7D" w:rsidRPr="009A5BB2">
              <w:t>мые согласные Причины появления непроизносимых согласных в словах</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t>Правописание слов с непроизносимой согласной</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0C33F4" w:rsidP="000C3F42">
            <w:pPr>
              <w:pStyle w:val="a7"/>
              <w:spacing w:before="0" w:after="0"/>
              <w:rPr>
                <w:lang w:val="en-US"/>
              </w:rPr>
            </w:pPr>
            <w:r w:rsidRPr="009A5BB2">
              <w:t>Разделитель</w:t>
            </w:r>
            <w:r w:rsidR="00C14E7D" w:rsidRPr="009A5BB2">
              <w:t>ный мягкий   знак</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t>Две функции  мягкого знака в словах</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rPr>
                <w:b/>
                <w:lang w:val="en-US"/>
              </w:rPr>
            </w:pPr>
            <w:r w:rsidRPr="009A5BB2">
              <w:rPr>
                <w:b/>
              </w:rPr>
              <w:t>Административная контрольная работа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0C33F4" w:rsidP="000C3F42">
            <w:pPr>
              <w:pStyle w:val="a7"/>
              <w:spacing w:before="0" w:after="0"/>
            </w:pPr>
            <w:r w:rsidRPr="009A5BB2">
              <w:t>Разделитель</w:t>
            </w:r>
            <w:r w:rsidR="00C14E7D" w:rsidRPr="009A5BB2">
              <w:t>ный мягкий знак и мягкий знак как показатель мягкости согласного</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0C33F4" w:rsidP="000C3F42">
            <w:pPr>
              <w:pStyle w:val="a7"/>
              <w:spacing w:before="0" w:after="0"/>
              <w:rPr>
                <w:lang w:val="en-US"/>
              </w:rPr>
            </w:pPr>
            <w:r w:rsidRPr="009A5BB2">
              <w:t>Написание поздравитель</w:t>
            </w:r>
            <w:r w:rsidR="00C14E7D" w:rsidRPr="009A5BB2">
              <w:t>ного письма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0C33F4" w:rsidP="000C3F42">
            <w:pPr>
              <w:pStyle w:val="a7"/>
              <w:spacing w:before="0" w:after="0"/>
            </w:pPr>
            <w:r w:rsidRPr="009A5BB2">
              <w:t>Разделитель</w:t>
            </w:r>
            <w:r w:rsidR="00C14E7D" w:rsidRPr="009A5BB2">
              <w:t xml:space="preserve">ный мягкий  и твёрдый знаки </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rPr>
                <w:lang w:val="en-US"/>
              </w:rPr>
            </w:pPr>
            <w:r w:rsidRPr="009A5BB2">
              <w:t>Написание объявления</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pPr>
            <w:r w:rsidRPr="009A5BB2">
              <w:rPr>
                <w:b/>
              </w:rPr>
              <w:t>Диктант</w:t>
            </w:r>
            <w:r w:rsidRPr="009A5BB2">
              <w:t xml:space="preserve"> по теме «Звуки и буквы. Слог. Ударение».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F42">
            <w:pPr>
              <w:pStyle w:val="a7"/>
              <w:spacing w:before="0" w:after="0"/>
              <w:rPr>
                <w:lang w:val="en-US"/>
              </w:rPr>
            </w:pPr>
            <w:r w:rsidRPr="009A5BB2">
              <w:t>Работа над ошибками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007AC6" w:rsidRPr="009A5BB2" w:rsidTr="004C10D6">
        <w:tc>
          <w:tcPr>
            <w:tcW w:w="851" w:type="dxa"/>
          </w:tcPr>
          <w:p w:rsidR="00007AC6" w:rsidRPr="009A5BB2" w:rsidRDefault="00007AC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07AC6" w:rsidRPr="009A5BB2" w:rsidRDefault="00007AC6" w:rsidP="000C3F42">
            <w:pPr>
              <w:pStyle w:val="a7"/>
              <w:spacing w:before="0" w:after="0"/>
            </w:pPr>
            <w:r>
              <w:t xml:space="preserve">Резерв </w:t>
            </w:r>
          </w:p>
        </w:tc>
        <w:tc>
          <w:tcPr>
            <w:tcW w:w="991" w:type="dxa"/>
          </w:tcPr>
          <w:p w:rsidR="00007AC6" w:rsidRPr="009A5BB2" w:rsidRDefault="00007AC6" w:rsidP="004C10D6">
            <w:pPr>
              <w:spacing w:after="0" w:line="240" w:lineRule="auto"/>
              <w:jc w:val="both"/>
              <w:rPr>
                <w:rFonts w:ascii="Times New Roman" w:eastAsia="Times New Roman" w:hAnsi="Times New Roman" w:cs="Times New Roman"/>
                <w:sz w:val="24"/>
                <w:szCs w:val="24"/>
              </w:rPr>
            </w:pPr>
          </w:p>
        </w:tc>
        <w:tc>
          <w:tcPr>
            <w:tcW w:w="1135" w:type="dxa"/>
          </w:tcPr>
          <w:p w:rsidR="00007AC6" w:rsidRPr="009A5BB2" w:rsidRDefault="00007AC6" w:rsidP="002129ED">
            <w:pPr>
              <w:spacing w:after="0" w:line="240" w:lineRule="auto"/>
              <w:jc w:val="both"/>
              <w:rPr>
                <w:rFonts w:ascii="Times New Roman" w:eastAsia="Times New Roman" w:hAnsi="Times New Roman" w:cs="Times New Roman"/>
                <w:sz w:val="24"/>
                <w:szCs w:val="24"/>
              </w:rPr>
            </w:pPr>
          </w:p>
        </w:tc>
        <w:tc>
          <w:tcPr>
            <w:tcW w:w="992" w:type="dxa"/>
          </w:tcPr>
          <w:p w:rsidR="00007AC6" w:rsidRPr="009A5BB2" w:rsidRDefault="00007AC6"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0C33F4">
            <w:pPr>
              <w:pStyle w:val="a3"/>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0C33F4" w:rsidP="002129ED">
            <w:pPr>
              <w:spacing w:after="0" w:line="240" w:lineRule="auto"/>
              <w:jc w:val="both"/>
              <w:rPr>
                <w:rFonts w:ascii="Times New Roman" w:eastAsia="Times New Roman" w:hAnsi="Times New Roman" w:cs="Times New Roman"/>
                <w:b/>
                <w:color w:val="000000"/>
                <w:sz w:val="24"/>
                <w:szCs w:val="24"/>
              </w:rPr>
            </w:pPr>
            <w:r w:rsidRPr="009A5BB2">
              <w:rPr>
                <w:rFonts w:ascii="Times New Roman" w:eastAsia="Times New Roman" w:hAnsi="Times New Roman" w:cs="Times New Roman"/>
                <w:b/>
                <w:color w:val="000000"/>
                <w:sz w:val="24"/>
                <w:szCs w:val="24"/>
              </w:rPr>
              <w:t>Раздел «Слово и его значение».</w:t>
            </w:r>
          </w:p>
        </w:tc>
        <w:tc>
          <w:tcPr>
            <w:tcW w:w="991" w:type="dxa"/>
          </w:tcPr>
          <w:p w:rsidR="00C14E7D" w:rsidRPr="009A5BB2" w:rsidRDefault="000C33F4"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b/>
                <w:sz w:val="24"/>
                <w:szCs w:val="24"/>
              </w:rPr>
              <w:t>20 часов</w:t>
            </w: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rPr>
                <w:lang w:val="en-US"/>
              </w:rPr>
            </w:pPr>
            <w:r w:rsidRPr="009A5BB2">
              <w:t>Что рассказало слово</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Что рассказало слово</w:t>
            </w:r>
            <w:r w:rsidR="00007AC6">
              <w:t>.</w:t>
            </w:r>
            <w:r w:rsidRPr="009A5BB2">
              <w:t xml:space="preserve"> Этимология слова </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Понятийное (обобщающее) значение слова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007AC6" w:rsidRDefault="000C33F4" w:rsidP="000C3F42">
            <w:pPr>
              <w:pStyle w:val="a7"/>
              <w:spacing w:before="0" w:after="0"/>
            </w:pPr>
            <w:r w:rsidRPr="009A5BB2">
              <w:t>Разновидности толковых словарей</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Имена собственные и нарицательные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rPr>
                <w:lang w:val="en-US"/>
              </w:rPr>
            </w:pPr>
            <w:r w:rsidRPr="009A5BB2">
              <w:t>Правописание имён собственных</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Имена собственные и нарицательные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3F4">
            <w:pPr>
              <w:pStyle w:val="a7"/>
              <w:spacing w:before="0" w:after="0"/>
            </w:pPr>
            <w:r w:rsidRPr="009A5BB2">
              <w:t>Слова с несколькими значениями. Многозначные слова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Роль слов с переносным значением</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Слова похожие, но разные (омонимы)</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Слова, близкие по значению (синонимы)</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rPr>
                <w:lang w:val="en-US"/>
              </w:rPr>
            </w:pPr>
            <w:r w:rsidRPr="009A5BB2">
              <w:t>Использование синонимов в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 xml:space="preserve"> Роль слов-синонимов в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Слова, противоположные по значению (антонимы)</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rPr>
                <w:lang w:val="en-US"/>
              </w:rPr>
            </w:pPr>
            <w:r w:rsidRPr="009A5BB2">
              <w:t>Закрепление изученного материала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rPr>
                <w:lang w:val="en-US"/>
              </w:rPr>
            </w:pPr>
            <w:r w:rsidRPr="009A5BB2">
              <w:t>Устойчивые сочетания слов</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rPr>
                <w:lang w:val="en-US"/>
              </w:rPr>
            </w:pPr>
            <w:r w:rsidRPr="009A5BB2">
              <w:t>Тематические группы слов</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rPr>
                <w:lang w:val="en-US"/>
              </w:rPr>
            </w:pPr>
            <w:r w:rsidRPr="009A5BB2">
              <w:t>Обобщение изученного материала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007AC6">
              <w:rPr>
                <w:b/>
              </w:rPr>
              <w:t>Контрольная работа</w:t>
            </w:r>
            <w:r w:rsidRPr="009A5BB2">
              <w:t xml:space="preserve"> по разделу «Слово и его значение»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Работа над ошибками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0C33F4">
            <w:pPr>
              <w:pStyle w:val="a3"/>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3F4">
            <w:pPr>
              <w:spacing w:after="0" w:line="240" w:lineRule="auto"/>
              <w:jc w:val="both"/>
              <w:rPr>
                <w:rFonts w:ascii="Times New Roman" w:eastAsia="Times New Roman" w:hAnsi="Times New Roman" w:cs="Times New Roman"/>
                <w:b/>
                <w:color w:val="000000"/>
                <w:sz w:val="24"/>
                <w:szCs w:val="24"/>
              </w:rPr>
            </w:pPr>
            <w:r w:rsidRPr="009A5BB2">
              <w:rPr>
                <w:rFonts w:ascii="Times New Roman" w:eastAsia="Times New Roman" w:hAnsi="Times New Roman" w:cs="Times New Roman"/>
                <w:b/>
                <w:color w:val="000000"/>
                <w:sz w:val="24"/>
                <w:szCs w:val="24"/>
              </w:rPr>
              <w:t>Раздел «Состав слова».</w:t>
            </w:r>
          </w:p>
          <w:p w:rsidR="000C33F4" w:rsidRPr="009A5BB2" w:rsidRDefault="000C33F4" w:rsidP="000C33F4">
            <w:pPr>
              <w:spacing w:after="0" w:line="240" w:lineRule="auto"/>
              <w:jc w:val="both"/>
              <w:rPr>
                <w:rFonts w:ascii="Times New Roman" w:eastAsia="Times New Roman" w:hAnsi="Times New Roman" w:cs="Times New Roman"/>
                <w:color w:val="000000"/>
                <w:sz w:val="24"/>
                <w:szCs w:val="24"/>
              </w:rPr>
            </w:pP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b/>
                <w:color w:val="000000"/>
                <w:sz w:val="24"/>
                <w:szCs w:val="24"/>
              </w:rPr>
              <w:t>1</w:t>
            </w:r>
            <w:r w:rsidRPr="009A5BB2">
              <w:rPr>
                <w:rFonts w:ascii="Times New Roman" w:eastAsia="Times New Roman" w:hAnsi="Times New Roman" w:cs="Times New Roman"/>
                <w:b/>
                <w:color w:val="000000"/>
                <w:sz w:val="24"/>
                <w:szCs w:val="24"/>
                <w:lang w:val="en-US"/>
              </w:rPr>
              <w:t>5</w:t>
            </w:r>
            <w:r w:rsidRPr="009A5BB2">
              <w:rPr>
                <w:rFonts w:ascii="Times New Roman" w:eastAsia="Times New Roman" w:hAnsi="Times New Roman" w:cs="Times New Roman"/>
                <w:b/>
                <w:color w:val="000000"/>
                <w:sz w:val="24"/>
                <w:szCs w:val="24"/>
              </w:rPr>
              <w:t xml:space="preserve"> часов</w:t>
            </w: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Как собрать и разобрать слово</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rPr>
                <w:lang w:val="en-US"/>
              </w:rPr>
            </w:pPr>
            <w:r w:rsidRPr="009A5BB2">
              <w:t>Морфемный состав слова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Корень – главная часть слова. Однокоренные слова.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rPr>
                <w:lang w:val="en-US"/>
              </w:rPr>
            </w:pPr>
            <w:r w:rsidRPr="009A5BB2">
              <w:t>Правописание однокоренных слов</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 xml:space="preserve">Правописание безударных гласных звуков в </w:t>
            </w:r>
            <w:proofErr w:type="gramStart"/>
            <w:r w:rsidRPr="009A5BB2">
              <w:t>корне слова</w:t>
            </w:r>
            <w:proofErr w:type="gramEnd"/>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rPr>
                <w:b/>
              </w:rPr>
              <w:t>Проверочная работа</w:t>
            </w:r>
            <w:r w:rsidRPr="009A5BB2">
              <w:t xml:space="preserve"> по теме «Безударные гласные в </w:t>
            </w:r>
            <w:proofErr w:type="gramStart"/>
            <w:r w:rsidRPr="009A5BB2">
              <w:t>корне слова</w:t>
            </w:r>
            <w:proofErr w:type="gramEnd"/>
            <w:r w:rsidRPr="009A5BB2">
              <w:t>»</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Работа над ошибками</w:t>
            </w:r>
            <w:r w:rsidR="00007AC6">
              <w:t>.</w:t>
            </w:r>
            <w:r w:rsidRPr="009A5BB2">
              <w:t xml:space="preserve"> Повторение </w:t>
            </w:r>
            <w:proofErr w:type="gramStart"/>
            <w:r w:rsidRPr="009A5BB2">
              <w:t>изученного</w:t>
            </w:r>
            <w:proofErr w:type="gramEnd"/>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007AC6" w:rsidRDefault="000C33F4" w:rsidP="000C3F42">
            <w:pPr>
              <w:pStyle w:val="a7"/>
              <w:spacing w:before="0" w:after="0"/>
            </w:pPr>
            <w:r w:rsidRPr="009A5BB2">
              <w:t>Приставка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Употребление разделительного твёрдого знака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Разделительные твёрдый и мягкий знаки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007AC6" w:rsidRDefault="000C33F4" w:rsidP="000C3F42">
            <w:pPr>
              <w:pStyle w:val="a7"/>
              <w:spacing w:before="0" w:after="0"/>
            </w:pPr>
            <w:r w:rsidRPr="009A5BB2">
              <w:t>Суффикс</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Роль суффиксов в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Окончание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color w:val="000000"/>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rPr>
                <w:b/>
              </w:rPr>
              <w:t>Диктант по теме «Состав слова»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Работа над ошибками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0C33F4">
            <w:pPr>
              <w:pStyle w:val="a3"/>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3F4">
            <w:pPr>
              <w:spacing w:after="0" w:line="240" w:lineRule="auto"/>
              <w:jc w:val="both"/>
              <w:rPr>
                <w:rFonts w:ascii="Times New Roman" w:eastAsia="Times New Roman" w:hAnsi="Times New Roman" w:cs="Times New Roman"/>
                <w:b/>
                <w:color w:val="000000"/>
                <w:sz w:val="24"/>
                <w:szCs w:val="24"/>
              </w:rPr>
            </w:pPr>
            <w:r w:rsidRPr="009A5BB2">
              <w:rPr>
                <w:rFonts w:ascii="Times New Roman" w:eastAsia="Times New Roman" w:hAnsi="Times New Roman" w:cs="Times New Roman"/>
                <w:b/>
                <w:color w:val="000000"/>
                <w:sz w:val="24"/>
                <w:szCs w:val="24"/>
              </w:rPr>
              <w:t>Раздел «Части речи».</w:t>
            </w:r>
          </w:p>
          <w:p w:rsidR="000C33F4" w:rsidRPr="009A5BB2" w:rsidRDefault="000C33F4" w:rsidP="000C33F4">
            <w:pPr>
              <w:spacing w:after="0" w:line="240" w:lineRule="auto"/>
              <w:jc w:val="both"/>
              <w:rPr>
                <w:rFonts w:ascii="Times New Roman" w:eastAsia="Times New Roman" w:hAnsi="Times New Roman" w:cs="Times New Roman"/>
                <w:color w:val="000000"/>
                <w:sz w:val="24"/>
                <w:szCs w:val="24"/>
              </w:rPr>
            </w:pP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b/>
                <w:color w:val="000000"/>
                <w:sz w:val="24"/>
                <w:szCs w:val="24"/>
              </w:rPr>
              <w:t>32 часов</w:t>
            </w: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Что такое части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9457FC">
        <w:trPr>
          <w:trHeight w:val="265"/>
        </w:trPr>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9457FC" w:rsidP="000C3F42">
            <w:pPr>
              <w:pStyle w:val="a7"/>
              <w:spacing w:before="0" w:beforeAutospacing="0" w:after="0" w:afterAutospacing="0"/>
            </w:pPr>
            <w:r>
              <w:t>Части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Общие признаки слов. Имя существительное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Составление словосочетаний с именами существительными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Собственные и нарицательные имена существительные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007AC6" w:rsidRDefault="000C33F4" w:rsidP="000C3F42">
            <w:pPr>
              <w:pStyle w:val="a7"/>
              <w:spacing w:before="0" w:after="0"/>
              <w:rPr>
                <w:b/>
              </w:rPr>
            </w:pPr>
            <w:r w:rsidRPr="00007AC6">
              <w:rPr>
                <w:b/>
              </w:rPr>
              <w:t>Итоговый диктант за 3 четверть</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 xml:space="preserve">Работа над ошибками. Правописание собственных имён существительных </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Употребление заглавной буквы в именах собственных</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3F4">
            <w:pPr>
              <w:pStyle w:val="a7"/>
              <w:spacing w:before="0" w:after="0"/>
            </w:pPr>
            <w:r w:rsidRPr="009A5BB2">
              <w:t xml:space="preserve">Категория числа имени существительного. </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007AC6">
              <w:rPr>
                <w:b/>
              </w:rPr>
              <w:t>Проверочная работа</w:t>
            </w:r>
            <w:r w:rsidRPr="009A5BB2">
              <w:t xml:space="preserve"> по теме: «Имя существительное»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3F4">
            <w:pPr>
              <w:pStyle w:val="a7"/>
              <w:spacing w:before="0" w:after="0"/>
            </w:pPr>
            <w:r w:rsidRPr="009A5BB2">
              <w:t>Глагол. Тематические группы глаголов</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Изменение глаголов по числам</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Глаголы и нормы речевого этикета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Изменение глаголов по временам</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Роль глагола в образовании предложения</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007AC6">
              <w:rPr>
                <w:b/>
              </w:rPr>
              <w:t>Проверочная работа</w:t>
            </w:r>
            <w:r w:rsidRPr="009A5BB2">
              <w:t xml:space="preserve"> по теме «Глагол»</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Работа над ошибками</w:t>
            </w:r>
            <w:r w:rsidR="00007AC6">
              <w:t>.</w:t>
            </w:r>
            <w:r w:rsidRPr="009A5BB2">
              <w:t xml:space="preserve"> Имя прилагательное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Имя прилагательное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Роль имён прилагательных в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Роль имён прилагательных в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Число имени прилагательного</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Имена прилагательные тематических групп</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007AC6" w:rsidRDefault="000C33F4" w:rsidP="000C3F42">
            <w:pPr>
              <w:pStyle w:val="a7"/>
              <w:spacing w:before="0" w:after="0"/>
              <w:rPr>
                <w:b/>
              </w:rPr>
            </w:pPr>
            <w:r w:rsidRPr="00007AC6">
              <w:rPr>
                <w:b/>
              </w:rPr>
              <w:t>Сочинение-миниатюра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Части речи (обобщение знаний)</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Словесные средства создания художественного образа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Предлог</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Правописание предлогов</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Способы разграничения предлога и приставки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Способы разграничения предлога и приставки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Литературные нормы употребления предлогов в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007AC6">
              <w:rPr>
                <w:b/>
              </w:rPr>
              <w:t>Контрольная работа</w:t>
            </w:r>
            <w:r w:rsidRPr="009A5BB2">
              <w:t xml:space="preserve"> по разделу «Части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Работа над ошибками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0C33F4">
            <w:pPr>
              <w:pStyle w:val="a3"/>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3F4">
            <w:pPr>
              <w:spacing w:after="0" w:line="240" w:lineRule="auto"/>
              <w:jc w:val="both"/>
              <w:rPr>
                <w:rFonts w:ascii="Times New Roman" w:eastAsia="Times New Roman" w:hAnsi="Times New Roman" w:cs="Times New Roman"/>
                <w:b/>
                <w:color w:val="000000"/>
                <w:sz w:val="24"/>
                <w:szCs w:val="24"/>
              </w:rPr>
            </w:pPr>
            <w:r w:rsidRPr="009A5BB2">
              <w:rPr>
                <w:rFonts w:ascii="Times New Roman" w:eastAsia="Times New Roman" w:hAnsi="Times New Roman" w:cs="Times New Roman"/>
                <w:b/>
                <w:color w:val="000000"/>
                <w:sz w:val="24"/>
                <w:szCs w:val="24"/>
              </w:rPr>
              <w:t>Раздел «Предложение. Текст».</w:t>
            </w:r>
          </w:p>
          <w:p w:rsidR="000C33F4" w:rsidRPr="009A5BB2" w:rsidRDefault="000C33F4" w:rsidP="000C33F4">
            <w:pPr>
              <w:spacing w:after="0" w:line="240" w:lineRule="auto"/>
              <w:jc w:val="both"/>
              <w:rPr>
                <w:rFonts w:ascii="Times New Roman" w:eastAsia="Times New Roman" w:hAnsi="Times New Roman" w:cs="Times New Roman"/>
                <w:color w:val="000000"/>
                <w:sz w:val="24"/>
                <w:szCs w:val="24"/>
              </w:rPr>
            </w:pPr>
          </w:p>
        </w:tc>
        <w:tc>
          <w:tcPr>
            <w:tcW w:w="991" w:type="dxa"/>
          </w:tcPr>
          <w:p w:rsidR="000C33F4" w:rsidRPr="009A5BB2" w:rsidRDefault="000C33F4" w:rsidP="004C10D6">
            <w:pPr>
              <w:spacing w:after="0" w:line="240" w:lineRule="auto"/>
              <w:jc w:val="both"/>
              <w:rPr>
                <w:rFonts w:ascii="Times New Roman" w:eastAsia="Times New Roman" w:hAnsi="Times New Roman" w:cs="Times New Roman"/>
                <w:b/>
                <w:sz w:val="24"/>
                <w:szCs w:val="24"/>
              </w:rPr>
            </w:pPr>
            <w:r w:rsidRPr="009A5BB2">
              <w:rPr>
                <w:rFonts w:ascii="Times New Roman" w:eastAsia="Times New Roman" w:hAnsi="Times New Roman" w:cs="Times New Roman"/>
                <w:b/>
                <w:color w:val="000000"/>
                <w:sz w:val="24"/>
                <w:szCs w:val="24"/>
              </w:rPr>
              <w:t>1</w:t>
            </w:r>
            <w:r w:rsidRPr="009A5BB2">
              <w:rPr>
                <w:rFonts w:ascii="Times New Roman" w:eastAsia="Times New Roman" w:hAnsi="Times New Roman" w:cs="Times New Roman"/>
                <w:b/>
                <w:color w:val="000000"/>
                <w:sz w:val="24"/>
                <w:szCs w:val="24"/>
                <w:lang w:val="en-US"/>
              </w:rPr>
              <w:t>5</w:t>
            </w:r>
            <w:r w:rsidRPr="009A5BB2">
              <w:rPr>
                <w:rFonts w:ascii="Times New Roman" w:eastAsia="Times New Roman" w:hAnsi="Times New Roman" w:cs="Times New Roman"/>
                <w:b/>
                <w:color w:val="000000"/>
                <w:sz w:val="24"/>
                <w:szCs w:val="24"/>
              </w:rPr>
              <w:t xml:space="preserve"> часов</w:t>
            </w: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Предложение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Главные члены предложения</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Главные члены предложения</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Второстепенные члены предложения</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Второстепенные члены предложения</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rPr>
                <w:b/>
              </w:rPr>
              <w:t>Промежуточная аттестация</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Распространённое и нераспространённое предложения</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Распространённое и нераспространённое предложения</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Связь предложений в тексте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Связь и оформление предложений в тексте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Записка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Письмо</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Приглашение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Общение человека с природой</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rPr>
                <w:b/>
              </w:rPr>
              <w:t>Итоговый диктант за 2 класс</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F42">
            <w:pPr>
              <w:pStyle w:val="a7"/>
              <w:spacing w:before="0" w:after="0"/>
            </w:pPr>
            <w:r w:rsidRPr="009A5BB2">
              <w:t>Работа над ошибками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07AC6" w:rsidRPr="009A5BB2" w:rsidTr="004C10D6">
        <w:tc>
          <w:tcPr>
            <w:tcW w:w="851" w:type="dxa"/>
          </w:tcPr>
          <w:p w:rsidR="00007AC6" w:rsidRPr="009A5BB2" w:rsidRDefault="00007AC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07AC6" w:rsidRPr="009A5BB2" w:rsidRDefault="00007AC6" w:rsidP="000C3F42">
            <w:pPr>
              <w:pStyle w:val="a7"/>
              <w:spacing w:before="0" w:after="0"/>
            </w:pPr>
            <w:r>
              <w:t xml:space="preserve">Резерв </w:t>
            </w:r>
          </w:p>
        </w:tc>
        <w:tc>
          <w:tcPr>
            <w:tcW w:w="991" w:type="dxa"/>
          </w:tcPr>
          <w:p w:rsidR="00007AC6" w:rsidRPr="009A5BB2" w:rsidRDefault="00007AC6" w:rsidP="004C10D6">
            <w:pPr>
              <w:spacing w:after="0" w:line="240" w:lineRule="auto"/>
              <w:jc w:val="both"/>
              <w:rPr>
                <w:rFonts w:ascii="Times New Roman" w:eastAsia="Times New Roman" w:hAnsi="Times New Roman" w:cs="Times New Roman"/>
                <w:sz w:val="24"/>
                <w:szCs w:val="24"/>
              </w:rPr>
            </w:pPr>
          </w:p>
        </w:tc>
        <w:tc>
          <w:tcPr>
            <w:tcW w:w="1135" w:type="dxa"/>
          </w:tcPr>
          <w:p w:rsidR="00007AC6" w:rsidRPr="009A5BB2" w:rsidRDefault="00007AC6" w:rsidP="008C4364">
            <w:pPr>
              <w:spacing w:after="0" w:line="240" w:lineRule="auto"/>
              <w:jc w:val="both"/>
              <w:rPr>
                <w:rFonts w:ascii="Times New Roman" w:eastAsia="Times New Roman" w:hAnsi="Times New Roman" w:cs="Times New Roman"/>
                <w:sz w:val="24"/>
                <w:szCs w:val="24"/>
              </w:rPr>
            </w:pPr>
          </w:p>
        </w:tc>
        <w:tc>
          <w:tcPr>
            <w:tcW w:w="992" w:type="dxa"/>
          </w:tcPr>
          <w:p w:rsidR="00007AC6" w:rsidRPr="009A5BB2" w:rsidRDefault="00007AC6"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9A5BB2">
            <w:pPr>
              <w:pStyle w:val="a3"/>
              <w:spacing w:after="0" w:line="240" w:lineRule="auto"/>
              <w:ind w:left="460"/>
              <w:jc w:val="both"/>
              <w:rPr>
                <w:rFonts w:ascii="Times New Roman" w:eastAsia="Calibri" w:hAnsi="Times New Roman" w:cs="Times New Roman"/>
                <w:sz w:val="24"/>
                <w:szCs w:val="24"/>
              </w:rPr>
            </w:pPr>
          </w:p>
        </w:tc>
        <w:tc>
          <w:tcPr>
            <w:tcW w:w="5954" w:type="dxa"/>
          </w:tcPr>
          <w:p w:rsidR="000C33F4" w:rsidRPr="00007AC6" w:rsidRDefault="00007AC6" w:rsidP="000C3F42">
            <w:pPr>
              <w:pStyle w:val="a7"/>
              <w:spacing w:before="0" w:after="0"/>
              <w:rPr>
                <w:b/>
              </w:rPr>
            </w:pPr>
            <w:r w:rsidRPr="00007AC6">
              <w:rPr>
                <w:b/>
              </w:rPr>
              <w:t xml:space="preserve">«Повторение </w:t>
            </w:r>
            <w:proofErr w:type="gramStart"/>
            <w:r w:rsidRPr="00007AC6">
              <w:rPr>
                <w:b/>
              </w:rPr>
              <w:t>изученного</w:t>
            </w:r>
            <w:proofErr w:type="gramEnd"/>
            <w:r w:rsidRPr="00007AC6">
              <w:rPr>
                <w:b/>
              </w:rPr>
              <w:t xml:space="preserve"> за год»</w:t>
            </w:r>
          </w:p>
        </w:tc>
        <w:tc>
          <w:tcPr>
            <w:tcW w:w="991" w:type="dxa"/>
          </w:tcPr>
          <w:p w:rsidR="000C33F4" w:rsidRPr="00007AC6" w:rsidRDefault="00007AC6" w:rsidP="004C10D6">
            <w:pPr>
              <w:spacing w:after="0" w:line="240" w:lineRule="auto"/>
              <w:jc w:val="both"/>
              <w:rPr>
                <w:rFonts w:ascii="Times New Roman" w:eastAsia="Times New Roman" w:hAnsi="Times New Roman" w:cs="Times New Roman"/>
                <w:b/>
                <w:sz w:val="24"/>
                <w:szCs w:val="24"/>
              </w:rPr>
            </w:pPr>
            <w:r w:rsidRPr="00007AC6">
              <w:rPr>
                <w:rFonts w:ascii="Times New Roman" w:eastAsia="Times New Roman" w:hAnsi="Times New Roman" w:cs="Times New Roman"/>
                <w:b/>
                <w:sz w:val="24"/>
                <w:szCs w:val="24"/>
              </w:rPr>
              <w:t>3 часа</w:t>
            </w: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07AC6" w:rsidRPr="00007AC6" w:rsidTr="004C10D6">
        <w:tc>
          <w:tcPr>
            <w:tcW w:w="851" w:type="dxa"/>
          </w:tcPr>
          <w:p w:rsidR="00007AC6" w:rsidRPr="00007AC6" w:rsidRDefault="00007AC6" w:rsidP="004C10D6">
            <w:pPr>
              <w:pStyle w:val="a3"/>
              <w:numPr>
                <w:ilvl w:val="0"/>
                <w:numId w:val="36"/>
              </w:numPr>
              <w:spacing w:after="0" w:line="240" w:lineRule="auto"/>
              <w:ind w:left="460"/>
              <w:jc w:val="both"/>
              <w:rPr>
                <w:rFonts w:ascii="Times New Roman" w:eastAsia="Calibri" w:hAnsi="Times New Roman" w:cs="Times New Roman"/>
                <w:sz w:val="24"/>
                <w:szCs w:val="24"/>
              </w:rPr>
            </w:pPr>
            <w:bookmarkStart w:id="0" w:name="_GoBack" w:colFirst="1" w:colLast="1"/>
          </w:p>
        </w:tc>
        <w:tc>
          <w:tcPr>
            <w:tcW w:w="5954" w:type="dxa"/>
          </w:tcPr>
          <w:p w:rsidR="00007AC6" w:rsidRPr="00007AC6" w:rsidRDefault="00007AC6" w:rsidP="00007AC6">
            <w:pPr>
              <w:pStyle w:val="a7"/>
              <w:spacing w:after="0"/>
            </w:pPr>
            <w:r w:rsidRPr="00007AC6">
              <w:t>Повторение</w:t>
            </w:r>
            <w:r>
              <w:t xml:space="preserve"> «Состав слова» </w:t>
            </w:r>
          </w:p>
        </w:tc>
        <w:tc>
          <w:tcPr>
            <w:tcW w:w="991" w:type="dxa"/>
          </w:tcPr>
          <w:p w:rsidR="00007AC6" w:rsidRPr="00007AC6" w:rsidRDefault="00007AC6" w:rsidP="004C10D6">
            <w:pPr>
              <w:spacing w:after="0" w:line="240" w:lineRule="auto"/>
              <w:jc w:val="both"/>
              <w:rPr>
                <w:rFonts w:ascii="Times New Roman" w:eastAsia="Times New Roman" w:hAnsi="Times New Roman" w:cs="Times New Roman"/>
                <w:sz w:val="24"/>
                <w:szCs w:val="24"/>
              </w:rPr>
            </w:pPr>
          </w:p>
        </w:tc>
        <w:tc>
          <w:tcPr>
            <w:tcW w:w="1135" w:type="dxa"/>
          </w:tcPr>
          <w:p w:rsidR="00007AC6" w:rsidRPr="00007AC6" w:rsidRDefault="00007AC6" w:rsidP="008C4364">
            <w:pPr>
              <w:spacing w:after="0" w:line="240" w:lineRule="auto"/>
              <w:jc w:val="both"/>
              <w:rPr>
                <w:rFonts w:ascii="Times New Roman" w:eastAsia="Times New Roman" w:hAnsi="Times New Roman" w:cs="Times New Roman"/>
                <w:sz w:val="24"/>
                <w:szCs w:val="24"/>
              </w:rPr>
            </w:pPr>
          </w:p>
        </w:tc>
        <w:tc>
          <w:tcPr>
            <w:tcW w:w="992" w:type="dxa"/>
          </w:tcPr>
          <w:p w:rsidR="00007AC6" w:rsidRPr="00007AC6" w:rsidRDefault="00007AC6" w:rsidP="008C4364">
            <w:pPr>
              <w:spacing w:after="0" w:line="240" w:lineRule="auto"/>
              <w:jc w:val="both"/>
              <w:rPr>
                <w:rFonts w:ascii="Times New Roman" w:eastAsia="Times New Roman" w:hAnsi="Times New Roman" w:cs="Times New Roman"/>
                <w:sz w:val="24"/>
                <w:szCs w:val="24"/>
              </w:rPr>
            </w:pPr>
          </w:p>
        </w:tc>
      </w:tr>
      <w:tr w:rsidR="00007AC6" w:rsidRPr="00007AC6" w:rsidTr="004C10D6">
        <w:tc>
          <w:tcPr>
            <w:tcW w:w="851" w:type="dxa"/>
          </w:tcPr>
          <w:p w:rsidR="00007AC6" w:rsidRPr="00007AC6" w:rsidRDefault="00007AC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07AC6" w:rsidRPr="00007AC6" w:rsidRDefault="00007AC6" w:rsidP="00007AC6">
            <w:pPr>
              <w:pStyle w:val="a7"/>
              <w:spacing w:after="0"/>
            </w:pPr>
            <w:r w:rsidRPr="00007AC6">
              <w:t>Повторение</w:t>
            </w:r>
            <w:r>
              <w:t xml:space="preserve"> «Части речи» </w:t>
            </w:r>
          </w:p>
        </w:tc>
        <w:tc>
          <w:tcPr>
            <w:tcW w:w="991" w:type="dxa"/>
          </w:tcPr>
          <w:p w:rsidR="00007AC6" w:rsidRPr="00007AC6" w:rsidRDefault="00007AC6" w:rsidP="004C10D6">
            <w:pPr>
              <w:spacing w:after="0" w:line="240" w:lineRule="auto"/>
              <w:jc w:val="both"/>
              <w:rPr>
                <w:rFonts w:ascii="Times New Roman" w:eastAsia="Times New Roman" w:hAnsi="Times New Roman" w:cs="Times New Roman"/>
                <w:sz w:val="24"/>
                <w:szCs w:val="24"/>
              </w:rPr>
            </w:pPr>
          </w:p>
        </w:tc>
        <w:tc>
          <w:tcPr>
            <w:tcW w:w="1135" w:type="dxa"/>
          </w:tcPr>
          <w:p w:rsidR="00007AC6" w:rsidRPr="00007AC6" w:rsidRDefault="00007AC6" w:rsidP="008C4364">
            <w:pPr>
              <w:spacing w:after="0" w:line="240" w:lineRule="auto"/>
              <w:jc w:val="both"/>
              <w:rPr>
                <w:rFonts w:ascii="Times New Roman" w:eastAsia="Times New Roman" w:hAnsi="Times New Roman" w:cs="Times New Roman"/>
                <w:sz w:val="24"/>
                <w:szCs w:val="24"/>
              </w:rPr>
            </w:pPr>
          </w:p>
        </w:tc>
        <w:tc>
          <w:tcPr>
            <w:tcW w:w="992" w:type="dxa"/>
          </w:tcPr>
          <w:p w:rsidR="00007AC6" w:rsidRPr="00007AC6" w:rsidRDefault="00007AC6" w:rsidP="008C4364">
            <w:pPr>
              <w:spacing w:after="0" w:line="240" w:lineRule="auto"/>
              <w:jc w:val="both"/>
              <w:rPr>
                <w:rFonts w:ascii="Times New Roman" w:eastAsia="Times New Roman" w:hAnsi="Times New Roman" w:cs="Times New Roman"/>
                <w:sz w:val="24"/>
                <w:szCs w:val="24"/>
              </w:rPr>
            </w:pPr>
          </w:p>
        </w:tc>
      </w:tr>
      <w:tr w:rsidR="00007AC6" w:rsidRPr="00007AC6" w:rsidTr="004C10D6">
        <w:tc>
          <w:tcPr>
            <w:tcW w:w="851" w:type="dxa"/>
          </w:tcPr>
          <w:p w:rsidR="00007AC6" w:rsidRPr="00007AC6" w:rsidRDefault="00007AC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07AC6" w:rsidRPr="00007AC6" w:rsidRDefault="00007AC6" w:rsidP="000C3F42">
            <w:pPr>
              <w:pStyle w:val="a7"/>
              <w:spacing w:before="0" w:after="0"/>
            </w:pPr>
            <w:r w:rsidRPr="00007AC6">
              <w:t>Повторение</w:t>
            </w:r>
            <w:r>
              <w:t xml:space="preserve"> «Предложение. Текст»</w:t>
            </w:r>
          </w:p>
        </w:tc>
        <w:tc>
          <w:tcPr>
            <w:tcW w:w="991" w:type="dxa"/>
          </w:tcPr>
          <w:p w:rsidR="00007AC6" w:rsidRPr="00007AC6" w:rsidRDefault="00007AC6" w:rsidP="004C10D6">
            <w:pPr>
              <w:spacing w:after="0" w:line="240" w:lineRule="auto"/>
              <w:jc w:val="both"/>
              <w:rPr>
                <w:rFonts w:ascii="Times New Roman" w:eastAsia="Times New Roman" w:hAnsi="Times New Roman" w:cs="Times New Roman"/>
                <w:sz w:val="24"/>
                <w:szCs w:val="24"/>
              </w:rPr>
            </w:pPr>
          </w:p>
        </w:tc>
        <w:tc>
          <w:tcPr>
            <w:tcW w:w="1135" w:type="dxa"/>
          </w:tcPr>
          <w:p w:rsidR="00007AC6" w:rsidRPr="00007AC6" w:rsidRDefault="00007AC6" w:rsidP="008C4364">
            <w:pPr>
              <w:spacing w:after="0" w:line="240" w:lineRule="auto"/>
              <w:jc w:val="both"/>
              <w:rPr>
                <w:rFonts w:ascii="Times New Roman" w:eastAsia="Times New Roman" w:hAnsi="Times New Roman" w:cs="Times New Roman"/>
                <w:sz w:val="24"/>
                <w:szCs w:val="24"/>
              </w:rPr>
            </w:pPr>
          </w:p>
        </w:tc>
        <w:tc>
          <w:tcPr>
            <w:tcW w:w="992" w:type="dxa"/>
          </w:tcPr>
          <w:p w:rsidR="00007AC6" w:rsidRPr="00007AC6" w:rsidRDefault="00007AC6" w:rsidP="008C4364">
            <w:pPr>
              <w:spacing w:after="0" w:line="240" w:lineRule="auto"/>
              <w:jc w:val="both"/>
              <w:rPr>
                <w:rFonts w:ascii="Times New Roman" w:eastAsia="Times New Roman" w:hAnsi="Times New Roman" w:cs="Times New Roman"/>
                <w:sz w:val="24"/>
                <w:szCs w:val="24"/>
              </w:rPr>
            </w:pPr>
          </w:p>
        </w:tc>
      </w:tr>
      <w:bookmarkEnd w:id="0"/>
    </w:tbl>
    <w:p w:rsidR="009D1C16" w:rsidRPr="009D1C16" w:rsidRDefault="009D1C16" w:rsidP="009D1C16">
      <w:pPr>
        <w:spacing w:after="0" w:line="240" w:lineRule="auto"/>
        <w:jc w:val="both"/>
        <w:rPr>
          <w:rFonts w:ascii="Times New Roman" w:eastAsia="Times New Roman" w:hAnsi="Times New Roman" w:cs="Times New Roman"/>
          <w:sz w:val="24"/>
          <w:szCs w:val="24"/>
        </w:rPr>
      </w:pPr>
    </w:p>
    <w:p w:rsidR="009D1C16" w:rsidRPr="009D1C16" w:rsidRDefault="009D1C16" w:rsidP="009D1C16">
      <w:pPr>
        <w:spacing w:after="0" w:line="240" w:lineRule="auto"/>
        <w:rPr>
          <w:rFonts w:ascii="Times New Roman" w:eastAsia="Times New Roman" w:hAnsi="Times New Roman" w:cs="Times New Roman"/>
          <w:sz w:val="24"/>
          <w:szCs w:val="24"/>
        </w:rPr>
      </w:pPr>
      <w:r w:rsidRPr="009D1C16">
        <w:rPr>
          <w:rFonts w:ascii="Times New Roman" w:eastAsia="Times New Roman" w:hAnsi="Times New Roman" w:cs="Times New Roman"/>
          <w:sz w:val="24"/>
          <w:szCs w:val="24"/>
        </w:rPr>
        <w:t>Список рефератов:</w:t>
      </w:r>
    </w:p>
    <w:p w:rsidR="009D1C16" w:rsidRPr="009D1C16" w:rsidRDefault="009D1C16" w:rsidP="009D1C16">
      <w:pPr>
        <w:spacing w:after="0" w:line="240" w:lineRule="auto"/>
        <w:rPr>
          <w:rFonts w:ascii="Times New Roman" w:eastAsia="Times New Roman" w:hAnsi="Times New Roman" w:cs="Times New Roman"/>
          <w:color w:val="000000"/>
          <w:sz w:val="24"/>
          <w:szCs w:val="24"/>
        </w:rPr>
      </w:pPr>
      <w:r w:rsidRPr="009D1C16">
        <w:rPr>
          <w:rFonts w:ascii="Times New Roman" w:eastAsia="Times New Roman" w:hAnsi="Times New Roman" w:cs="Times New Roman"/>
          <w:bCs/>
          <w:color w:val="000000"/>
          <w:sz w:val="24"/>
          <w:szCs w:val="24"/>
        </w:rPr>
        <w:t>1)  «Говорите правильно!»</w:t>
      </w:r>
    </w:p>
    <w:p w:rsidR="009D1C16" w:rsidRPr="009D1C16" w:rsidRDefault="009D1C16" w:rsidP="009D1C16">
      <w:pPr>
        <w:spacing w:after="0" w:line="240" w:lineRule="auto"/>
        <w:rPr>
          <w:rFonts w:ascii="Times New Roman" w:eastAsia="Times New Roman" w:hAnsi="Times New Roman" w:cs="Times New Roman"/>
          <w:bCs/>
          <w:color w:val="000000"/>
          <w:sz w:val="24"/>
          <w:szCs w:val="24"/>
        </w:rPr>
      </w:pPr>
      <w:r w:rsidRPr="009D1C16">
        <w:rPr>
          <w:rFonts w:ascii="Times New Roman" w:eastAsia="Times New Roman" w:hAnsi="Times New Roman" w:cs="Times New Roman"/>
          <w:bCs/>
          <w:color w:val="000000"/>
          <w:sz w:val="24"/>
          <w:szCs w:val="24"/>
        </w:rPr>
        <w:t>2) «Имена прилагательные в «Сказке о рыбаке и рыбке»  А. С. Пушкин.</w:t>
      </w:r>
    </w:p>
    <w:p w:rsidR="009D1C16" w:rsidRPr="009D1C16" w:rsidRDefault="009D1C16" w:rsidP="009D1C16">
      <w:pPr>
        <w:spacing w:after="0" w:line="240" w:lineRule="auto"/>
        <w:rPr>
          <w:rFonts w:ascii="Times New Roman" w:eastAsia="Times New Roman" w:hAnsi="Times New Roman" w:cs="Times New Roman"/>
          <w:bCs/>
          <w:color w:val="000000"/>
          <w:sz w:val="24"/>
          <w:szCs w:val="24"/>
        </w:rPr>
      </w:pPr>
      <w:r w:rsidRPr="009D1C16">
        <w:rPr>
          <w:rFonts w:ascii="Times New Roman" w:eastAsia="Times New Roman" w:hAnsi="Times New Roman" w:cs="Times New Roman"/>
          <w:bCs/>
          <w:color w:val="000000"/>
          <w:sz w:val="24"/>
          <w:szCs w:val="24"/>
        </w:rPr>
        <w:t>3) Учимся сочинять.</w:t>
      </w:r>
    </w:p>
    <w:p w:rsidR="009D1C16" w:rsidRDefault="009D1C1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Pr="00EB2001" w:rsidRDefault="00007AC6" w:rsidP="00EB200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sz w:val="24"/>
          <w:szCs w:val="24"/>
        </w:rPr>
        <w:lastRenderedPageBreak/>
        <w:t>Контрольная работа по разделу «Мир общения»</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1) Работа по заданиям из раздела «Проверь себя» (с. 35). При письменном выполнении заданий сам вопрос не переписывается, ставится только его номер.</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2) Письменно по вариантам выполняется задание разделить текст на предложения, вставить пропущенные буквы, выбрать нужную букву </w:t>
      </w:r>
      <w:proofErr w:type="spellStart"/>
      <w:r w:rsidRPr="00D816B1">
        <w:rPr>
          <w:rFonts w:ascii="Times New Roman" w:hAnsi="Times New Roman" w:cs="Times New Roman"/>
          <w:sz w:val="24"/>
          <w:szCs w:val="24"/>
        </w:rPr>
        <w:t>изскобок</w:t>
      </w:r>
      <w:proofErr w:type="spellEnd"/>
      <w:r w:rsidRPr="00D816B1">
        <w:rPr>
          <w:rFonts w:ascii="Times New Roman" w:hAnsi="Times New Roman" w:cs="Times New Roman"/>
          <w:sz w:val="24"/>
          <w:szCs w:val="24"/>
        </w:rPr>
        <w:t>, записать текст в исправленном виде.</w:t>
      </w: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sz w:val="24"/>
          <w:szCs w:val="24"/>
        </w:rPr>
        <w:t>Текст или пишется на доске, или печатается на карточках и раздается каждому ребенку.</w:t>
      </w: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bCs/>
          <w:sz w:val="24"/>
          <w:szCs w:val="24"/>
        </w:rPr>
        <w:t xml:space="preserve">Вариант 1. </w:t>
      </w:r>
      <w:proofErr w:type="spellStart"/>
      <w:r w:rsidRPr="00D816B1">
        <w:rPr>
          <w:rFonts w:ascii="Times New Roman" w:hAnsi="Times New Roman" w:cs="Times New Roman"/>
          <w:sz w:val="24"/>
          <w:szCs w:val="24"/>
        </w:rPr>
        <w:t>Т_гренка</w:t>
      </w:r>
      <w:proofErr w:type="spellEnd"/>
      <w:r w:rsidRPr="00D816B1">
        <w:rPr>
          <w:rFonts w:ascii="Times New Roman" w:hAnsi="Times New Roman" w:cs="Times New Roman"/>
          <w:sz w:val="24"/>
          <w:szCs w:val="24"/>
        </w:rPr>
        <w:t xml:space="preserve"> звали (В</w:t>
      </w:r>
      <w:proofErr w:type="gramStart"/>
      <w:r w:rsidRPr="00D816B1">
        <w:rPr>
          <w:rFonts w:ascii="Times New Roman" w:hAnsi="Times New Roman" w:cs="Times New Roman"/>
          <w:sz w:val="24"/>
          <w:szCs w:val="24"/>
        </w:rPr>
        <w:t>)(</w:t>
      </w:r>
      <w:proofErr w:type="gramEnd"/>
      <w:r w:rsidRPr="00D816B1">
        <w:rPr>
          <w:rFonts w:ascii="Times New Roman" w:hAnsi="Times New Roman" w:cs="Times New Roman"/>
          <w:sz w:val="24"/>
          <w:szCs w:val="24"/>
        </w:rPr>
        <w:t xml:space="preserve">в)аськой его поймали </w:t>
      </w:r>
      <w:proofErr w:type="spellStart"/>
      <w:r w:rsidRPr="00D816B1">
        <w:rPr>
          <w:rFonts w:ascii="Times New Roman" w:hAnsi="Times New Roman" w:cs="Times New Roman"/>
          <w:sz w:val="24"/>
          <w:szCs w:val="24"/>
        </w:rPr>
        <w:t>з_мой</w:t>
      </w:r>
      <w:proofErr w:type="spellEnd"/>
      <w:r w:rsidRPr="00D816B1">
        <w:rPr>
          <w:rFonts w:ascii="Times New Roman" w:hAnsi="Times New Roman" w:cs="Times New Roman"/>
          <w:sz w:val="24"/>
          <w:szCs w:val="24"/>
        </w:rPr>
        <w:t xml:space="preserve"> на </w:t>
      </w:r>
      <w:proofErr w:type="spellStart"/>
      <w:r w:rsidRPr="00D816B1">
        <w:rPr>
          <w:rFonts w:ascii="Times New Roman" w:hAnsi="Times New Roman" w:cs="Times New Roman"/>
          <w:sz w:val="24"/>
          <w:szCs w:val="24"/>
        </w:rPr>
        <w:t>б_регу</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оз_ра</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р_дители</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т_гренка</w:t>
      </w:r>
      <w:proofErr w:type="spellEnd"/>
      <w:r w:rsidRPr="00D816B1">
        <w:rPr>
          <w:rFonts w:ascii="Times New Roman" w:hAnsi="Times New Roman" w:cs="Times New Roman"/>
          <w:sz w:val="24"/>
          <w:szCs w:val="24"/>
        </w:rPr>
        <w:t xml:space="preserve"> погибли охотник </w:t>
      </w:r>
      <w:proofErr w:type="spellStart"/>
      <w:r w:rsidRPr="00D816B1">
        <w:rPr>
          <w:rFonts w:ascii="Times New Roman" w:hAnsi="Times New Roman" w:cs="Times New Roman"/>
          <w:sz w:val="24"/>
          <w:szCs w:val="24"/>
        </w:rPr>
        <w:t>прине</w:t>
      </w:r>
      <w:proofErr w:type="spellEnd"/>
      <w:r w:rsidRPr="00D816B1">
        <w:rPr>
          <w:rFonts w:ascii="Times New Roman" w:hAnsi="Times New Roman" w:cs="Times New Roman"/>
          <w:sz w:val="24"/>
          <w:szCs w:val="24"/>
        </w:rPr>
        <w:t xml:space="preserve">_ его </w:t>
      </w:r>
      <w:proofErr w:type="spellStart"/>
      <w:r w:rsidRPr="00D816B1">
        <w:rPr>
          <w:rFonts w:ascii="Times New Roman" w:hAnsi="Times New Roman" w:cs="Times New Roman"/>
          <w:sz w:val="24"/>
          <w:szCs w:val="24"/>
        </w:rPr>
        <w:t>д_мой</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т_гренок</w:t>
      </w:r>
      <w:proofErr w:type="spellEnd"/>
      <w:r w:rsidRPr="00D816B1">
        <w:rPr>
          <w:rFonts w:ascii="Times New Roman" w:hAnsi="Times New Roman" w:cs="Times New Roman"/>
          <w:sz w:val="24"/>
          <w:szCs w:val="24"/>
        </w:rPr>
        <w:t xml:space="preserve"> всем понравился.</w:t>
      </w: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b/>
          <w:bCs/>
          <w:sz w:val="24"/>
          <w:szCs w:val="24"/>
        </w:rPr>
        <w:t xml:space="preserve">Вариант 2. </w:t>
      </w:r>
      <w:proofErr w:type="spellStart"/>
      <w:r w:rsidRPr="00D816B1">
        <w:rPr>
          <w:rFonts w:ascii="Times New Roman" w:hAnsi="Times New Roman" w:cs="Times New Roman"/>
          <w:sz w:val="24"/>
          <w:szCs w:val="24"/>
        </w:rPr>
        <w:t>Т_гренок</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сталсовсем</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д_машним</w:t>
      </w:r>
      <w:proofErr w:type="spellEnd"/>
      <w:r w:rsidRPr="00D816B1">
        <w:rPr>
          <w:rFonts w:ascii="Times New Roman" w:hAnsi="Times New Roman" w:cs="Times New Roman"/>
          <w:sz w:val="24"/>
          <w:szCs w:val="24"/>
        </w:rPr>
        <w:t xml:space="preserve"> он был послушнее </w:t>
      </w:r>
      <w:proofErr w:type="spellStart"/>
      <w:r w:rsidRPr="00D816B1">
        <w:rPr>
          <w:rFonts w:ascii="Times New Roman" w:hAnsi="Times New Roman" w:cs="Times New Roman"/>
          <w:sz w:val="24"/>
          <w:szCs w:val="24"/>
        </w:rPr>
        <w:t>к_тенка</w:t>
      </w:r>
      <w:proofErr w:type="spellEnd"/>
      <w:r w:rsidRPr="00D816B1">
        <w:rPr>
          <w:rFonts w:ascii="Times New Roman" w:hAnsi="Times New Roman" w:cs="Times New Roman"/>
          <w:sz w:val="24"/>
          <w:szCs w:val="24"/>
        </w:rPr>
        <w:t xml:space="preserve"> дети не </w:t>
      </w:r>
      <w:proofErr w:type="spellStart"/>
      <w:r w:rsidRPr="00D816B1">
        <w:rPr>
          <w:rFonts w:ascii="Times New Roman" w:hAnsi="Times New Roman" w:cs="Times New Roman"/>
          <w:sz w:val="24"/>
          <w:szCs w:val="24"/>
        </w:rPr>
        <w:t>б_ялись</w:t>
      </w:r>
      <w:proofErr w:type="spellEnd"/>
      <w:r w:rsidRPr="00D816B1">
        <w:rPr>
          <w:rFonts w:ascii="Times New Roman" w:hAnsi="Times New Roman" w:cs="Times New Roman"/>
          <w:sz w:val="24"/>
          <w:szCs w:val="24"/>
        </w:rPr>
        <w:t xml:space="preserve"> (В</w:t>
      </w:r>
      <w:proofErr w:type="gramStart"/>
      <w:r w:rsidRPr="00D816B1">
        <w:rPr>
          <w:rFonts w:ascii="Times New Roman" w:hAnsi="Times New Roman" w:cs="Times New Roman"/>
          <w:sz w:val="24"/>
          <w:szCs w:val="24"/>
        </w:rPr>
        <w:t>)(</w:t>
      </w:r>
      <w:proofErr w:type="gramEnd"/>
      <w:r w:rsidRPr="00D816B1">
        <w:rPr>
          <w:rFonts w:ascii="Times New Roman" w:hAnsi="Times New Roman" w:cs="Times New Roman"/>
          <w:sz w:val="24"/>
          <w:szCs w:val="24"/>
        </w:rPr>
        <w:t xml:space="preserve">в)аську </w:t>
      </w:r>
      <w:proofErr w:type="spellStart"/>
      <w:r w:rsidRPr="00D816B1">
        <w:rPr>
          <w:rFonts w:ascii="Times New Roman" w:hAnsi="Times New Roman" w:cs="Times New Roman"/>
          <w:sz w:val="24"/>
          <w:szCs w:val="24"/>
        </w:rPr>
        <w:t>т_гренок</w:t>
      </w:r>
      <w:proofErr w:type="spellEnd"/>
      <w:r w:rsidRPr="00D816B1">
        <w:rPr>
          <w:rFonts w:ascii="Times New Roman" w:hAnsi="Times New Roman" w:cs="Times New Roman"/>
          <w:sz w:val="24"/>
          <w:szCs w:val="24"/>
        </w:rPr>
        <w:t xml:space="preserve"> часто </w:t>
      </w:r>
      <w:proofErr w:type="spellStart"/>
      <w:r w:rsidRPr="00D816B1">
        <w:rPr>
          <w:rFonts w:ascii="Times New Roman" w:hAnsi="Times New Roman" w:cs="Times New Roman"/>
          <w:sz w:val="24"/>
          <w:szCs w:val="24"/>
        </w:rPr>
        <w:t>уб_гал</w:t>
      </w:r>
      <w:proofErr w:type="spellEnd"/>
      <w:r w:rsidRPr="00D816B1">
        <w:rPr>
          <w:rFonts w:ascii="Times New Roman" w:hAnsi="Times New Roman" w:cs="Times New Roman"/>
          <w:sz w:val="24"/>
          <w:szCs w:val="24"/>
        </w:rPr>
        <w:t xml:space="preserve"> в </w:t>
      </w:r>
      <w:proofErr w:type="spellStart"/>
      <w:r w:rsidRPr="00D816B1">
        <w:rPr>
          <w:rFonts w:ascii="Times New Roman" w:hAnsi="Times New Roman" w:cs="Times New Roman"/>
          <w:sz w:val="24"/>
          <w:szCs w:val="24"/>
        </w:rPr>
        <w:t>са</w:t>
      </w:r>
      <w:proofErr w:type="spellEnd"/>
      <w:r w:rsidRPr="00D816B1">
        <w:rPr>
          <w:rFonts w:ascii="Times New Roman" w:hAnsi="Times New Roman" w:cs="Times New Roman"/>
          <w:sz w:val="24"/>
          <w:szCs w:val="24"/>
        </w:rPr>
        <w:t xml:space="preserve">_ там он залезал на </w:t>
      </w:r>
      <w:proofErr w:type="spellStart"/>
      <w:r w:rsidRPr="00D816B1">
        <w:rPr>
          <w:rFonts w:ascii="Times New Roman" w:hAnsi="Times New Roman" w:cs="Times New Roman"/>
          <w:sz w:val="24"/>
          <w:szCs w:val="24"/>
        </w:rPr>
        <w:t>дер_во</w:t>
      </w:r>
      <w:proofErr w:type="spellEnd"/>
      <w:r w:rsidRPr="00D816B1">
        <w:rPr>
          <w:rFonts w:ascii="Times New Roman" w:hAnsi="Times New Roman" w:cs="Times New Roman"/>
          <w:sz w:val="24"/>
          <w:szCs w:val="24"/>
        </w:rPr>
        <w:t>.</w:t>
      </w: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b/>
          <w:sz w:val="24"/>
          <w:szCs w:val="24"/>
        </w:rPr>
        <w:t>Контрольный диктант с грамматическим заданием по теме</w:t>
      </w: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b/>
          <w:sz w:val="24"/>
          <w:szCs w:val="24"/>
        </w:rPr>
        <w:t>«Правописание буквосочетаний ЖИ—ШИ, ЧА—ЩА,</w:t>
      </w: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ЧУ—ЩУ, ЧК, ЧН, ЩН»</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 xml:space="preserve">Основные задачи: </w:t>
      </w:r>
      <w:r w:rsidRPr="00D816B1">
        <w:rPr>
          <w:rFonts w:ascii="Times New Roman" w:hAnsi="Times New Roman" w:cs="Times New Roman"/>
          <w:sz w:val="24"/>
          <w:szCs w:val="24"/>
        </w:rPr>
        <w:t xml:space="preserve">1) проверить степень усвоения учащимися орфограмм с шипящими согласными;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2) провести работу над ошибками, допущенными в диктанте.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Текст диктанта.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Щука.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Щука живет в пресных реках. Это хищная рыба. Длина обычной щуки</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около двух метров. Ее вес может быть больше десяти кг. Щука пятнистая с темными полосками. Щуки живут в глубоких местах. В начале лета они могут выходить на мелководье.</w:t>
      </w: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sz w:val="24"/>
          <w:szCs w:val="24"/>
        </w:rPr>
        <w:t>(40 слов)</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sz w:val="24"/>
          <w:szCs w:val="24"/>
        </w:rPr>
        <w:t>Задание: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Подчеркнуть слова с буквосочетаниями ЖИ, ЧА, ЩУ, ЧН, ЩН.</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b/>
          <w:sz w:val="24"/>
          <w:szCs w:val="24"/>
        </w:rPr>
        <w:t>Проверочная работа по теме</w:t>
      </w: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«Безударные гласные звуки. Обозначение их на письме»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Основные задачи</w:t>
      </w:r>
      <w:r w:rsidRPr="00D816B1">
        <w:rPr>
          <w:rFonts w:ascii="Times New Roman" w:hAnsi="Times New Roman" w:cs="Times New Roman"/>
          <w:sz w:val="24"/>
          <w:szCs w:val="24"/>
        </w:rPr>
        <w:t xml:space="preserve">: 1) проверить уровень усвоения темы «Безударные гласные звуки. Обозначение их на письме»;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2) развивать мышление детей при отгадывании загадок;</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3) развивать внимание учащихся при записи слов по рисункам;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4) провести работу над ошибками.</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Проверочная работа может состоять из двух частей.</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1) Словарный диктант. </w:t>
      </w:r>
    </w:p>
    <w:p w:rsidR="00D816B1" w:rsidRPr="00D816B1" w:rsidRDefault="00D816B1" w:rsidP="00D816B1">
      <w:pPr>
        <w:spacing w:after="0" w:line="240" w:lineRule="auto"/>
        <w:ind w:firstLine="709"/>
        <w:rPr>
          <w:rFonts w:ascii="Times New Roman" w:hAnsi="Times New Roman" w:cs="Times New Roman"/>
          <w:b/>
          <w:bCs/>
          <w:i/>
          <w:iCs/>
          <w:sz w:val="24"/>
          <w:szCs w:val="24"/>
        </w:rPr>
      </w:pPr>
      <w:r w:rsidRPr="00D816B1">
        <w:rPr>
          <w:rFonts w:ascii="Times New Roman" w:hAnsi="Times New Roman" w:cs="Times New Roman"/>
          <w:sz w:val="24"/>
          <w:szCs w:val="24"/>
        </w:rPr>
        <w:t xml:space="preserve">Слова для диктанта по рисункам: </w:t>
      </w:r>
      <w:r w:rsidRPr="00D816B1">
        <w:rPr>
          <w:rFonts w:ascii="Times New Roman" w:hAnsi="Times New Roman" w:cs="Times New Roman"/>
          <w:b/>
          <w:bCs/>
          <w:i/>
          <w:iCs/>
          <w:sz w:val="24"/>
          <w:szCs w:val="24"/>
        </w:rPr>
        <w:t>трактор, трамвай, овес,</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i/>
          <w:iCs/>
          <w:sz w:val="24"/>
          <w:szCs w:val="24"/>
        </w:rPr>
        <w:t>пшеница, морковь, помидор, топор, земляника</w:t>
      </w:r>
      <w:r w:rsidRPr="00D816B1">
        <w:rPr>
          <w:rFonts w:ascii="Times New Roman" w:hAnsi="Times New Roman" w:cs="Times New Roman"/>
          <w:sz w:val="24"/>
          <w:szCs w:val="24"/>
        </w:rPr>
        <w:t>.</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Материал для игры «Угадай-ка»: </w:t>
      </w:r>
      <w:r w:rsidRPr="00D816B1">
        <w:rPr>
          <w:rFonts w:ascii="Times New Roman" w:hAnsi="Times New Roman" w:cs="Times New Roman"/>
          <w:i/>
          <w:iCs/>
          <w:sz w:val="24"/>
          <w:szCs w:val="24"/>
        </w:rPr>
        <w:t>1. Стоят Ермачки, красные кол_ пачки. Кто ни пройдет, всяк поклон им отдает. (</w:t>
      </w:r>
      <w:r w:rsidRPr="00D816B1">
        <w:rPr>
          <w:rFonts w:ascii="Times New Roman" w:hAnsi="Times New Roman" w:cs="Times New Roman"/>
          <w:b/>
          <w:bCs/>
          <w:i/>
          <w:iCs/>
          <w:sz w:val="24"/>
          <w:szCs w:val="24"/>
        </w:rPr>
        <w:t>Земляника.</w:t>
      </w:r>
      <w:r w:rsidRPr="00D816B1">
        <w:rPr>
          <w:rFonts w:ascii="Times New Roman" w:hAnsi="Times New Roman" w:cs="Times New Roman"/>
          <w:i/>
          <w:iCs/>
          <w:sz w:val="24"/>
          <w:szCs w:val="24"/>
        </w:rPr>
        <w:t>) 2. Кланяется, кланяется, придет домой — растянется. (</w:t>
      </w:r>
      <w:r w:rsidRPr="00D816B1">
        <w:rPr>
          <w:rFonts w:ascii="Times New Roman" w:hAnsi="Times New Roman" w:cs="Times New Roman"/>
          <w:b/>
          <w:bCs/>
          <w:i/>
          <w:iCs/>
          <w:sz w:val="24"/>
          <w:szCs w:val="24"/>
        </w:rPr>
        <w:t>Топор.</w:t>
      </w:r>
      <w:r w:rsidRPr="00D816B1">
        <w:rPr>
          <w:rFonts w:ascii="Times New Roman" w:hAnsi="Times New Roman" w:cs="Times New Roman"/>
          <w:i/>
          <w:iCs/>
          <w:sz w:val="24"/>
          <w:szCs w:val="24"/>
        </w:rPr>
        <w:t>) 3. Землю пашет и рычит,  очень мощный он на вид. (</w:t>
      </w:r>
      <w:r w:rsidRPr="00D816B1">
        <w:rPr>
          <w:rFonts w:ascii="Times New Roman" w:hAnsi="Times New Roman" w:cs="Times New Roman"/>
          <w:b/>
          <w:bCs/>
          <w:i/>
          <w:iCs/>
          <w:sz w:val="24"/>
          <w:szCs w:val="24"/>
        </w:rPr>
        <w:t>Трактор.</w:t>
      </w:r>
      <w:r w:rsidRPr="00D816B1">
        <w:rPr>
          <w:rFonts w:ascii="Times New Roman" w:hAnsi="Times New Roman" w:cs="Times New Roman"/>
          <w:i/>
          <w:iCs/>
          <w:sz w:val="24"/>
          <w:szCs w:val="24"/>
        </w:rPr>
        <w:t>) 4. Второй месяц года. (</w:t>
      </w:r>
      <w:r w:rsidRPr="00D816B1">
        <w:rPr>
          <w:rFonts w:ascii="Times New Roman" w:hAnsi="Times New Roman" w:cs="Times New Roman"/>
          <w:b/>
          <w:bCs/>
          <w:i/>
          <w:iCs/>
          <w:sz w:val="24"/>
          <w:szCs w:val="24"/>
        </w:rPr>
        <w:t>Февраль.</w:t>
      </w:r>
      <w:r w:rsidRPr="00D816B1">
        <w:rPr>
          <w:rFonts w:ascii="Times New Roman" w:hAnsi="Times New Roman" w:cs="Times New Roman"/>
          <w:i/>
          <w:iCs/>
          <w:sz w:val="24"/>
          <w:szCs w:val="24"/>
        </w:rPr>
        <w:t>) 5. Он по городу идет, много он людей везет. (</w:t>
      </w:r>
      <w:r w:rsidRPr="00D816B1">
        <w:rPr>
          <w:rFonts w:ascii="Times New Roman" w:hAnsi="Times New Roman" w:cs="Times New Roman"/>
          <w:b/>
          <w:bCs/>
          <w:i/>
          <w:iCs/>
          <w:sz w:val="24"/>
          <w:szCs w:val="24"/>
        </w:rPr>
        <w:t>Трамвай.</w:t>
      </w:r>
      <w:r w:rsidRPr="00D816B1">
        <w:rPr>
          <w:rFonts w:ascii="Times New Roman" w:hAnsi="Times New Roman" w:cs="Times New Roman"/>
          <w:i/>
          <w:iCs/>
          <w:sz w:val="24"/>
          <w:szCs w:val="24"/>
        </w:rPr>
        <w:t>) 6. В камзоле  алом тот синьор, он зовется... (</w:t>
      </w:r>
      <w:r w:rsidRPr="00D816B1">
        <w:rPr>
          <w:rFonts w:ascii="Times New Roman" w:hAnsi="Times New Roman" w:cs="Times New Roman"/>
          <w:b/>
          <w:bCs/>
          <w:i/>
          <w:iCs/>
          <w:sz w:val="24"/>
          <w:szCs w:val="24"/>
        </w:rPr>
        <w:t>помидор</w:t>
      </w:r>
      <w:r w:rsidRPr="00D816B1">
        <w:rPr>
          <w:rFonts w:ascii="Times New Roman" w:hAnsi="Times New Roman" w:cs="Times New Roman"/>
          <w:i/>
          <w:iCs/>
          <w:sz w:val="24"/>
          <w:szCs w:val="24"/>
        </w:rPr>
        <w:t>) 7. Брось в грязь — будет князь. (</w:t>
      </w:r>
      <w:r w:rsidRPr="00D816B1">
        <w:rPr>
          <w:rFonts w:ascii="Times New Roman" w:hAnsi="Times New Roman" w:cs="Times New Roman"/>
          <w:b/>
          <w:bCs/>
          <w:i/>
          <w:iCs/>
          <w:sz w:val="24"/>
          <w:szCs w:val="24"/>
        </w:rPr>
        <w:t>Овес.</w:t>
      </w:r>
      <w:r w:rsidRPr="00D816B1">
        <w:rPr>
          <w:rFonts w:ascii="Times New Roman" w:hAnsi="Times New Roman" w:cs="Times New Roman"/>
          <w:i/>
          <w:iCs/>
          <w:sz w:val="24"/>
          <w:szCs w:val="24"/>
        </w:rPr>
        <w:t>) 8. Стоят столбы точеные, головки золоченые. (</w:t>
      </w:r>
      <w:r w:rsidRPr="00D816B1">
        <w:rPr>
          <w:rFonts w:ascii="Times New Roman" w:hAnsi="Times New Roman" w:cs="Times New Roman"/>
          <w:b/>
          <w:bCs/>
          <w:i/>
          <w:iCs/>
          <w:sz w:val="24"/>
          <w:szCs w:val="24"/>
        </w:rPr>
        <w:t>Пшеница.</w:t>
      </w:r>
      <w:r w:rsidRPr="00D816B1">
        <w:rPr>
          <w:rFonts w:ascii="Times New Roman" w:hAnsi="Times New Roman" w:cs="Times New Roman"/>
          <w:i/>
          <w:iCs/>
          <w:sz w:val="24"/>
          <w:szCs w:val="24"/>
        </w:rPr>
        <w:t xml:space="preserve">)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2) Диктант с грамматическим заданием.</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Ленивый кот</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У Миши жил кот Пушок. У него был пушистый хвост. Кота кормили </w:t>
      </w:r>
      <w:proofErr w:type="spellStart"/>
      <w:r w:rsidRPr="00D816B1">
        <w:rPr>
          <w:rFonts w:ascii="Times New Roman" w:hAnsi="Times New Roman" w:cs="Times New Roman"/>
          <w:sz w:val="24"/>
          <w:szCs w:val="24"/>
        </w:rPr>
        <w:t>моло</w:t>
      </w:r>
      <w:proofErr w:type="spellEnd"/>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sz w:val="24"/>
          <w:szCs w:val="24"/>
        </w:rPr>
        <w:t>ком и кашей. Но Пушок кашу не любил. Он просил мяса. Мышей он не ловил. Часто мыши пробегали у самого кончика хвоста Пушка. Хорошо жилось мышам с ленивым котом! (43 слова)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sz w:val="24"/>
          <w:szCs w:val="24"/>
        </w:rPr>
        <w:t>Задание:</w:t>
      </w:r>
    </w:p>
    <w:p w:rsidR="00D816B1" w:rsidRPr="00D816B1" w:rsidRDefault="00D816B1" w:rsidP="00D816B1">
      <w:pPr>
        <w:numPr>
          <w:ilvl w:val="0"/>
          <w:numId w:val="35"/>
        </w:numPr>
        <w:spacing w:after="0" w:line="240" w:lineRule="auto"/>
        <w:rPr>
          <w:rFonts w:ascii="Times New Roman" w:hAnsi="Times New Roman" w:cs="Times New Roman"/>
          <w:sz w:val="24"/>
          <w:szCs w:val="24"/>
        </w:rPr>
      </w:pPr>
      <w:r w:rsidRPr="00D816B1">
        <w:rPr>
          <w:rFonts w:ascii="Times New Roman" w:hAnsi="Times New Roman" w:cs="Times New Roman"/>
          <w:sz w:val="24"/>
          <w:szCs w:val="24"/>
        </w:rPr>
        <w:t>Выписать пять слов с проверяемыми безударными гласными;</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     2. Подобрать и записать проверочные слова к выписанным словам.</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b/>
          <w:sz w:val="24"/>
          <w:szCs w:val="24"/>
        </w:rPr>
        <w:t>Проверочная работа по теме «Звонкие и глухие</w:t>
      </w: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согласные звуки. Обозначение их на письме»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Основные задачи</w:t>
      </w:r>
      <w:r w:rsidRPr="00D816B1">
        <w:rPr>
          <w:rFonts w:ascii="Times New Roman" w:hAnsi="Times New Roman" w:cs="Times New Roman"/>
          <w:sz w:val="24"/>
          <w:szCs w:val="24"/>
        </w:rPr>
        <w:t>: 1) определить уровень знаний учащихся по двум последним изученным темам;</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 2) активизировать словарный запас учащихся при подборе проверочных слов.</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Все задания заранее записаны на доске с пропуском орфограмм (они подчеркнуты).</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а) Вставить  пропущенные буквы согласных звуков, подобрать и записать  проверочные слова. </w:t>
      </w:r>
      <w:r w:rsidRPr="00D816B1">
        <w:rPr>
          <w:rFonts w:ascii="Times New Roman" w:hAnsi="Times New Roman" w:cs="Times New Roman"/>
          <w:b/>
          <w:bCs/>
          <w:i/>
          <w:iCs/>
          <w:sz w:val="24"/>
          <w:szCs w:val="24"/>
        </w:rPr>
        <w:t>Тетрадка, шубка, березка, крик, мороз, сноп, грядка, головка, арбуз, час.</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б) Записать  предложение, вставить  пропущенные буквы гласных звуков, подобрать  и записать  проверочные слова. </w:t>
      </w:r>
      <w:r w:rsidRPr="00D816B1">
        <w:rPr>
          <w:rFonts w:ascii="Times New Roman" w:hAnsi="Times New Roman" w:cs="Times New Roman"/>
          <w:b/>
          <w:bCs/>
          <w:i/>
          <w:iCs/>
          <w:sz w:val="24"/>
          <w:szCs w:val="24"/>
        </w:rPr>
        <w:t>Козел за водой ходил, сам и кашу он варил, деда с бабушкой кормил.</w:t>
      </w:r>
    </w:p>
    <w:p w:rsidR="00D816B1" w:rsidRPr="00D816B1" w:rsidRDefault="00D816B1" w:rsidP="00D816B1">
      <w:pPr>
        <w:spacing w:after="0" w:line="240" w:lineRule="auto"/>
        <w:ind w:firstLine="709"/>
        <w:rPr>
          <w:rFonts w:ascii="Times New Roman" w:hAnsi="Times New Roman" w:cs="Times New Roman"/>
          <w:b/>
          <w:bCs/>
          <w:i/>
          <w:iCs/>
          <w:sz w:val="24"/>
          <w:szCs w:val="24"/>
        </w:rPr>
      </w:pPr>
      <w:r w:rsidRPr="00D816B1">
        <w:rPr>
          <w:rFonts w:ascii="Times New Roman" w:hAnsi="Times New Roman" w:cs="Times New Roman"/>
          <w:sz w:val="24"/>
          <w:szCs w:val="24"/>
        </w:rPr>
        <w:t>в) Записать  предложения, вставляя пропущенные буквы.</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i/>
          <w:iCs/>
          <w:sz w:val="24"/>
          <w:szCs w:val="24"/>
        </w:rPr>
        <w:t>Дружно по дорожке топают две ножки. Уходи с дороги, кот! Маленький сынок идет!</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b/>
          <w:sz w:val="24"/>
          <w:szCs w:val="24"/>
        </w:rPr>
        <w:t>Контрольный диктант по разделу</w:t>
      </w: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«Звуки и буквы. Слог. Ударение»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Основная задача</w:t>
      </w:r>
      <w:r w:rsidRPr="00D816B1">
        <w:rPr>
          <w:rFonts w:ascii="Times New Roman" w:hAnsi="Times New Roman" w:cs="Times New Roman"/>
          <w:sz w:val="24"/>
          <w:szCs w:val="24"/>
        </w:rPr>
        <w:t>: проверить и систематизировать основные знания учащихся по изученному разделу.</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Диктант.</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Ветер</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Ветер играет большую роль в жизни животных и растений. Он может </w:t>
      </w:r>
      <w:proofErr w:type="spellStart"/>
      <w:r w:rsidRPr="00D816B1">
        <w:rPr>
          <w:rFonts w:ascii="Times New Roman" w:hAnsi="Times New Roman" w:cs="Times New Roman"/>
          <w:sz w:val="24"/>
          <w:szCs w:val="24"/>
        </w:rPr>
        <w:t>пе</w:t>
      </w:r>
      <w:proofErr w:type="spellEnd"/>
    </w:p>
    <w:p w:rsidR="00D816B1" w:rsidRPr="00D816B1" w:rsidRDefault="00D816B1" w:rsidP="00D816B1">
      <w:pPr>
        <w:spacing w:after="0" w:line="240" w:lineRule="auto"/>
        <w:ind w:firstLine="709"/>
        <w:rPr>
          <w:rFonts w:ascii="Times New Roman" w:hAnsi="Times New Roman" w:cs="Times New Roman"/>
          <w:sz w:val="24"/>
          <w:szCs w:val="24"/>
        </w:rPr>
      </w:pPr>
      <w:proofErr w:type="spellStart"/>
      <w:r w:rsidRPr="00D816B1">
        <w:rPr>
          <w:rFonts w:ascii="Times New Roman" w:hAnsi="Times New Roman" w:cs="Times New Roman"/>
          <w:sz w:val="24"/>
          <w:szCs w:val="24"/>
        </w:rPr>
        <w:t>реносить</w:t>
      </w:r>
      <w:proofErr w:type="spellEnd"/>
      <w:r w:rsidRPr="00D816B1">
        <w:rPr>
          <w:rFonts w:ascii="Times New Roman" w:hAnsi="Times New Roman" w:cs="Times New Roman"/>
          <w:sz w:val="24"/>
          <w:szCs w:val="24"/>
        </w:rPr>
        <w:t xml:space="preserve"> плоды и семена березы, клена, одуванчика. Ветер может далеко занести мелких насекомых. Осенью летят по ветру маленькие комарики и паучки. (33 слова)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На доске выписать слово: </w:t>
      </w:r>
      <w:r w:rsidRPr="00D816B1">
        <w:rPr>
          <w:rFonts w:ascii="Times New Roman" w:hAnsi="Times New Roman" w:cs="Times New Roman"/>
          <w:b/>
          <w:bCs/>
          <w:i/>
          <w:iCs/>
          <w:sz w:val="24"/>
          <w:szCs w:val="24"/>
        </w:rPr>
        <w:t>комарик</w:t>
      </w:r>
      <w:r w:rsidRPr="00D816B1">
        <w:rPr>
          <w:rFonts w:ascii="Times New Roman" w:hAnsi="Times New Roman" w:cs="Times New Roman"/>
          <w:sz w:val="24"/>
          <w:szCs w:val="24"/>
        </w:rPr>
        <w:t>.</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Контрольный тест по разделу «Слово и его значение».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 xml:space="preserve">Основные задачи: </w:t>
      </w:r>
      <w:r w:rsidRPr="00D816B1">
        <w:rPr>
          <w:rFonts w:ascii="Times New Roman" w:hAnsi="Times New Roman" w:cs="Times New Roman"/>
          <w:sz w:val="24"/>
          <w:szCs w:val="24"/>
        </w:rPr>
        <w:t>1) систематизировать полученные детьми знания</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по лексике; 2) проверить степень усвоения школьниками материала по разделу «Слово и его значение».</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sz w:val="24"/>
          <w:szCs w:val="24"/>
        </w:rPr>
        <w:t xml:space="preserve"> Контрольное тестирование проводится по вариантам. Задания  должны быть розданы каждому учащемуся на карточке.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Вариант 1</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1. Как устроено слово? Выбери верный ответ на вопрос.</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А) Слово имеет значение, звуковую и буквенную оболочку.</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Б) Слово — это несколько букв.</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2. Исправь ошибки </w:t>
      </w:r>
      <w:proofErr w:type="spellStart"/>
      <w:r w:rsidRPr="00D816B1">
        <w:rPr>
          <w:rFonts w:ascii="Times New Roman" w:hAnsi="Times New Roman" w:cs="Times New Roman"/>
          <w:sz w:val="24"/>
          <w:szCs w:val="24"/>
        </w:rPr>
        <w:t>Ктототама</w:t>
      </w:r>
      <w:proofErr w:type="spellEnd"/>
      <w:r w:rsidRPr="00D816B1">
        <w:rPr>
          <w:rFonts w:ascii="Times New Roman" w:hAnsi="Times New Roman" w:cs="Times New Roman"/>
          <w:sz w:val="24"/>
          <w:szCs w:val="24"/>
        </w:rPr>
        <w:t>, запиши предложения без ошибок.</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В </w:t>
      </w:r>
      <w:proofErr w:type="spellStart"/>
      <w:r w:rsidRPr="00D816B1">
        <w:rPr>
          <w:rFonts w:ascii="Times New Roman" w:hAnsi="Times New Roman" w:cs="Times New Roman"/>
          <w:sz w:val="24"/>
          <w:szCs w:val="24"/>
        </w:rPr>
        <w:t>москве</w:t>
      </w:r>
      <w:proofErr w:type="spellEnd"/>
      <w:r w:rsidRPr="00D816B1">
        <w:rPr>
          <w:rFonts w:ascii="Times New Roman" w:hAnsi="Times New Roman" w:cs="Times New Roman"/>
          <w:sz w:val="24"/>
          <w:szCs w:val="24"/>
        </w:rPr>
        <w:t xml:space="preserve"> много улиц. Мой друг Саша </w:t>
      </w:r>
      <w:proofErr w:type="spellStart"/>
      <w:r w:rsidRPr="00D816B1">
        <w:rPr>
          <w:rFonts w:ascii="Times New Roman" w:hAnsi="Times New Roman" w:cs="Times New Roman"/>
          <w:sz w:val="24"/>
          <w:szCs w:val="24"/>
        </w:rPr>
        <w:t>иванов</w:t>
      </w:r>
      <w:proofErr w:type="spellEnd"/>
      <w:r w:rsidRPr="00D816B1">
        <w:rPr>
          <w:rFonts w:ascii="Times New Roman" w:hAnsi="Times New Roman" w:cs="Times New Roman"/>
          <w:sz w:val="24"/>
          <w:szCs w:val="24"/>
        </w:rPr>
        <w:t xml:space="preserve"> живет около Реки </w:t>
      </w:r>
      <w:proofErr w:type="spellStart"/>
      <w:r w:rsidRPr="00D816B1">
        <w:rPr>
          <w:rFonts w:ascii="Times New Roman" w:hAnsi="Times New Roman" w:cs="Times New Roman"/>
          <w:sz w:val="24"/>
          <w:szCs w:val="24"/>
        </w:rPr>
        <w:t>яуза</w:t>
      </w:r>
      <w:proofErr w:type="spellEnd"/>
      <w:r w:rsidRPr="00D816B1">
        <w:rPr>
          <w:rFonts w:ascii="Times New Roman" w:hAnsi="Times New Roman" w:cs="Times New Roman"/>
          <w:sz w:val="24"/>
          <w:szCs w:val="24"/>
        </w:rPr>
        <w:t>.</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3. Напиши, к какой группе относится каждая пара слов.</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А) Хороший, замечательный — это</w:t>
      </w:r>
      <w:proofErr w:type="gramStart"/>
      <w:r w:rsidRPr="00D816B1">
        <w:rPr>
          <w:rFonts w:ascii="Times New Roman" w:hAnsi="Times New Roman" w:cs="Times New Roman"/>
          <w:sz w:val="24"/>
          <w:szCs w:val="24"/>
        </w:rPr>
        <w:t xml:space="preserve"> .</w:t>
      </w:r>
      <w:proofErr w:type="gramEnd"/>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Б) Ключ (от двери) — ключ (источник) — это</w:t>
      </w:r>
      <w:proofErr w:type="gramStart"/>
      <w:r w:rsidRPr="00D816B1">
        <w:rPr>
          <w:rFonts w:ascii="Times New Roman" w:hAnsi="Times New Roman" w:cs="Times New Roman"/>
          <w:sz w:val="24"/>
          <w:szCs w:val="24"/>
        </w:rPr>
        <w:t xml:space="preserve"> .</w:t>
      </w:r>
      <w:proofErr w:type="gramEnd"/>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В) Горячий — холодный — это</w:t>
      </w:r>
      <w:proofErr w:type="gramStart"/>
      <w:r w:rsidRPr="00D816B1">
        <w:rPr>
          <w:rFonts w:ascii="Times New Roman" w:hAnsi="Times New Roman" w:cs="Times New Roman"/>
          <w:sz w:val="24"/>
          <w:szCs w:val="24"/>
        </w:rPr>
        <w:t xml:space="preserve"> .</w:t>
      </w:r>
      <w:proofErr w:type="gramEnd"/>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4. Соедини фразеологические обороты и их значения.</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нога за ногу (идти) далеко</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спустя рукава (работать) медленно</w:t>
      </w: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sz w:val="24"/>
          <w:szCs w:val="24"/>
        </w:rPr>
        <w:t>за тридевять земель плохо</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Вариант 2</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1. Как устроено слово? Выбери верный ответ на вопрос.</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А) Слово имеет значение, звуковую и буквенную оболочку.</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Б) Слово — это несколько звуков.</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lastRenderedPageBreak/>
        <w:t xml:space="preserve">2. Исправь ошибки </w:t>
      </w:r>
      <w:proofErr w:type="spellStart"/>
      <w:r w:rsidRPr="00D816B1">
        <w:rPr>
          <w:rFonts w:ascii="Times New Roman" w:hAnsi="Times New Roman" w:cs="Times New Roman"/>
          <w:sz w:val="24"/>
          <w:szCs w:val="24"/>
        </w:rPr>
        <w:t>Ктототама</w:t>
      </w:r>
      <w:proofErr w:type="spellEnd"/>
      <w:r w:rsidRPr="00D816B1">
        <w:rPr>
          <w:rFonts w:ascii="Times New Roman" w:hAnsi="Times New Roman" w:cs="Times New Roman"/>
          <w:sz w:val="24"/>
          <w:szCs w:val="24"/>
        </w:rPr>
        <w:t>, запиши предложение без ошибок.</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Моя Собака жучка живет у Ирины </w:t>
      </w:r>
      <w:proofErr w:type="spellStart"/>
      <w:r w:rsidRPr="00D816B1">
        <w:rPr>
          <w:rFonts w:ascii="Times New Roman" w:hAnsi="Times New Roman" w:cs="Times New Roman"/>
          <w:sz w:val="24"/>
          <w:szCs w:val="24"/>
        </w:rPr>
        <w:t>васильевны</w:t>
      </w:r>
      <w:proofErr w:type="spellEnd"/>
      <w:r w:rsidRPr="00D816B1">
        <w:rPr>
          <w:rFonts w:ascii="Times New Roman" w:hAnsi="Times New Roman" w:cs="Times New Roman"/>
          <w:sz w:val="24"/>
          <w:szCs w:val="24"/>
        </w:rPr>
        <w:t xml:space="preserve"> в деревне Сосновка.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3. Напиши, к какой группе относится каждая пара слов.</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А) Грустный — веселый — это</w:t>
      </w:r>
      <w:proofErr w:type="gramStart"/>
      <w:r w:rsidRPr="00D816B1">
        <w:rPr>
          <w:rFonts w:ascii="Times New Roman" w:hAnsi="Times New Roman" w:cs="Times New Roman"/>
          <w:sz w:val="24"/>
          <w:szCs w:val="24"/>
        </w:rPr>
        <w:t xml:space="preserve"> .</w:t>
      </w:r>
      <w:proofErr w:type="gramEnd"/>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Б) Морозный, студеный — это</w:t>
      </w:r>
      <w:proofErr w:type="gramStart"/>
      <w:r w:rsidRPr="00D816B1">
        <w:rPr>
          <w:rFonts w:ascii="Times New Roman" w:hAnsi="Times New Roman" w:cs="Times New Roman"/>
          <w:sz w:val="24"/>
          <w:szCs w:val="24"/>
        </w:rPr>
        <w:t xml:space="preserve"> .</w:t>
      </w:r>
      <w:proofErr w:type="gramEnd"/>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В) Зайчик (зверек) — зайчик (солнечный) — это</w:t>
      </w:r>
      <w:proofErr w:type="gramStart"/>
      <w:r w:rsidRPr="00D816B1">
        <w:rPr>
          <w:rFonts w:ascii="Times New Roman" w:hAnsi="Times New Roman" w:cs="Times New Roman"/>
          <w:sz w:val="24"/>
          <w:szCs w:val="24"/>
        </w:rPr>
        <w:t xml:space="preserve"> .</w:t>
      </w:r>
      <w:proofErr w:type="gramEnd"/>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4. Соедини фразеологические обороты и их значения.</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сломя голову (бежать) много</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засучив рукава (работать) быстро</w:t>
      </w:r>
    </w:p>
    <w:p w:rsidR="00D816B1" w:rsidRPr="00D816B1" w:rsidRDefault="00D816B1" w:rsidP="00D816B1">
      <w:pPr>
        <w:spacing w:after="0" w:line="240" w:lineRule="auto"/>
        <w:ind w:firstLine="709"/>
        <w:rPr>
          <w:rFonts w:ascii="Times New Roman" w:hAnsi="Times New Roman" w:cs="Times New Roman"/>
          <w:i/>
          <w:iCs/>
          <w:sz w:val="24"/>
          <w:szCs w:val="24"/>
        </w:rPr>
      </w:pPr>
      <w:r w:rsidRPr="00D816B1">
        <w:rPr>
          <w:rFonts w:ascii="Times New Roman" w:hAnsi="Times New Roman" w:cs="Times New Roman"/>
          <w:sz w:val="24"/>
          <w:szCs w:val="24"/>
        </w:rPr>
        <w:t>куры не клюют хорошо</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i/>
          <w:iCs/>
          <w:sz w:val="24"/>
          <w:szCs w:val="24"/>
        </w:rPr>
        <w:t>Способы выполнения теста. З</w:t>
      </w:r>
      <w:r w:rsidRPr="00D816B1">
        <w:rPr>
          <w:rFonts w:ascii="Times New Roman" w:hAnsi="Times New Roman" w:cs="Times New Roman"/>
          <w:sz w:val="24"/>
          <w:szCs w:val="24"/>
        </w:rPr>
        <w:t xml:space="preserve">адания выполняются непосредственно на карточке. </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sz w:val="24"/>
          <w:szCs w:val="24"/>
        </w:rPr>
      </w:pP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Контрольный диктант  по разделу «Состав слова»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 xml:space="preserve">Основная задача: </w:t>
      </w:r>
      <w:r w:rsidRPr="00D816B1">
        <w:rPr>
          <w:rFonts w:ascii="Times New Roman" w:hAnsi="Times New Roman" w:cs="Times New Roman"/>
          <w:sz w:val="24"/>
          <w:szCs w:val="24"/>
        </w:rPr>
        <w:t xml:space="preserve">определить уровень усвоения детьми темы, уровень </w:t>
      </w:r>
      <w:proofErr w:type="spellStart"/>
      <w:r w:rsidRPr="00D816B1">
        <w:rPr>
          <w:rFonts w:ascii="Times New Roman" w:hAnsi="Times New Roman" w:cs="Times New Roman"/>
          <w:sz w:val="24"/>
          <w:szCs w:val="24"/>
        </w:rPr>
        <w:t>сформированности</w:t>
      </w:r>
      <w:proofErr w:type="spellEnd"/>
      <w:r w:rsidRPr="00D816B1">
        <w:rPr>
          <w:rFonts w:ascii="Times New Roman" w:hAnsi="Times New Roman" w:cs="Times New Roman"/>
          <w:sz w:val="24"/>
          <w:szCs w:val="24"/>
        </w:rPr>
        <w:t xml:space="preserve"> умения выделять морфемы в слове, понимания роли каждой части слова в выражении его значения.</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Диктант с грамматическим заданием</w:t>
      </w:r>
      <w:r w:rsidRPr="00D816B1">
        <w:rPr>
          <w:rFonts w:ascii="Times New Roman" w:hAnsi="Times New Roman" w:cs="Times New Roman"/>
          <w:i/>
          <w:iCs/>
          <w:sz w:val="24"/>
          <w:szCs w:val="24"/>
        </w:rPr>
        <w:t>.</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Весна.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Весной на деревьях появились зеленые листики. Среди травы стали</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видны первые цветочки. Птички уже прилетели. Они весело поют свои весенние песни. </w:t>
      </w: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sz w:val="24"/>
          <w:szCs w:val="24"/>
        </w:rPr>
        <w:t>(22 слова)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sz w:val="24"/>
          <w:szCs w:val="24"/>
        </w:rPr>
        <w:t>Задание: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 а) разобрать по составу слова </w:t>
      </w:r>
      <w:r w:rsidRPr="00D816B1">
        <w:rPr>
          <w:rFonts w:ascii="Times New Roman" w:hAnsi="Times New Roman" w:cs="Times New Roman"/>
          <w:b/>
          <w:bCs/>
          <w:i/>
          <w:iCs/>
          <w:sz w:val="24"/>
          <w:szCs w:val="24"/>
        </w:rPr>
        <w:t>листики, цветочки, птички</w:t>
      </w:r>
      <w:r w:rsidRPr="00D816B1">
        <w:rPr>
          <w:rFonts w:ascii="Times New Roman" w:hAnsi="Times New Roman" w:cs="Times New Roman"/>
          <w:sz w:val="24"/>
          <w:szCs w:val="24"/>
        </w:rPr>
        <w:t xml:space="preserve">;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б) найти два слова с приставками;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в) подобрать однокоренные слова к слову </w:t>
      </w:r>
      <w:r w:rsidRPr="00D816B1">
        <w:rPr>
          <w:rFonts w:ascii="Times New Roman" w:hAnsi="Times New Roman" w:cs="Times New Roman"/>
          <w:b/>
          <w:bCs/>
          <w:i/>
          <w:iCs/>
          <w:sz w:val="24"/>
          <w:szCs w:val="24"/>
        </w:rPr>
        <w:t>зеленые</w:t>
      </w:r>
      <w:r w:rsidRPr="00D816B1">
        <w:rPr>
          <w:rFonts w:ascii="Times New Roman" w:hAnsi="Times New Roman" w:cs="Times New Roman"/>
          <w:sz w:val="24"/>
          <w:szCs w:val="24"/>
        </w:rPr>
        <w:t>.</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sz w:val="24"/>
          <w:szCs w:val="24"/>
        </w:rPr>
      </w:pP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Имя существительное. Диктант</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 xml:space="preserve">Основные задачи: </w:t>
      </w:r>
      <w:r w:rsidRPr="00D816B1">
        <w:rPr>
          <w:rFonts w:ascii="Times New Roman" w:hAnsi="Times New Roman" w:cs="Times New Roman"/>
          <w:sz w:val="24"/>
          <w:szCs w:val="24"/>
        </w:rPr>
        <w:t xml:space="preserve">1) систематизировать знания учащихся об имени существительном;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2) определить уровень усвоения детьми темы «Имя существительное».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Диктант с грамматическим заданием.</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Люди могут собирать марки, книги, жуков и бабочек. А Владимир Иванович  Даль всю свою жизнь собирал слова. Он объездил всю Россию и создал словарь русского языка. (26 слов)</w:t>
      </w:r>
    </w:p>
    <w:p w:rsidR="00D816B1" w:rsidRPr="00D816B1" w:rsidRDefault="00D816B1" w:rsidP="00D816B1">
      <w:pPr>
        <w:spacing w:after="0" w:line="240" w:lineRule="auto"/>
        <w:ind w:firstLine="709"/>
        <w:rPr>
          <w:rFonts w:ascii="Times New Roman" w:hAnsi="Times New Roman" w:cs="Times New Roman"/>
          <w:i/>
          <w:iCs/>
          <w:sz w:val="24"/>
          <w:szCs w:val="24"/>
        </w:rPr>
      </w:pPr>
      <w:r w:rsidRPr="00D816B1">
        <w:rPr>
          <w:rFonts w:ascii="Times New Roman" w:hAnsi="Times New Roman" w:cs="Times New Roman"/>
          <w:sz w:val="24"/>
          <w:szCs w:val="24"/>
        </w:rPr>
        <w:t xml:space="preserve">На доске выписать до начала диктанта слова </w:t>
      </w:r>
      <w:r w:rsidRPr="00D816B1">
        <w:rPr>
          <w:rFonts w:ascii="Times New Roman" w:hAnsi="Times New Roman" w:cs="Times New Roman"/>
          <w:i/>
          <w:iCs/>
          <w:sz w:val="24"/>
          <w:szCs w:val="24"/>
        </w:rPr>
        <w:t>собирать, бабочек, объездил.</w:t>
      </w:r>
    </w:p>
    <w:p w:rsidR="00D816B1" w:rsidRPr="00D816B1" w:rsidRDefault="00D816B1" w:rsidP="00D816B1">
      <w:pPr>
        <w:spacing w:after="0" w:line="240" w:lineRule="auto"/>
        <w:ind w:firstLine="709"/>
        <w:rPr>
          <w:rFonts w:ascii="Times New Roman" w:hAnsi="Times New Roman" w:cs="Times New Roman"/>
          <w:i/>
          <w:iCs/>
          <w:sz w:val="24"/>
          <w:szCs w:val="24"/>
        </w:rPr>
      </w:pP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sz w:val="24"/>
          <w:szCs w:val="24"/>
        </w:rPr>
        <w:t>Задание: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выписать из текста по одному имени существительному: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1) одушевленное имя существительное; 2) неодушевленное  имя существительное; 3) собственное имя существительное;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4) нарицательное имя существительное; 5) имя существительное в форме единственного числа; 6) имя существительное в форме множественного числа. Разряды с цифрами написаны на доске, ученики в тетрадях ставят номер разряда и выписывают нужное слово из текста диктанта.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Работа с содержанием текста диктанта. Надо обратить внимание на подвиг В. Даля, который посвятил созданию «Словаря живого великорусского языка» 53 года своей жизни.</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Глагол. Проверочная работа.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 xml:space="preserve">Основная задача: </w:t>
      </w:r>
      <w:r w:rsidRPr="00D816B1">
        <w:rPr>
          <w:rFonts w:ascii="Times New Roman" w:hAnsi="Times New Roman" w:cs="Times New Roman"/>
          <w:sz w:val="24"/>
          <w:szCs w:val="24"/>
        </w:rPr>
        <w:t>систематизировать знания детей о глаголе.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Диктант.</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lastRenderedPageBreak/>
        <w:t>Аисты.</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Аисты прилетали каждую весну. Они строили большое гнездо на крыше</w:t>
      </w: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sz w:val="24"/>
          <w:szCs w:val="24"/>
        </w:rPr>
        <w:t>дома. Аисты дружили с людьми. Осенью птицы улетали на юг. А люди каждую весну ждали своих верных друзей обратно.                                                                                                                                                                      (30 слов).</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sz w:val="24"/>
          <w:szCs w:val="24"/>
        </w:rPr>
        <w:t>Задания:</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а) найдите в тексте глаголы и выделите их;</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б) </w:t>
      </w:r>
      <w:proofErr w:type="gramStart"/>
      <w:r w:rsidRPr="00D816B1">
        <w:rPr>
          <w:rFonts w:ascii="Times New Roman" w:hAnsi="Times New Roman" w:cs="Times New Roman"/>
          <w:sz w:val="24"/>
          <w:szCs w:val="24"/>
        </w:rPr>
        <w:t>измените</w:t>
      </w:r>
      <w:proofErr w:type="gramEnd"/>
      <w:r w:rsidRPr="00D816B1">
        <w:rPr>
          <w:rFonts w:ascii="Times New Roman" w:hAnsi="Times New Roman" w:cs="Times New Roman"/>
          <w:sz w:val="24"/>
          <w:szCs w:val="24"/>
        </w:rPr>
        <w:t xml:space="preserve"> глаголы так, чтобы они называли действия не нескольких предметов, а одного; прочитайте, что получится;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в) </w:t>
      </w:r>
      <w:proofErr w:type="gramStart"/>
      <w:r w:rsidRPr="00D816B1">
        <w:rPr>
          <w:rFonts w:ascii="Times New Roman" w:hAnsi="Times New Roman" w:cs="Times New Roman"/>
          <w:sz w:val="24"/>
          <w:szCs w:val="24"/>
        </w:rPr>
        <w:t>измените</w:t>
      </w:r>
      <w:proofErr w:type="gramEnd"/>
      <w:r w:rsidRPr="00D816B1">
        <w:rPr>
          <w:rFonts w:ascii="Times New Roman" w:hAnsi="Times New Roman" w:cs="Times New Roman"/>
          <w:sz w:val="24"/>
          <w:szCs w:val="24"/>
        </w:rPr>
        <w:t xml:space="preserve"> глаголы так, чтобы они называли действие, которое сейчас происходит, и прочитайте полученный вариант.</w:t>
      </w:r>
    </w:p>
    <w:p w:rsidR="00D816B1" w:rsidRPr="00D816B1" w:rsidRDefault="00D816B1" w:rsidP="00D816B1">
      <w:pPr>
        <w:spacing w:after="0" w:line="240" w:lineRule="auto"/>
        <w:ind w:firstLine="709"/>
        <w:rPr>
          <w:rFonts w:ascii="Times New Roman" w:hAnsi="Times New Roman" w:cs="Times New Roman"/>
          <w:sz w:val="24"/>
          <w:szCs w:val="24"/>
        </w:rPr>
      </w:pPr>
      <w:proofErr w:type="gramStart"/>
      <w:r w:rsidRPr="00D816B1">
        <w:rPr>
          <w:rFonts w:ascii="Times New Roman" w:hAnsi="Times New Roman" w:cs="Times New Roman"/>
          <w:sz w:val="24"/>
          <w:szCs w:val="24"/>
        </w:rPr>
        <w:t>Задание</w:t>
      </w:r>
      <w:proofErr w:type="gramEnd"/>
      <w:r w:rsidRPr="00D816B1">
        <w:rPr>
          <w:rFonts w:ascii="Times New Roman" w:hAnsi="Times New Roman" w:cs="Times New Roman"/>
          <w:sz w:val="24"/>
          <w:szCs w:val="24"/>
        </w:rPr>
        <w:t xml:space="preserve"> а выполняется письменно, б и в — устно.</w:t>
      </w:r>
    </w:p>
    <w:p w:rsidR="00D816B1" w:rsidRPr="00D816B1" w:rsidRDefault="00D816B1" w:rsidP="00D816B1">
      <w:pPr>
        <w:spacing w:after="0" w:line="240" w:lineRule="auto"/>
        <w:ind w:firstLine="709"/>
        <w:rPr>
          <w:rFonts w:ascii="Times New Roman" w:hAnsi="Times New Roman" w:cs="Times New Roman"/>
          <w:i/>
          <w:iCs/>
          <w:sz w:val="24"/>
          <w:szCs w:val="24"/>
        </w:rPr>
      </w:pPr>
      <w:r w:rsidRPr="00D816B1">
        <w:rPr>
          <w:rFonts w:ascii="Times New Roman" w:hAnsi="Times New Roman" w:cs="Times New Roman"/>
          <w:sz w:val="24"/>
          <w:szCs w:val="24"/>
        </w:rPr>
        <w:t xml:space="preserve">Проводится работа в паре по содержанию текста: </w:t>
      </w:r>
      <w:r w:rsidRPr="00D816B1">
        <w:rPr>
          <w:rFonts w:ascii="Times New Roman" w:hAnsi="Times New Roman" w:cs="Times New Roman"/>
          <w:i/>
          <w:iCs/>
          <w:sz w:val="24"/>
          <w:szCs w:val="24"/>
        </w:rPr>
        <w:t>Составьте вопросы к тексту. Перескажите текст по вопросам.</w:t>
      </w:r>
    </w:p>
    <w:p w:rsidR="00D816B1" w:rsidRPr="00D816B1" w:rsidRDefault="00D816B1" w:rsidP="00D816B1">
      <w:pPr>
        <w:spacing w:after="0" w:line="240" w:lineRule="auto"/>
        <w:ind w:firstLine="709"/>
        <w:rPr>
          <w:rFonts w:ascii="Times New Roman" w:hAnsi="Times New Roman" w:cs="Times New Roman"/>
          <w:i/>
          <w:iCs/>
          <w:sz w:val="24"/>
          <w:szCs w:val="24"/>
        </w:rPr>
      </w:pP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Контрольная работа по разделу «Части речи»</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 xml:space="preserve">Основные задачи: </w:t>
      </w:r>
      <w:r w:rsidRPr="00D816B1">
        <w:rPr>
          <w:rFonts w:ascii="Times New Roman" w:hAnsi="Times New Roman" w:cs="Times New Roman"/>
          <w:sz w:val="24"/>
          <w:szCs w:val="24"/>
        </w:rPr>
        <w:t xml:space="preserve">1) проверить уровень </w:t>
      </w:r>
      <w:proofErr w:type="spellStart"/>
      <w:r w:rsidRPr="00D816B1">
        <w:rPr>
          <w:rFonts w:ascii="Times New Roman" w:hAnsi="Times New Roman" w:cs="Times New Roman"/>
          <w:sz w:val="24"/>
          <w:szCs w:val="24"/>
        </w:rPr>
        <w:t>сформированности</w:t>
      </w:r>
      <w:proofErr w:type="spellEnd"/>
      <w:r w:rsidRPr="00D816B1">
        <w:rPr>
          <w:rFonts w:ascii="Times New Roman" w:hAnsi="Times New Roman" w:cs="Times New Roman"/>
          <w:sz w:val="24"/>
          <w:szCs w:val="24"/>
        </w:rPr>
        <w:t xml:space="preserve">  практического умения определять </w:t>
      </w:r>
      <w:proofErr w:type="spellStart"/>
      <w:r w:rsidRPr="00D816B1">
        <w:rPr>
          <w:rFonts w:ascii="Times New Roman" w:hAnsi="Times New Roman" w:cs="Times New Roman"/>
          <w:sz w:val="24"/>
          <w:szCs w:val="24"/>
        </w:rPr>
        <w:t>частеречную</w:t>
      </w:r>
      <w:proofErr w:type="spellEnd"/>
      <w:r w:rsidRPr="00D816B1">
        <w:rPr>
          <w:rFonts w:ascii="Times New Roman" w:hAnsi="Times New Roman" w:cs="Times New Roman"/>
          <w:sz w:val="24"/>
          <w:szCs w:val="24"/>
        </w:rPr>
        <w:t xml:space="preserve"> принадлежность слова, уровень усвоения соответствующей терминологии, знание основных особенностей каждой части речи;</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Письменная контрольная работа.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     1. </w:t>
      </w:r>
      <w:proofErr w:type="gramStart"/>
      <w:r w:rsidRPr="00D816B1">
        <w:rPr>
          <w:rFonts w:ascii="Times New Roman" w:hAnsi="Times New Roman" w:cs="Times New Roman"/>
          <w:sz w:val="24"/>
          <w:szCs w:val="24"/>
        </w:rPr>
        <w:t xml:space="preserve">Записать слова </w:t>
      </w:r>
      <w:r w:rsidRPr="00D816B1">
        <w:rPr>
          <w:rFonts w:ascii="Times New Roman" w:hAnsi="Times New Roman" w:cs="Times New Roman"/>
          <w:b/>
          <w:bCs/>
          <w:i/>
          <w:iCs/>
          <w:sz w:val="24"/>
          <w:szCs w:val="24"/>
        </w:rPr>
        <w:t xml:space="preserve">белый, белизна, белеть, игра, красивый, еж, ворона, бежать, трамвай, морской, смотреть </w:t>
      </w:r>
      <w:proofErr w:type="gramEnd"/>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В три столбика: имена существительные, имена прилагательные, глаголы</w:t>
      </w:r>
      <w:r w:rsidRPr="00D816B1">
        <w:rPr>
          <w:rFonts w:ascii="Times New Roman" w:hAnsi="Times New Roman" w:cs="Times New Roman"/>
          <w:i/>
          <w:iCs/>
          <w:sz w:val="24"/>
          <w:szCs w:val="24"/>
        </w:rPr>
        <w:t xml:space="preserve">. </w:t>
      </w:r>
      <w:r w:rsidRPr="00D816B1">
        <w:rPr>
          <w:rFonts w:ascii="Times New Roman" w:hAnsi="Times New Roman" w:cs="Times New Roman"/>
          <w:sz w:val="24"/>
          <w:szCs w:val="24"/>
        </w:rPr>
        <w:t>(Слова  записаны на доске заранее</w:t>
      </w:r>
      <w:proofErr w:type="gramStart"/>
      <w:r w:rsidRPr="00D816B1">
        <w:rPr>
          <w:rFonts w:ascii="Times New Roman" w:hAnsi="Times New Roman" w:cs="Times New Roman"/>
          <w:sz w:val="24"/>
          <w:szCs w:val="24"/>
        </w:rPr>
        <w:t xml:space="preserve"> )</w:t>
      </w:r>
      <w:proofErr w:type="gramEnd"/>
    </w:p>
    <w:p w:rsidR="00D816B1" w:rsidRPr="00D816B1" w:rsidRDefault="00D816B1" w:rsidP="00D816B1">
      <w:pPr>
        <w:numPr>
          <w:ilvl w:val="0"/>
          <w:numId w:val="35"/>
        </w:numPr>
        <w:spacing w:after="0" w:line="240" w:lineRule="auto"/>
        <w:rPr>
          <w:rFonts w:ascii="Times New Roman" w:hAnsi="Times New Roman" w:cs="Times New Roman"/>
          <w:b/>
          <w:bCs/>
          <w:i/>
          <w:iCs/>
          <w:sz w:val="24"/>
          <w:szCs w:val="24"/>
        </w:rPr>
      </w:pPr>
      <w:r w:rsidRPr="00D816B1">
        <w:rPr>
          <w:rFonts w:ascii="Times New Roman" w:hAnsi="Times New Roman" w:cs="Times New Roman"/>
          <w:sz w:val="24"/>
          <w:szCs w:val="24"/>
        </w:rPr>
        <w:t xml:space="preserve">Составить словосочетания из пар прочитанных учителем слов, добавив предлог: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i/>
          <w:iCs/>
          <w:sz w:val="24"/>
          <w:szCs w:val="24"/>
        </w:rPr>
        <w:t xml:space="preserve">сидеть, дерево; писать, </w:t>
      </w:r>
      <w:proofErr w:type="spellStart"/>
      <w:r w:rsidRPr="00D816B1">
        <w:rPr>
          <w:rFonts w:ascii="Times New Roman" w:hAnsi="Times New Roman" w:cs="Times New Roman"/>
          <w:b/>
          <w:bCs/>
          <w:i/>
          <w:iCs/>
          <w:sz w:val="24"/>
          <w:szCs w:val="24"/>
        </w:rPr>
        <w:t>тетрадь</w:t>
      </w:r>
      <w:proofErr w:type="gramStart"/>
      <w:r w:rsidRPr="00D816B1">
        <w:rPr>
          <w:rFonts w:ascii="Times New Roman" w:hAnsi="Times New Roman" w:cs="Times New Roman"/>
          <w:b/>
          <w:bCs/>
          <w:i/>
          <w:iCs/>
          <w:sz w:val="24"/>
          <w:szCs w:val="24"/>
        </w:rPr>
        <w:t>;с</w:t>
      </w:r>
      <w:proofErr w:type="gramEnd"/>
      <w:r w:rsidRPr="00D816B1">
        <w:rPr>
          <w:rFonts w:ascii="Times New Roman" w:hAnsi="Times New Roman" w:cs="Times New Roman"/>
          <w:b/>
          <w:bCs/>
          <w:i/>
          <w:iCs/>
          <w:sz w:val="24"/>
          <w:szCs w:val="24"/>
        </w:rPr>
        <w:t>мотреть</w:t>
      </w:r>
      <w:proofErr w:type="spellEnd"/>
      <w:r w:rsidRPr="00D816B1">
        <w:rPr>
          <w:rFonts w:ascii="Times New Roman" w:hAnsi="Times New Roman" w:cs="Times New Roman"/>
          <w:b/>
          <w:bCs/>
          <w:i/>
          <w:iCs/>
          <w:sz w:val="24"/>
          <w:szCs w:val="24"/>
        </w:rPr>
        <w:t>, окно; учиться, школа</w:t>
      </w:r>
      <w:r w:rsidRPr="00D816B1">
        <w:rPr>
          <w:rFonts w:ascii="Times New Roman" w:hAnsi="Times New Roman" w:cs="Times New Roman"/>
          <w:sz w:val="24"/>
          <w:szCs w:val="24"/>
        </w:rPr>
        <w:t xml:space="preserve">.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С одним из словосочетаний составить предложение.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     3. Записать текст под диктовку.</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Мой младший брат Саша хочет поехать в деревню к коту </w:t>
      </w:r>
      <w:proofErr w:type="spellStart"/>
      <w:r w:rsidRPr="00D816B1">
        <w:rPr>
          <w:rFonts w:ascii="Times New Roman" w:hAnsi="Times New Roman" w:cs="Times New Roman"/>
          <w:sz w:val="24"/>
          <w:szCs w:val="24"/>
        </w:rPr>
        <w:t>Матроскину</w:t>
      </w:r>
      <w:proofErr w:type="spellEnd"/>
      <w:r w:rsidRPr="00D816B1">
        <w:rPr>
          <w:rFonts w:ascii="Times New Roman" w:hAnsi="Times New Roman" w:cs="Times New Roman"/>
          <w:sz w:val="24"/>
          <w:szCs w:val="24"/>
        </w:rPr>
        <w:t>. Саша любит этого кота. Он любит собаку Шарика и почтальона Печкина. Брат думает, что они существуют на самом деле.                                      (30 слов)</w:t>
      </w:r>
    </w:p>
    <w:p w:rsidR="00D816B1" w:rsidRPr="00D816B1" w:rsidRDefault="00D816B1" w:rsidP="00D816B1">
      <w:pPr>
        <w:spacing w:after="0" w:line="240" w:lineRule="auto"/>
        <w:ind w:firstLine="709"/>
        <w:rPr>
          <w:rFonts w:ascii="Times New Roman" w:hAnsi="Times New Roman" w:cs="Times New Roman"/>
          <w:i/>
          <w:iCs/>
          <w:sz w:val="24"/>
          <w:szCs w:val="24"/>
        </w:rPr>
      </w:pPr>
      <w:r w:rsidRPr="00D816B1">
        <w:rPr>
          <w:rFonts w:ascii="Times New Roman" w:hAnsi="Times New Roman" w:cs="Times New Roman"/>
          <w:sz w:val="24"/>
          <w:szCs w:val="24"/>
        </w:rPr>
        <w:t xml:space="preserve">Подчеркнуть буквы проверяемых ударением безударных гласных звуков в </w:t>
      </w:r>
      <w:proofErr w:type="gramStart"/>
      <w:r w:rsidRPr="00D816B1">
        <w:rPr>
          <w:rFonts w:ascii="Times New Roman" w:hAnsi="Times New Roman" w:cs="Times New Roman"/>
          <w:sz w:val="24"/>
          <w:szCs w:val="24"/>
        </w:rPr>
        <w:t>корне слова</w:t>
      </w:r>
      <w:proofErr w:type="gramEnd"/>
      <w:r w:rsidRPr="00D816B1">
        <w:rPr>
          <w:rFonts w:ascii="Times New Roman" w:hAnsi="Times New Roman" w:cs="Times New Roman"/>
          <w:sz w:val="24"/>
          <w:szCs w:val="24"/>
        </w:rPr>
        <w:t>, буквы парных по звонкости-глухости согласных звуков в конце и в середине слова. Устно ответить на вопрос по содержанию текста диктанта: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i/>
          <w:iCs/>
          <w:sz w:val="24"/>
          <w:szCs w:val="24"/>
        </w:rPr>
        <w:t>А вы думаете так же, как Саша?</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b/>
          <w:sz w:val="24"/>
          <w:szCs w:val="24"/>
        </w:rPr>
        <w:t>Проверочная работа по разделу «Предложение. Текст»</w:t>
      </w: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 Контрольное списывание.)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 xml:space="preserve">Основные задачи: </w:t>
      </w:r>
      <w:r w:rsidRPr="00D816B1">
        <w:rPr>
          <w:rFonts w:ascii="Times New Roman" w:hAnsi="Times New Roman" w:cs="Times New Roman"/>
          <w:sz w:val="24"/>
          <w:szCs w:val="24"/>
        </w:rPr>
        <w:t xml:space="preserve">1) проверить уровень усвоения детьми знаний по изученным в разделе темам; 2) определить уровень </w:t>
      </w:r>
      <w:proofErr w:type="spellStart"/>
      <w:r w:rsidRPr="00D816B1">
        <w:rPr>
          <w:rFonts w:ascii="Times New Roman" w:hAnsi="Times New Roman" w:cs="Times New Roman"/>
          <w:sz w:val="24"/>
          <w:szCs w:val="24"/>
        </w:rPr>
        <w:t>сформированности</w:t>
      </w:r>
      <w:proofErr w:type="spellEnd"/>
      <w:r w:rsidRPr="00D816B1">
        <w:rPr>
          <w:rFonts w:ascii="Times New Roman" w:hAnsi="Times New Roman" w:cs="Times New Roman"/>
          <w:sz w:val="24"/>
          <w:szCs w:val="24"/>
        </w:rPr>
        <w:t xml:space="preserve"> умения второклассников составлять предложения и тексты; 3) способствовать развитию речи и мышления детей при </w:t>
      </w:r>
      <w:proofErr w:type="spellStart"/>
      <w:r w:rsidRPr="00D816B1">
        <w:rPr>
          <w:rFonts w:ascii="Times New Roman" w:hAnsi="Times New Roman" w:cs="Times New Roman"/>
          <w:sz w:val="24"/>
          <w:szCs w:val="24"/>
        </w:rPr>
        <w:t>озаглавливании</w:t>
      </w:r>
      <w:proofErr w:type="spellEnd"/>
      <w:r w:rsidRPr="00D816B1">
        <w:rPr>
          <w:rFonts w:ascii="Times New Roman" w:hAnsi="Times New Roman" w:cs="Times New Roman"/>
          <w:sz w:val="24"/>
          <w:szCs w:val="24"/>
        </w:rPr>
        <w:t xml:space="preserve"> текста, определении типа текста.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Списать с доски текст, озаглавить его; подчеркнуть подлежащее и сказуемое в каждом предложении; указать тип текста. При списывании текста с доски вставить, где это необходимо, пропущенные буквы, раскрыть скобки.</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Наступает лето. Занятия в школе </w:t>
      </w:r>
      <w:proofErr w:type="spellStart"/>
      <w:r w:rsidRPr="00D816B1">
        <w:rPr>
          <w:rFonts w:ascii="Times New Roman" w:hAnsi="Times New Roman" w:cs="Times New Roman"/>
          <w:sz w:val="24"/>
          <w:szCs w:val="24"/>
        </w:rPr>
        <w:t>к_н_чаются</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М_и</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друз_я</w:t>
      </w:r>
      <w:proofErr w:type="spellEnd"/>
      <w:r w:rsidRPr="00D816B1">
        <w:rPr>
          <w:rFonts w:ascii="Times New Roman" w:hAnsi="Times New Roman" w:cs="Times New Roman"/>
          <w:sz w:val="24"/>
          <w:szCs w:val="24"/>
        </w:rPr>
        <w:t xml:space="preserve"> едут (во</w:t>
      </w:r>
      <w:proofErr w:type="gramStart"/>
      <w:r w:rsidRPr="00D816B1">
        <w:rPr>
          <w:rFonts w:ascii="Times New Roman" w:hAnsi="Times New Roman" w:cs="Times New Roman"/>
          <w:sz w:val="24"/>
          <w:szCs w:val="24"/>
        </w:rPr>
        <w:t>)в</w:t>
      </w:r>
      <w:proofErr w:type="gramEnd"/>
      <w:r w:rsidRPr="00D816B1">
        <w:rPr>
          <w:rFonts w:ascii="Times New Roman" w:hAnsi="Times New Roman" w:cs="Times New Roman"/>
          <w:sz w:val="24"/>
          <w:szCs w:val="24"/>
        </w:rPr>
        <w:t xml:space="preserve">ремя </w:t>
      </w:r>
      <w:proofErr w:type="spellStart"/>
      <w:r w:rsidRPr="00D816B1">
        <w:rPr>
          <w:rFonts w:ascii="Times New Roman" w:hAnsi="Times New Roman" w:cs="Times New Roman"/>
          <w:sz w:val="24"/>
          <w:szCs w:val="24"/>
        </w:rPr>
        <w:t>к_никул</w:t>
      </w:r>
      <w:proofErr w:type="spellEnd"/>
      <w:r w:rsidRPr="00D816B1">
        <w:rPr>
          <w:rFonts w:ascii="Times New Roman" w:hAnsi="Times New Roman" w:cs="Times New Roman"/>
          <w:sz w:val="24"/>
          <w:szCs w:val="24"/>
        </w:rPr>
        <w:t xml:space="preserve"> или на море, или в </w:t>
      </w:r>
      <w:proofErr w:type="spellStart"/>
      <w:r w:rsidRPr="00D816B1">
        <w:rPr>
          <w:rFonts w:ascii="Times New Roman" w:hAnsi="Times New Roman" w:cs="Times New Roman"/>
          <w:sz w:val="24"/>
          <w:szCs w:val="24"/>
        </w:rPr>
        <w:t>д_ревню</w:t>
      </w:r>
      <w:proofErr w:type="spellEnd"/>
      <w:r w:rsidRPr="00D816B1">
        <w:rPr>
          <w:rFonts w:ascii="Times New Roman" w:hAnsi="Times New Roman" w:cs="Times New Roman"/>
          <w:sz w:val="24"/>
          <w:szCs w:val="24"/>
        </w:rPr>
        <w:t xml:space="preserve">, или в новые </w:t>
      </w:r>
      <w:proofErr w:type="spellStart"/>
      <w:r w:rsidRPr="00D816B1">
        <w:rPr>
          <w:rFonts w:ascii="Times New Roman" w:hAnsi="Times New Roman" w:cs="Times New Roman"/>
          <w:sz w:val="24"/>
          <w:szCs w:val="24"/>
        </w:rPr>
        <w:t>б_льшие</w:t>
      </w:r>
      <w:proofErr w:type="spellEnd"/>
      <w:r w:rsidRPr="00D816B1">
        <w:rPr>
          <w:rFonts w:ascii="Times New Roman" w:hAnsi="Times New Roman" w:cs="Times New Roman"/>
          <w:sz w:val="24"/>
          <w:szCs w:val="24"/>
        </w:rPr>
        <w:t xml:space="preserve"> и </w:t>
      </w:r>
      <w:proofErr w:type="spellStart"/>
      <w:r w:rsidRPr="00D816B1">
        <w:rPr>
          <w:rFonts w:ascii="Times New Roman" w:hAnsi="Times New Roman" w:cs="Times New Roman"/>
          <w:sz w:val="24"/>
          <w:szCs w:val="24"/>
        </w:rPr>
        <w:t>кр_сивые</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г_рода</w:t>
      </w:r>
      <w:proofErr w:type="spellEnd"/>
      <w:r w:rsidRPr="00D816B1">
        <w:rPr>
          <w:rFonts w:ascii="Times New Roman" w:hAnsi="Times New Roman" w:cs="Times New Roman"/>
          <w:sz w:val="24"/>
          <w:szCs w:val="24"/>
        </w:rPr>
        <w:t>. Много интересного мы увидим летом! (30 слов)</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Надо указать знаки препинания (запятые) в третьем предложении.</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lastRenderedPageBreak/>
        <w:t xml:space="preserve">Домашнее задание на лето. </w:t>
      </w:r>
      <w:r w:rsidRPr="00D816B1">
        <w:rPr>
          <w:rFonts w:ascii="Times New Roman" w:hAnsi="Times New Roman" w:cs="Times New Roman"/>
          <w:sz w:val="24"/>
          <w:szCs w:val="24"/>
        </w:rPr>
        <w:t>Попробовать свои силы в составлении рассказов, сказок или стихотворений, в которых раз-</w:t>
      </w:r>
    </w:p>
    <w:p w:rsidR="00D816B1" w:rsidRPr="00D816B1" w:rsidRDefault="00D816B1" w:rsidP="00D816B1">
      <w:pPr>
        <w:spacing w:after="0" w:line="240" w:lineRule="auto"/>
        <w:ind w:firstLine="709"/>
        <w:rPr>
          <w:rFonts w:ascii="Times New Roman" w:hAnsi="Times New Roman" w:cs="Times New Roman"/>
          <w:sz w:val="24"/>
          <w:szCs w:val="24"/>
        </w:rPr>
      </w:pPr>
      <w:proofErr w:type="spellStart"/>
      <w:r w:rsidRPr="00D816B1">
        <w:rPr>
          <w:rFonts w:ascii="Times New Roman" w:hAnsi="Times New Roman" w:cs="Times New Roman"/>
          <w:sz w:val="24"/>
          <w:szCs w:val="24"/>
        </w:rPr>
        <w:t>ные</w:t>
      </w:r>
      <w:proofErr w:type="spellEnd"/>
      <w:r w:rsidRPr="00D816B1">
        <w:rPr>
          <w:rFonts w:ascii="Times New Roman" w:hAnsi="Times New Roman" w:cs="Times New Roman"/>
          <w:sz w:val="24"/>
          <w:szCs w:val="24"/>
        </w:rPr>
        <w:t xml:space="preserve"> предметы (деревья, цветы, животные, вещи и т. п.) общаются друг с другом.</w:t>
      </w: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sz w:val="24"/>
          <w:szCs w:val="24"/>
        </w:rPr>
        <w:t xml:space="preserve">Сочинения дети могут записать на отдельных листах, красиво </w:t>
      </w:r>
      <w:proofErr w:type="gramStart"/>
      <w:r w:rsidRPr="00D816B1">
        <w:rPr>
          <w:rFonts w:ascii="Times New Roman" w:hAnsi="Times New Roman" w:cs="Times New Roman"/>
          <w:sz w:val="24"/>
          <w:szCs w:val="24"/>
        </w:rPr>
        <w:t>их</w:t>
      </w:r>
      <w:proofErr w:type="gramEnd"/>
      <w:r w:rsidRPr="00D816B1">
        <w:rPr>
          <w:rFonts w:ascii="Times New Roman" w:hAnsi="Times New Roman" w:cs="Times New Roman"/>
          <w:sz w:val="24"/>
          <w:szCs w:val="24"/>
        </w:rPr>
        <w:t xml:space="preserve"> оформив и дополнив рисунками. В начале 3 класса из сочинений учеников можно будет составить презентацию книгу-сборник класса.</w:t>
      </w:r>
    </w:p>
    <w:p w:rsidR="00EB2001" w:rsidRPr="005266EA" w:rsidRDefault="00EB2001" w:rsidP="005266EA">
      <w:pPr>
        <w:spacing w:after="0" w:line="240" w:lineRule="auto"/>
        <w:ind w:firstLine="709"/>
        <w:rPr>
          <w:rFonts w:ascii="Times New Roman" w:hAnsi="Times New Roman" w:cs="Times New Roman"/>
          <w:sz w:val="24"/>
          <w:szCs w:val="24"/>
        </w:rPr>
      </w:pPr>
    </w:p>
    <w:sectPr w:rsidR="00EB2001" w:rsidRPr="005266EA" w:rsidSect="005266EA">
      <w:footerReference w:type="defaul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EC" w:rsidRDefault="008E6EEC" w:rsidP="002129ED">
      <w:pPr>
        <w:spacing w:after="0" w:line="240" w:lineRule="auto"/>
      </w:pPr>
      <w:r>
        <w:separator/>
      </w:r>
    </w:p>
  </w:endnote>
  <w:endnote w:type="continuationSeparator" w:id="0">
    <w:p w:rsidR="008E6EEC" w:rsidRDefault="008E6EEC" w:rsidP="0021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46423"/>
      <w:docPartObj>
        <w:docPartGallery w:val="Page Numbers (Bottom of Page)"/>
        <w:docPartUnique/>
      </w:docPartObj>
    </w:sdtPr>
    <w:sdtEndPr/>
    <w:sdtContent>
      <w:p w:rsidR="004C10D6" w:rsidRDefault="004C10D6">
        <w:pPr>
          <w:pStyle w:val="a9"/>
          <w:jc w:val="center"/>
        </w:pPr>
        <w:r>
          <w:fldChar w:fldCharType="begin"/>
        </w:r>
        <w:r>
          <w:instrText>PAGE   \* MERGEFORMAT</w:instrText>
        </w:r>
        <w:r>
          <w:fldChar w:fldCharType="separate"/>
        </w:r>
        <w:r w:rsidR="009457FC">
          <w:rPr>
            <w:noProof/>
          </w:rPr>
          <w:t>21</w:t>
        </w:r>
        <w:r>
          <w:rPr>
            <w:noProof/>
          </w:rPr>
          <w:fldChar w:fldCharType="end"/>
        </w:r>
      </w:p>
    </w:sdtContent>
  </w:sdt>
  <w:p w:rsidR="004C10D6" w:rsidRDefault="004C10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EC" w:rsidRDefault="008E6EEC" w:rsidP="002129ED">
      <w:pPr>
        <w:spacing w:after="0" w:line="240" w:lineRule="auto"/>
      </w:pPr>
      <w:r>
        <w:separator/>
      </w:r>
    </w:p>
  </w:footnote>
  <w:footnote w:type="continuationSeparator" w:id="0">
    <w:p w:rsidR="008E6EEC" w:rsidRDefault="008E6EEC" w:rsidP="00212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D67C12"/>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3659"/>
        </w:tabs>
        <w:ind w:left="3659"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6">
    <w:nsid w:val="0000000A"/>
    <w:multiLevelType w:val="singleLevel"/>
    <w:tmpl w:val="0000000A"/>
    <w:name w:val="WW8Num10"/>
    <w:lvl w:ilvl="0">
      <w:start w:val="1"/>
      <w:numFmt w:val="bullet"/>
      <w:lvlText w:val=""/>
      <w:lvlJc w:val="left"/>
      <w:pPr>
        <w:tabs>
          <w:tab w:val="num" w:pos="4033"/>
        </w:tabs>
        <w:ind w:left="4033" w:hanging="360"/>
      </w:pPr>
      <w:rPr>
        <w:rFonts w:ascii="Symbol" w:hAnsi="Symbol" w:cs="Symbol"/>
      </w:r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8">
    <w:nsid w:val="0000000D"/>
    <w:multiLevelType w:val="singleLevel"/>
    <w:tmpl w:val="0000000D"/>
    <w:name w:val="WW8Num13"/>
    <w:lvl w:ilvl="0">
      <w:start w:val="1"/>
      <w:numFmt w:val="bullet"/>
      <w:lvlText w:val=""/>
      <w:lvlJc w:val="left"/>
      <w:pPr>
        <w:tabs>
          <w:tab w:val="num" w:pos="2163"/>
        </w:tabs>
        <w:ind w:left="2163" w:hanging="360"/>
      </w:pPr>
      <w:rPr>
        <w:rFonts w:ascii="Symbol" w:hAnsi="Symbol" w:cs="Symbol"/>
        <w:spacing w:val="-10"/>
      </w:rPr>
    </w:lvl>
  </w:abstractNum>
  <w:abstractNum w:abstractNumId="9">
    <w:nsid w:val="0000000F"/>
    <w:multiLevelType w:val="singleLevel"/>
    <w:tmpl w:val="0000000F"/>
    <w:name w:val="WW8Num15"/>
    <w:lvl w:ilvl="0">
      <w:start w:val="1"/>
      <w:numFmt w:val="bullet"/>
      <w:lvlText w:val=""/>
      <w:lvlJc w:val="left"/>
      <w:pPr>
        <w:tabs>
          <w:tab w:val="num" w:pos="720"/>
        </w:tabs>
        <w:ind w:left="720" w:hanging="360"/>
      </w:pPr>
      <w:rPr>
        <w:rFonts w:ascii="Symbol" w:hAnsi="Symbol" w:cs="Wingdings"/>
      </w:rPr>
    </w:lvl>
  </w:abstractNum>
  <w:abstractNum w:abstractNumId="10">
    <w:nsid w:val="00000010"/>
    <w:multiLevelType w:val="singleLevel"/>
    <w:tmpl w:val="00000010"/>
    <w:name w:val="WW8Num16"/>
    <w:lvl w:ilvl="0">
      <w:start w:val="1"/>
      <w:numFmt w:val="bullet"/>
      <w:lvlText w:val=""/>
      <w:lvlJc w:val="left"/>
      <w:pPr>
        <w:tabs>
          <w:tab w:val="num" w:pos="4033"/>
        </w:tabs>
        <w:ind w:left="4033" w:hanging="360"/>
      </w:pPr>
      <w:rPr>
        <w:rFonts w:ascii="Symbol" w:hAnsi="Symbol" w:cs="Symbol"/>
      </w:rPr>
    </w:lvl>
  </w:abstractNum>
  <w:abstractNum w:abstractNumId="11">
    <w:nsid w:val="00000011"/>
    <w:multiLevelType w:val="singleLevel"/>
    <w:tmpl w:val="00000011"/>
    <w:name w:val="WW8Num17"/>
    <w:lvl w:ilvl="0">
      <w:start w:val="1"/>
      <w:numFmt w:val="bullet"/>
      <w:lvlText w:val=""/>
      <w:lvlJc w:val="left"/>
      <w:pPr>
        <w:tabs>
          <w:tab w:val="num" w:pos="3285"/>
        </w:tabs>
        <w:ind w:left="3285" w:hanging="360"/>
      </w:pPr>
      <w:rPr>
        <w:rFonts w:ascii="Symbol" w:hAnsi="Symbol" w:cs="Symbol"/>
      </w:rPr>
    </w:lvl>
  </w:abstractNum>
  <w:abstractNum w:abstractNumId="12">
    <w:nsid w:val="00000012"/>
    <w:multiLevelType w:val="singleLevel"/>
    <w:tmpl w:val="00000012"/>
    <w:name w:val="WW8Num18"/>
    <w:lvl w:ilvl="0">
      <w:start w:val="1"/>
      <w:numFmt w:val="bullet"/>
      <w:lvlText w:val=""/>
      <w:lvlJc w:val="left"/>
      <w:pPr>
        <w:tabs>
          <w:tab w:val="num" w:pos="0"/>
        </w:tabs>
        <w:ind w:left="900" w:hanging="360"/>
      </w:pPr>
      <w:rPr>
        <w:rFonts w:ascii="Symbol" w:hAnsi="Symbol" w:cs="Symbol"/>
      </w:rPr>
    </w:lvl>
  </w:abstractNum>
  <w:abstractNum w:abstractNumId="13">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sz w:val="28"/>
        <w:szCs w:val="28"/>
      </w:rPr>
    </w:lvl>
  </w:abstractNum>
  <w:abstractNum w:abstractNumId="14">
    <w:nsid w:val="00000017"/>
    <w:multiLevelType w:val="singleLevel"/>
    <w:tmpl w:val="00000017"/>
    <w:name w:val="WW8Num23"/>
    <w:lvl w:ilvl="0">
      <w:start w:val="1"/>
      <w:numFmt w:val="bullet"/>
      <w:lvlText w:val=""/>
      <w:lvlJc w:val="left"/>
      <w:pPr>
        <w:tabs>
          <w:tab w:val="num" w:pos="0"/>
        </w:tabs>
        <w:ind w:left="720" w:hanging="360"/>
      </w:pPr>
      <w:rPr>
        <w:rFonts w:ascii="Wingdings" w:hAnsi="Wingdings" w:cs="Symbol"/>
        <w:sz w:val="20"/>
        <w:lang w:val="ru-RU"/>
      </w:rPr>
    </w:lvl>
  </w:abstractNum>
  <w:abstractNum w:abstractNumId="15">
    <w:nsid w:val="00000018"/>
    <w:multiLevelType w:val="singleLevel"/>
    <w:tmpl w:val="00000018"/>
    <w:name w:val="WW8Num24"/>
    <w:lvl w:ilvl="0">
      <w:start w:val="1"/>
      <w:numFmt w:val="bullet"/>
      <w:lvlText w:val=""/>
      <w:lvlJc w:val="left"/>
      <w:pPr>
        <w:tabs>
          <w:tab w:val="num" w:pos="1080"/>
        </w:tabs>
        <w:ind w:left="1080" w:hanging="360"/>
      </w:pPr>
      <w:rPr>
        <w:rFonts w:ascii="Symbol" w:hAnsi="Symbol" w:cs="Wingdings"/>
      </w:rPr>
    </w:lvl>
  </w:abstractNum>
  <w:abstractNum w:abstractNumId="16">
    <w:nsid w:val="00000019"/>
    <w:multiLevelType w:val="singleLevel"/>
    <w:tmpl w:val="00000019"/>
    <w:name w:val="WW8Num25"/>
    <w:lvl w:ilvl="0">
      <w:start w:val="1"/>
      <w:numFmt w:val="bullet"/>
      <w:lvlText w:val=""/>
      <w:lvlJc w:val="left"/>
      <w:pPr>
        <w:tabs>
          <w:tab w:val="num" w:pos="1094"/>
        </w:tabs>
        <w:ind w:left="1094" w:hanging="360"/>
      </w:pPr>
      <w:rPr>
        <w:rFonts w:ascii="Symbol" w:hAnsi="Symbol" w:cs="Wingdings"/>
      </w:rPr>
    </w:lvl>
  </w:abstractNum>
  <w:abstractNum w:abstractNumId="17">
    <w:nsid w:val="0000001A"/>
    <w:multiLevelType w:val="singleLevel"/>
    <w:tmpl w:val="0000001A"/>
    <w:name w:val="WW8Num26"/>
    <w:lvl w:ilvl="0">
      <w:start w:val="1"/>
      <w:numFmt w:val="decimal"/>
      <w:lvlText w:val="%1."/>
      <w:lvlJc w:val="left"/>
      <w:pPr>
        <w:tabs>
          <w:tab w:val="num" w:pos="0"/>
        </w:tabs>
        <w:ind w:left="720" w:hanging="360"/>
      </w:pPr>
      <w:rPr>
        <w:rFonts w:ascii="Symbol" w:hAnsi="Symbol" w:cs="Symbol"/>
      </w:rPr>
    </w:lvl>
  </w:abstractNum>
  <w:abstractNum w:abstractNumId="18">
    <w:nsid w:val="0000001C"/>
    <w:multiLevelType w:val="multilevel"/>
    <w:tmpl w:val="0000001C"/>
    <w:name w:val="WW8Num28"/>
    <w:lvl w:ilvl="0">
      <w:start w:val="1"/>
      <w:numFmt w:val="decimal"/>
      <w:lvlText w:val="%1."/>
      <w:lvlJc w:val="left"/>
      <w:pPr>
        <w:tabs>
          <w:tab w:val="num" w:pos="0"/>
        </w:tabs>
        <w:ind w:left="108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D"/>
    <w:multiLevelType w:val="multilevel"/>
    <w:tmpl w:val="0000001D"/>
    <w:name w:val="WW8Num29"/>
    <w:lvl w:ilvl="0">
      <w:start w:val="1"/>
      <w:numFmt w:val="decimal"/>
      <w:lvlText w:val="%1."/>
      <w:lvlJc w:val="left"/>
      <w:pPr>
        <w:tabs>
          <w:tab w:val="num" w:pos="0"/>
        </w:tabs>
        <w:ind w:left="1080" w:hanging="360"/>
      </w:pPr>
      <w:rPr>
        <w:rFonts w:ascii="Times New Roman" w:eastAsia="Times New Roman" w:hAnsi="Times New Roman" w:cs="Times New Roman"/>
        <w:sz w:val="24"/>
        <w:szCs w:val="24"/>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2C72C8E"/>
    <w:multiLevelType w:val="hybridMultilevel"/>
    <w:tmpl w:val="0C4A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9914EB"/>
    <w:multiLevelType w:val="hybridMultilevel"/>
    <w:tmpl w:val="9FE81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8E2AEB"/>
    <w:multiLevelType w:val="hybridMultilevel"/>
    <w:tmpl w:val="9FE81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2C2CE6"/>
    <w:multiLevelType w:val="hybridMultilevel"/>
    <w:tmpl w:val="82CC4698"/>
    <w:lvl w:ilvl="0" w:tplc="EBA84C38">
      <w:start w:val="1"/>
      <w:numFmt w:val="bullet"/>
      <w:lvlText w:val="‐"/>
      <w:lvlJc w:val="left"/>
      <w:pPr>
        <w:ind w:left="720" w:hanging="360"/>
      </w:pPr>
      <w:rPr>
        <w:rFonts w:ascii="Constantia" w:hAnsi="Constant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644126"/>
    <w:multiLevelType w:val="multilevel"/>
    <w:tmpl w:val="FAF06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2A0B13"/>
    <w:multiLevelType w:val="hybridMultilevel"/>
    <w:tmpl w:val="400203B0"/>
    <w:lvl w:ilvl="0" w:tplc="E4205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A77DE1"/>
    <w:multiLevelType w:val="singleLevel"/>
    <w:tmpl w:val="7390BAD0"/>
    <w:lvl w:ilvl="0">
      <w:start w:val="1"/>
      <w:numFmt w:val="decimal"/>
      <w:lvlText w:val="%1."/>
      <w:legacy w:legacy="1" w:legacySpace="0" w:legacyIndent="207"/>
      <w:lvlJc w:val="left"/>
      <w:pPr>
        <w:ind w:left="0" w:firstLine="0"/>
      </w:pPr>
      <w:rPr>
        <w:rFonts w:ascii="Times New Roman" w:eastAsia="Times New Roman" w:hAnsi="Times New Roman" w:cs="Times New Roman"/>
        <w:b/>
      </w:rPr>
    </w:lvl>
  </w:abstractNum>
  <w:abstractNum w:abstractNumId="27">
    <w:nsid w:val="3C635A93"/>
    <w:multiLevelType w:val="hybridMultilevel"/>
    <w:tmpl w:val="FC3AF9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1C1583"/>
    <w:multiLevelType w:val="hybridMultilevel"/>
    <w:tmpl w:val="CABC3092"/>
    <w:lvl w:ilvl="0" w:tplc="DBA4E05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nsid w:val="44B7617D"/>
    <w:multiLevelType w:val="hybridMultilevel"/>
    <w:tmpl w:val="C0120D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2A598B"/>
    <w:multiLevelType w:val="hybridMultilevel"/>
    <w:tmpl w:val="EEEA4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A57EC5"/>
    <w:multiLevelType w:val="multilevel"/>
    <w:tmpl w:val="8E748E7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E87BC7"/>
    <w:multiLevelType w:val="hybridMultilevel"/>
    <w:tmpl w:val="2310689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644"/>
        </w:tabs>
        <w:ind w:left="644"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D6259AA"/>
    <w:multiLevelType w:val="hybridMultilevel"/>
    <w:tmpl w:val="4D74E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6"/>
    <w:lvlOverride w:ilvl="0">
      <w:startOverride w:val="1"/>
    </w:lvlOverride>
  </w:num>
  <w:num w:numId="3">
    <w:abstractNumId w:val="25"/>
  </w:num>
  <w:num w:numId="4">
    <w:abstractNumId w:val="31"/>
  </w:num>
  <w:num w:numId="5">
    <w:abstractNumId w:val="24"/>
  </w:num>
  <w:num w:numId="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
    <w:abstractNumId w:val="29"/>
  </w:num>
  <w:num w:numId="8">
    <w:abstractNumId w:val="20"/>
  </w:num>
  <w:num w:numId="9">
    <w:abstractNumId w:val="27"/>
  </w:num>
  <w:num w:numId="10">
    <w:abstractNumId w:val="30"/>
  </w:num>
  <w:num w:numId="11">
    <w:abstractNumId w:val="22"/>
  </w:num>
  <w:num w:numId="12">
    <w:abstractNumId w:val="3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14"/>
  </w:num>
  <w:num w:numId="18">
    <w:abstractNumId w:val="5"/>
  </w:num>
  <w:num w:numId="19">
    <w:abstractNumId w:val="7"/>
  </w:num>
  <w:num w:numId="20">
    <w:abstractNumId w:val="12"/>
  </w:num>
  <w:num w:numId="21">
    <w:abstractNumId w:val="16"/>
  </w:num>
  <w:num w:numId="22">
    <w:abstractNumId w:val="1"/>
  </w:num>
  <w:num w:numId="23">
    <w:abstractNumId w:val="3"/>
  </w:num>
  <w:num w:numId="24">
    <w:abstractNumId w:val="4"/>
  </w:num>
  <w:num w:numId="25">
    <w:abstractNumId w:val="6"/>
  </w:num>
  <w:num w:numId="26">
    <w:abstractNumId w:val="8"/>
  </w:num>
  <w:num w:numId="27">
    <w:abstractNumId w:val="9"/>
  </w:num>
  <w:num w:numId="28">
    <w:abstractNumId w:val="10"/>
  </w:num>
  <w:num w:numId="29">
    <w:abstractNumId w:val="11"/>
  </w:num>
  <w:num w:numId="30">
    <w:abstractNumId w:val="13"/>
  </w:num>
  <w:num w:numId="31">
    <w:abstractNumId w:val="15"/>
  </w:num>
  <w:num w:numId="32">
    <w:abstractNumId w:val="2"/>
  </w:num>
  <w:num w:numId="33">
    <w:abstractNumId w:val="18"/>
  </w:num>
  <w:num w:numId="34">
    <w:abstractNumId w:val="19"/>
  </w:num>
  <w:num w:numId="35">
    <w:abstractNumId w:val="1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4D"/>
    <w:rsid w:val="00005F07"/>
    <w:rsid w:val="00007AC6"/>
    <w:rsid w:val="00043892"/>
    <w:rsid w:val="0005756C"/>
    <w:rsid w:val="00080B9B"/>
    <w:rsid w:val="00086070"/>
    <w:rsid w:val="0009591C"/>
    <w:rsid w:val="000A46A0"/>
    <w:rsid w:val="000A662E"/>
    <w:rsid w:val="000C33F4"/>
    <w:rsid w:val="001439A3"/>
    <w:rsid w:val="00161417"/>
    <w:rsid w:val="00165F92"/>
    <w:rsid w:val="00194411"/>
    <w:rsid w:val="0019669C"/>
    <w:rsid w:val="001D1C86"/>
    <w:rsid w:val="002129ED"/>
    <w:rsid w:val="00234EF3"/>
    <w:rsid w:val="002440A2"/>
    <w:rsid w:val="00292875"/>
    <w:rsid w:val="002A2A91"/>
    <w:rsid w:val="002D07B1"/>
    <w:rsid w:val="002D216B"/>
    <w:rsid w:val="002E281C"/>
    <w:rsid w:val="0030167E"/>
    <w:rsid w:val="003027EA"/>
    <w:rsid w:val="00327A5D"/>
    <w:rsid w:val="0033154F"/>
    <w:rsid w:val="00343A54"/>
    <w:rsid w:val="00363276"/>
    <w:rsid w:val="003735B0"/>
    <w:rsid w:val="00374BD2"/>
    <w:rsid w:val="00386D5F"/>
    <w:rsid w:val="00390333"/>
    <w:rsid w:val="00394834"/>
    <w:rsid w:val="003A536B"/>
    <w:rsid w:val="003A72CB"/>
    <w:rsid w:val="003B0E4B"/>
    <w:rsid w:val="003E11FE"/>
    <w:rsid w:val="003E726A"/>
    <w:rsid w:val="003F1922"/>
    <w:rsid w:val="003F3CF2"/>
    <w:rsid w:val="00403122"/>
    <w:rsid w:val="00414961"/>
    <w:rsid w:val="00416B76"/>
    <w:rsid w:val="00432A1F"/>
    <w:rsid w:val="004423DC"/>
    <w:rsid w:val="0047372E"/>
    <w:rsid w:val="00474612"/>
    <w:rsid w:val="0049122F"/>
    <w:rsid w:val="00494B34"/>
    <w:rsid w:val="004B49E7"/>
    <w:rsid w:val="004B57DB"/>
    <w:rsid w:val="004C10D6"/>
    <w:rsid w:val="004C60E4"/>
    <w:rsid w:val="005156C9"/>
    <w:rsid w:val="005266EA"/>
    <w:rsid w:val="00531D15"/>
    <w:rsid w:val="00542263"/>
    <w:rsid w:val="00554FF7"/>
    <w:rsid w:val="00583EA9"/>
    <w:rsid w:val="00584A2B"/>
    <w:rsid w:val="00596BA1"/>
    <w:rsid w:val="005B00D4"/>
    <w:rsid w:val="005B4158"/>
    <w:rsid w:val="005C791D"/>
    <w:rsid w:val="005D182C"/>
    <w:rsid w:val="005D2854"/>
    <w:rsid w:val="005D33C2"/>
    <w:rsid w:val="005F63C7"/>
    <w:rsid w:val="00613090"/>
    <w:rsid w:val="00626AA0"/>
    <w:rsid w:val="0063291C"/>
    <w:rsid w:val="00650B01"/>
    <w:rsid w:val="00652B4F"/>
    <w:rsid w:val="00655EFA"/>
    <w:rsid w:val="00657F7A"/>
    <w:rsid w:val="00660A30"/>
    <w:rsid w:val="00670F79"/>
    <w:rsid w:val="006748A0"/>
    <w:rsid w:val="006838BB"/>
    <w:rsid w:val="006A2D33"/>
    <w:rsid w:val="006E5EE6"/>
    <w:rsid w:val="006F5D2A"/>
    <w:rsid w:val="00711AAF"/>
    <w:rsid w:val="00714559"/>
    <w:rsid w:val="00732E64"/>
    <w:rsid w:val="00745403"/>
    <w:rsid w:val="0076680C"/>
    <w:rsid w:val="007820AB"/>
    <w:rsid w:val="007A511A"/>
    <w:rsid w:val="007A631B"/>
    <w:rsid w:val="007C7C03"/>
    <w:rsid w:val="007E4381"/>
    <w:rsid w:val="0081045F"/>
    <w:rsid w:val="00816E15"/>
    <w:rsid w:val="0083491C"/>
    <w:rsid w:val="00835AA5"/>
    <w:rsid w:val="00836DA0"/>
    <w:rsid w:val="00855814"/>
    <w:rsid w:val="008567BC"/>
    <w:rsid w:val="00872037"/>
    <w:rsid w:val="00875889"/>
    <w:rsid w:val="00884647"/>
    <w:rsid w:val="00887A79"/>
    <w:rsid w:val="008928A4"/>
    <w:rsid w:val="008A6D0A"/>
    <w:rsid w:val="008B53F4"/>
    <w:rsid w:val="008C36F0"/>
    <w:rsid w:val="008C4364"/>
    <w:rsid w:val="008C6FBF"/>
    <w:rsid w:val="008D2CFB"/>
    <w:rsid w:val="008D7FC5"/>
    <w:rsid w:val="008E6EEC"/>
    <w:rsid w:val="00915977"/>
    <w:rsid w:val="0092442D"/>
    <w:rsid w:val="009260A9"/>
    <w:rsid w:val="009457FC"/>
    <w:rsid w:val="00960EB4"/>
    <w:rsid w:val="009678E2"/>
    <w:rsid w:val="0097647A"/>
    <w:rsid w:val="009856D3"/>
    <w:rsid w:val="00995E92"/>
    <w:rsid w:val="009A3661"/>
    <w:rsid w:val="009A5BB2"/>
    <w:rsid w:val="009B03BB"/>
    <w:rsid w:val="009B1CDB"/>
    <w:rsid w:val="009B458A"/>
    <w:rsid w:val="009B6224"/>
    <w:rsid w:val="009C047C"/>
    <w:rsid w:val="009C3201"/>
    <w:rsid w:val="009C5954"/>
    <w:rsid w:val="009D1C16"/>
    <w:rsid w:val="00A224F8"/>
    <w:rsid w:val="00A238CD"/>
    <w:rsid w:val="00A31198"/>
    <w:rsid w:val="00A45201"/>
    <w:rsid w:val="00A50B58"/>
    <w:rsid w:val="00A50C59"/>
    <w:rsid w:val="00A64AD9"/>
    <w:rsid w:val="00A75EC5"/>
    <w:rsid w:val="00A7624F"/>
    <w:rsid w:val="00A8696E"/>
    <w:rsid w:val="00AB54F5"/>
    <w:rsid w:val="00AB7AFE"/>
    <w:rsid w:val="00AD529C"/>
    <w:rsid w:val="00AF362A"/>
    <w:rsid w:val="00B12F71"/>
    <w:rsid w:val="00B20C44"/>
    <w:rsid w:val="00B21D7D"/>
    <w:rsid w:val="00B34214"/>
    <w:rsid w:val="00B518AA"/>
    <w:rsid w:val="00B708D4"/>
    <w:rsid w:val="00B75997"/>
    <w:rsid w:val="00B97079"/>
    <w:rsid w:val="00B974B4"/>
    <w:rsid w:val="00BA2377"/>
    <w:rsid w:val="00BA2C2C"/>
    <w:rsid w:val="00BA4FD1"/>
    <w:rsid w:val="00BD61B8"/>
    <w:rsid w:val="00BE16AD"/>
    <w:rsid w:val="00BE774D"/>
    <w:rsid w:val="00C14E7D"/>
    <w:rsid w:val="00C83B1E"/>
    <w:rsid w:val="00C918E2"/>
    <w:rsid w:val="00CB1902"/>
    <w:rsid w:val="00CC1D5E"/>
    <w:rsid w:val="00CC55E2"/>
    <w:rsid w:val="00CE0B32"/>
    <w:rsid w:val="00CF3E62"/>
    <w:rsid w:val="00D54A91"/>
    <w:rsid w:val="00D579C8"/>
    <w:rsid w:val="00D67CAC"/>
    <w:rsid w:val="00D76120"/>
    <w:rsid w:val="00D76590"/>
    <w:rsid w:val="00D816B1"/>
    <w:rsid w:val="00D8518D"/>
    <w:rsid w:val="00D86525"/>
    <w:rsid w:val="00DB6B54"/>
    <w:rsid w:val="00DD48EE"/>
    <w:rsid w:val="00DE7787"/>
    <w:rsid w:val="00DF1E50"/>
    <w:rsid w:val="00E1390D"/>
    <w:rsid w:val="00E15EB8"/>
    <w:rsid w:val="00E22530"/>
    <w:rsid w:val="00E36EF6"/>
    <w:rsid w:val="00E37E24"/>
    <w:rsid w:val="00E44E3B"/>
    <w:rsid w:val="00E71DC2"/>
    <w:rsid w:val="00E95A12"/>
    <w:rsid w:val="00EB2001"/>
    <w:rsid w:val="00EB5A83"/>
    <w:rsid w:val="00EC622E"/>
    <w:rsid w:val="00ED5458"/>
    <w:rsid w:val="00EF044A"/>
    <w:rsid w:val="00F005BD"/>
    <w:rsid w:val="00F17C36"/>
    <w:rsid w:val="00F20E56"/>
    <w:rsid w:val="00F4503A"/>
    <w:rsid w:val="00F6447F"/>
    <w:rsid w:val="00F67059"/>
    <w:rsid w:val="00F74E3E"/>
    <w:rsid w:val="00F75291"/>
    <w:rsid w:val="00F83637"/>
    <w:rsid w:val="00FA1E9A"/>
    <w:rsid w:val="00FB178F"/>
    <w:rsid w:val="00FC04F5"/>
    <w:rsid w:val="00FD3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66EA"/>
    <w:pPr>
      <w:ind w:left="720"/>
      <w:contextualSpacing/>
    </w:pPr>
  </w:style>
  <w:style w:type="table" w:styleId="a4">
    <w:name w:val="Table Grid"/>
    <w:basedOn w:val="a1"/>
    <w:uiPriority w:val="59"/>
    <w:rsid w:val="00BA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9678E2"/>
    <w:pPr>
      <w:tabs>
        <w:tab w:val="center" w:pos="4677"/>
        <w:tab w:val="right" w:pos="9355"/>
      </w:tabs>
      <w:spacing w:after="0" w:line="240" w:lineRule="auto"/>
    </w:pPr>
  </w:style>
  <w:style w:type="character" w:customStyle="1" w:styleId="a6">
    <w:name w:val="Верхний колонтитул Знак"/>
    <w:basedOn w:val="a0"/>
    <w:link w:val="a5"/>
    <w:rsid w:val="009678E2"/>
  </w:style>
  <w:style w:type="numbering" w:customStyle="1" w:styleId="1">
    <w:name w:val="Нет списка1"/>
    <w:next w:val="a2"/>
    <w:uiPriority w:val="99"/>
    <w:semiHidden/>
    <w:unhideWhenUsed/>
    <w:rsid w:val="009D1C16"/>
  </w:style>
  <w:style w:type="character" w:customStyle="1" w:styleId="s2">
    <w:name w:val="s2"/>
    <w:basedOn w:val="a0"/>
    <w:rsid w:val="009D1C16"/>
  </w:style>
  <w:style w:type="paragraph" w:customStyle="1" w:styleId="p6">
    <w:name w:val="p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1C16"/>
  </w:style>
  <w:style w:type="paragraph" w:customStyle="1" w:styleId="p7">
    <w:name w:val="p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9D1C16"/>
  </w:style>
  <w:style w:type="paragraph" w:customStyle="1" w:styleId="p9">
    <w:name w:val="p9"/>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D1C16"/>
  </w:style>
  <w:style w:type="paragraph" w:customStyle="1" w:styleId="p4">
    <w:name w:val="p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D1C16"/>
  </w:style>
  <w:style w:type="paragraph" w:styleId="a7">
    <w:name w:val="Normal (Web)"/>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D1C16"/>
  </w:style>
  <w:style w:type="character" w:customStyle="1" w:styleId="s7">
    <w:name w:val="s7"/>
    <w:basedOn w:val="a0"/>
    <w:rsid w:val="009D1C16"/>
  </w:style>
  <w:style w:type="character" w:customStyle="1" w:styleId="s8">
    <w:name w:val="s8"/>
    <w:basedOn w:val="a0"/>
    <w:rsid w:val="009D1C16"/>
  </w:style>
  <w:style w:type="character" w:customStyle="1" w:styleId="s9">
    <w:name w:val="s9"/>
    <w:basedOn w:val="a0"/>
    <w:rsid w:val="009D1C16"/>
  </w:style>
  <w:style w:type="character" w:customStyle="1" w:styleId="s10">
    <w:name w:val="s10"/>
    <w:basedOn w:val="a0"/>
    <w:rsid w:val="009D1C16"/>
  </w:style>
  <w:style w:type="character" w:customStyle="1" w:styleId="s11">
    <w:name w:val="s11"/>
    <w:basedOn w:val="a0"/>
    <w:rsid w:val="009D1C16"/>
  </w:style>
  <w:style w:type="paragraph" w:customStyle="1" w:styleId="p12">
    <w:name w:val="p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9D1C16"/>
  </w:style>
  <w:style w:type="character" w:customStyle="1" w:styleId="s13">
    <w:name w:val="s13"/>
    <w:basedOn w:val="a0"/>
    <w:rsid w:val="009D1C16"/>
  </w:style>
  <w:style w:type="character" w:customStyle="1" w:styleId="s14">
    <w:name w:val="s14"/>
    <w:basedOn w:val="a0"/>
    <w:rsid w:val="009D1C16"/>
  </w:style>
  <w:style w:type="character" w:customStyle="1" w:styleId="s16">
    <w:name w:val="s16"/>
    <w:basedOn w:val="a0"/>
    <w:rsid w:val="009D1C16"/>
  </w:style>
  <w:style w:type="paragraph" w:customStyle="1" w:styleId="p5">
    <w:name w:val="p5"/>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link w:val="30"/>
    <w:rsid w:val="009D1C16"/>
    <w:rPr>
      <w:rFonts w:ascii="Century Schoolbook" w:eastAsia="Century Schoolbook" w:hAnsi="Century Schoolbook" w:cs="Century Schoolbook"/>
      <w:sz w:val="19"/>
      <w:szCs w:val="19"/>
      <w:shd w:val="clear" w:color="auto" w:fill="FFFFFF"/>
    </w:rPr>
  </w:style>
  <w:style w:type="paragraph" w:customStyle="1" w:styleId="30">
    <w:name w:val="Основной текст (3)"/>
    <w:basedOn w:val="a"/>
    <w:link w:val="3"/>
    <w:rsid w:val="009D1C16"/>
    <w:pPr>
      <w:shd w:val="clear" w:color="auto" w:fill="FFFFFF"/>
      <w:spacing w:before="60" w:after="60" w:line="0" w:lineRule="atLeast"/>
    </w:pPr>
    <w:rPr>
      <w:rFonts w:ascii="Century Schoolbook" w:eastAsia="Century Schoolbook" w:hAnsi="Century Schoolbook" w:cs="Century Schoolbook"/>
      <w:sz w:val="19"/>
      <w:szCs w:val="19"/>
    </w:rPr>
  </w:style>
  <w:style w:type="paragraph" w:customStyle="1" w:styleId="4">
    <w:name w:val="Основной текст4"/>
    <w:basedOn w:val="a"/>
    <w:link w:val="a8"/>
    <w:rsid w:val="009D1C16"/>
    <w:pPr>
      <w:shd w:val="clear" w:color="auto" w:fill="FFFFFF"/>
      <w:spacing w:after="0" w:line="0" w:lineRule="atLeast"/>
    </w:pPr>
    <w:rPr>
      <w:rFonts w:ascii="Trebuchet MS" w:eastAsia="Trebuchet MS" w:hAnsi="Trebuchet MS" w:cs="Trebuchet MS"/>
      <w:sz w:val="18"/>
      <w:szCs w:val="18"/>
    </w:rPr>
  </w:style>
  <w:style w:type="character" w:customStyle="1" w:styleId="a8">
    <w:name w:val="Основной текст_"/>
    <w:link w:val="4"/>
    <w:rsid w:val="009D1C16"/>
    <w:rPr>
      <w:rFonts w:ascii="Trebuchet MS" w:eastAsia="Trebuchet MS" w:hAnsi="Trebuchet MS" w:cs="Trebuchet MS"/>
      <w:sz w:val="18"/>
      <w:szCs w:val="18"/>
      <w:shd w:val="clear" w:color="auto" w:fill="FFFFFF"/>
    </w:rPr>
  </w:style>
  <w:style w:type="paragraph" w:styleId="a9">
    <w:name w:val="footer"/>
    <w:basedOn w:val="a"/>
    <w:link w:val="aa"/>
    <w:uiPriority w:val="99"/>
    <w:rsid w:val="009D1C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9D1C16"/>
    <w:rPr>
      <w:rFonts w:ascii="Times New Roman" w:eastAsia="Times New Roman" w:hAnsi="Times New Roman" w:cs="Times New Roman"/>
      <w:sz w:val="24"/>
      <w:szCs w:val="24"/>
      <w:lang w:eastAsia="ru-RU"/>
    </w:rPr>
  </w:style>
  <w:style w:type="paragraph" w:styleId="ab">
    <w:name w:val="No Spacing"/>
    <w:uiPriority w:val="1"/>
    <w:qFormat/>
    <w:rsid w:val="009D1C16"/>
    <w:pPr>
      <w:spacing w:after="0" w:line="240" w:lineRule="auto"/>
    </w:pPr>
    <w:rPr>
      <w:rFonts w:ascii="Arial" w:eastAsia="Times New Roman" w:hAnsi="Arial" w:cs="Arial"/>
      <w:sz w:val="40"/>
      <w:szCs w:val="40"/>
    </w:rPr>
  </w:style>
  <w:style w:type="character" w:customStyle="1" w:styleId="submenu-table">
    <w:name w:val="submenu-table"/>
    <w:basedOn w:val="a0"/>
    <w:rsid w:val="009D1C16"/>
  </w:style>
  <w:style w:type="character" w:customStyle="1" w:styleId="Zag11">
    <w:name w:val="Zag_11"/>
    <w:rsid w:val="009D1C16"/>
  </w:style>
  <w:style w:type="paragraph" w:customStyle="1" w:styleId="10">
    <w:name w:val="Основной текст1"/>
    <w:basedOn w:val="a"/>
    <w:rsid w:val="009D1C16"/>
    <w:pPr>
      <w:widowControl w:val="0"/>
      <w:shd w:val="clear" w:color="auto" w:fill="FFFFFF"/>
      <w:spacing w:before="300" w:after="0" w:line="254" w:lineRule="exact"/>
      <w:jc w:val="both"/>
    </w:pPr>
    <w:rPr>
      <w:rFonts w:ascii="Arial" w:eastAsia="Arial" w:hAnsi="Arial" w:cs="Arial"/>
    </w:rPr>
  </w:style>
  <w:style w:type="paragraph" w:customStyle="1" w:styleId="u-2-msonormal">
    <w:name w:val="u-2-msonormal"/>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9D1C16"/>
  </w:style>
  <w:style w:type="paragraph" w:customStyle="1" w:styleId="c6">
    <w:name w:val="c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rsid w:val="009D1C16"/>
  </w:style>
  <w:style w:type="paragraph" w:customStyle="1" w:styleId="c14">
    <w:name w:val="c1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rsid w:val="009D1C16"/>
  </w:style>
  <w:style w:type="paragraph" w:customStyle="1" w:styleId="c12">
    <w:name w:val="c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rsid w:val="009D1C16"/>
    <w:pPr>
      <w:spacing w:after="0" w:line="240" w:lineRule="auto"/>
    </w:pPr>
    <w:rPr>
      <w:rFonts w:ascii="Segoe UI" w:eastAsia="Times New Roman" w:hAnsi="Segoe UI" w:cs="Segoe UI"/>
      <w:sz w:val="18"/>
      <w:szCs w:val="18"/>
    </w:rPr>
  </w:style>
  <w:style w:type="character" w:customStyle="1" w:styleId="ad">
    <w:name w:val="Текст выноски Знак"/>
    <w:basedOn w:val="a0"/>
    <w:link w:val="ac"/>
    <w:rsid w:val="009D1C16"/>
    <w:rPr>
      <w:rFonts w:ascii="Segoe UI" w:eastAsia="Times New Roman" w:hAnsi="Segoe UI" w:cs="Segoe UI"/>
      <w:sz w:val="18"/>
      <w:szCs w:val="18"/>
      <w:lang w:eastAsia="ru-RU"/>
    </w:rPr>
  </w:style>
  <w:style w:type="character" w:styleId="ae">
    <w:name w:val="Hyperlink"/>
    <w:basedOn w:val="a0"/>
    <w:uiPriority w:val="99"/>
    <w:unhideWhenUsed/>
    <w:rsid w:val="00373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66EA"/>
    <w:pPr>
      <w:ind w:left="720"/>
      <w:contextualSpacing/>
    </w:pPr>
  </w:style>
  <w:style w:type="table" w:styleId="a4">
    <w:name w:val="Table Grid"/>
    <w:basedOn w:val="a1"/>
    <w:uiPriority w:val="59"/>
    <w:rsid w:val="00BA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9678E2"/>
    <w:pPr>
      <w:tabs>
        <w:tab w:val="center" w:pos="4677"/>
        <w:tab w:val="right" w:pos="9355"/>
      </w:tabs>
      <w:spacing w:after="0" w:line="240" w:lineRule="auto"/>
    </w:pPr>
  </w:style>
  <w:style w:type="character" w:customStyle="1" w:styleId="a6">
    <w:name w:val="Верхний колонтитул Знак"/>
    <w:basedOn w:val="a0"/>
    <w:link w:val="a5"/>
    <w:rsid w:val="009678E2"/>
  </w:style>
  <w:style w:type="numbering" w:customStyle="1" w:styleId="1">
    <w:name w:val="Нет списка1"/>
    <w:next w:val="a2"/>
    <w:uiPriority w:val="99"/>
    <w:semiHidden/>
    <w:unhideWhenUsed/>
    <w:rsid w:val="009D1C16"/>
  </w:style>
  <w:style w:type="character" w:customStyle="1" w:styleId="s2">
    <w:name w:val="s2"/>
    <w:basedOn w:val="a0"/>
    <w:rsid w:val="009D1C16"/>
  </w:style>
  <w:style w:type="paragraph" w:customStyle="1" w:styleId="p6">
    <w:name w:val="p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1C16"/>
  </w:style>
  <w:style w:type="paragraph" w:customStyle="1" w:styleId="p7">
    <w:name w:val="p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9D1C16"/>
  </w:style>
  <w:style w:type="paragraph" w:customStyle="1" w:styleId="p9">
    <w:name w:val="p9"/>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D1C16"/>
  </w:style>
  <w:style w:type="paragraph" w:customStyle="1" w:styleId="p4">
    <w:name w:val="p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D1C16"/>
  </w:style>
  <w:style w:type="paragraph" w:styleId="a7">
    <w:name w:val="Normal (Web)"/>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D1C16"/>
  </w:style>
  <w:style w:type="character" w:customStyle="1" w:styleId="s7">
    <w:name w:val="s7"/>
    <w:basedOn w:val="a0"/>
    <w:rsid w:val="009D1C16"/>
  </w:style>
  <w:style w:type="character" w:customStyle="1" w:styleId="s8">
    <w:name w:val="s8"/>
    <w:basedOn w:val="a0"/>
    <w:rsid w:val="009D1C16"/>
  </w:style>
  <w:style w:type="character" w:customStyle="1" w:styleId="s9">
    <w:name w:val="s9"/>
    <w:basedOn w:val="a0"/>
    <w:rsid w:val="009D1C16"/>
  </w:style>
  <w:style w:type="character" w:customStyle="1" w:styleId="s10">
    <w:name w:val="s10"/>
    <w:basedOn w:val="a0"/>
    <w:rsid w:val="009D1C16"/>
  </w:style>
  <w:style w:type="character" w:customStyle="1" w:styleId="s11">
    <w:name w:val="s11"/>
    <w:basedOn w:val="a0"/>
    <w:rsid w:val="009D1C16"/>
  </w:style>
  <w:style w:type="paragraph" w:customStyle="1" w:styleId="p12">
    <w:name w:val="p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9D1C16"/>
  </w:style>
  <w:style w:type="character" w:customStyle="1" w:styleId="s13">
    <w:name w:val="s13"/>
    <w:basedOn w:val="a0"/>
    <w:rsid w:val="009D1C16"/>
  </w:style>
  <w:style w:type="character" w:customStyle="1" w:styleId="s14">
    <w:name w:val="s14"/>
    <w:basedOn w:val="a0"/>
    <w:rsid w:val="009D1C16"/>
  </w:style>
  <w:style w:type="character" w:customStyle="1" w:styleId="s16">
    <w:name w:val="s16"/>
    <w:basedOn w:val="a0"/>
    <w:rsid w:val="009D1C16"/>
  </w:style>
  <w:style w:type="paragraph" w:customStyle="1" w:styleId="p5">
    <w:name w:val="p5"/>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link w:val="30"/>
    <w:rsid w:val="009D1C16"/>
    <w:rPr>
      <w:rFonts w:ascii="Century Schoolbook" w:eastAsia="Century Schoolbook" w:hAnsi="Century Schoolbook" w:cs="Century Schoolbook"/>
      <w:sz w:val="19"/>
      <w:szCs w:val="19"/>
      <w:shd w:val="clear" w:color="auto" w:fill="FFFFFF"/>
    </w:rPr>
  </w:style>
  <w:style w:type="paragraph" w:customStyle="1" w:styleId="30">
    <w:name w:val="Основной текст (3)"/>
    <w:basedOn w:val="a"/>
    <w:link w:val="3"/>
    <w:rsid w:val="009D1C16"/>
    <w:pPr>
      <w:shd w:val="clear" w:color="auto" w:fill="FFFFFF"/>
      <w:spacing w:before="60" w:after="60" w:line="0" w:lineRule="atLeast"/>
    </w:pPr>
    <w:rPr>
      <w:rFonts w:ascii="Century Schoolbook" w:eastAsia="Century Schoolbook" w:hAnsi="Century Schoolbook" w:cs="Century Schoolbook"/>
      <w:sz w:val="19"/>
      <w:szCs w:val="19"/>
    </w:rPr>
  </w:style>
  <w:style w:type="paragraph" w:customStyle="1" w:styleId="4">
    <w:name w:val="Основной текст4"/>
    <w:basedOn w:val="a"/>
    <w:link w:val="a8"/>
    <w:rsid w:val="009D1C16"/>
    <w:pPr>
      <w:shd w:val="clear" w:color="auto" w:fill="FFFFFF"/>
      <w:spacing w:after="0" w:line="0" w:lineRule="atLeast"/>
    </w:pPr>
    <w:rPr>
      <w:rFonts w:ascii="Trebuchet MS" w:eastAsia="Trebuchet MS" w:hAnsi="Trebuchet MS" w:cs="Trebuchet MS"/>
      <w:sz w:val="18"/>
      <w:szCs w:val="18"/>
    </w:rPr>
  </w:style>
  <w:style w:type="character" w:customStyle="1" w:styleId="a8">
    <w:name w:val="Основной текст_"/>
    <w:link w:val="4"/>
    <w:rsid w:val="009D1C16"/>
    <w:rPr>
      <w:rFonts w:ascii="Trebuchet MS" w:eastAsia="Trebuchet MS" w:hAnsi="Trebuchet MS" w:cs="Trebuchet MS"/>
      <w:sz w:val="18"/>
      <w:szCs w:val="18"/>
      <w:shd w:val="clear" w:color="auto" w:fill="FFFFFF"/>
    </w:rPr>
  </w:style>
  <w:style w:type="paragraph" w:styleId="a9">
    <w:name w:val="footer"/>
    <w:basedOn w:val="a"/>
    <w:link w:val="aa"/>
    <w:uiPriority w:val="99"/>
    <w:rsid w:val="009D1C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9D1C16"/>
    <w:rPr>
      <w:rFonts w:ascii="Times New Roman" w:eastAsia="Times New Roman" w:hAnsi="Times New Roman" w:cs="Times New Roman"/>
      <w:sz w:val="24"/>
      <w:szCs w:val="24"/>
      <w:lang w:eastAsia="ru-RU"/>
    </w:rPr>
  </w:style>
  <w:style w:type="paragraph" w:styleId="ab">
    <w:name w:val="No Spacing"/>
    <w:uiPriority w:val="1"/>
    <w:qFormat/>
    <w:rsid w:val="009D1C16"/>
    <w:pPr>
      <w:spacing w:after="0" w:line="240" w:lineRule="auto"/>
    </w:pPr>
    <w:rPr>
      <w:rFonts w:ascii="Arial" w:eastAsia="Times New Roman" w:hAnsi="Arial" w:cs="Arial"/>
      <w:sz w:val="40"/>
      <w:szCs w:val="40"/>
    </w:rPr>
  </w:style>
  <w:style w:type="character" w:customStyle="1" w:styleId="submenu-table">
    <w:name w:val="submenu-table"/>
    <w:basedOn w:val="a0"/>
    <w:rsid w:val="009D1C16"/>
  </w:style>
  <w:style w:type="character" w:customStyle="1" w:styleId="Zag11">
    <w:name w:val="Zag_11"/>
    <w:rsid w:val="009D1C16"/>
  </w:style>
  <w:style w:type="paragraph" w:customStyle="1" w:styleId="10">
    <w:name w:val="Основной текст1"/>
    <w:basedOn w:val="a"/>
    <w:rsid w:val="009D1C16"/>
    <w:pPr>
      <w:widowControl w:val="0"/>
      <w:shd w:val="clear" w:color="auto" w:fill="FFFFFF"/>
      <w:spacing w:before="300" w:after="0" w:line="254" w:lineRule="exact"/>
      <w:jc w:val="both"/>
    </w:pPr>
    <w:rPr>
      <w:rFonts w:ascii="Arial" w:eastAsia="Arial" w:hAnsi="Arial" w:cs="Arial"/>
    </w:rPr>
  </w:style>
  <w:style w:type="paragraph" w:customStyle="1" w:styleId="u-2-msonormal">
    <w:name w:val="u-2-msonormal"/>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9D1C16"/>
  </w:style>
  <w:style w:type="paragraph" w:customStyle="1" w:styleId="c6">
    <w:name w:val="c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rsid w:val="009D1C16"/>
  </w:style>
  <w:style w:type="paragraph" w:customStyle="1" w:styleId="c14">
    <w:name w:val="c1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rsid w:val="009D1C16"/>
  </w:style>
  <w:style w:type="paragraph" w:customStyle="1" w:styleId="c12">
    <w:name w:val="c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rsid w:val="009D1C16"/>
    <w:pPr>
      <w:spacing w:after="0" w:line="240" w:lineRule="auto"/>
    </w:pPr>
    <w:rPr>
      <w:rFonts w:ascii="Segoe UI" w:eastAsia="Times New Roman" w:hAnsi="Segoe UI" w:cs="Segoe UI"/>
      <w:sz w:val="18"/>
      <w:szCs w:val="18"/>
    </w:rPr>
  </w:style>
  <w:style w:type="character" w:customStyle="1" w:styleId="ad">
    <w:name w:val="Текст выноски Знак"/>
    <w:basedOn w:val="a0"/>
    <w:link w:val="ac"/>
    <w:rsid w:val="009D1C16"/>
    <w:rPr>
      <w:rFonts w:ascii="Segoe UI" w:eastAsia="Times New Roman" w:hAnsi="Segoe UI" w:cs="Segoe UI"/>
      <w:sz w:val="18"/>
      <w:szCs w:val="18"/>
      <w:lang w:eastAsia="ru-RU"/>
    </w:rPr>
  </w:style>
  <w:style w:type="character" w:styleId="ae">
    <w:name w:val="Hyperlink"/>
    <w:basedOn w:val="a0"/>
    <w:uiPriority w:val="99"/>
    <w:unhideWhenUsed/>
    <w:rsid w:val="00373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sv.ru/umk/perspekti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3CDA-F9B4-498B-9B9C-42474F48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26</Pages>
  <Words>9301</Words>
  <Characters>53021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4</cp:revision>
  <cp:lastPrinted>2016-09-12T12:14:00Z</cp:lastPrinted>
  <dcterms:created xsi:type="dcterms:W3CDTF">2017-08-12T03:35:00Z</dcterms:created>
  <dcterms:modified xsi:type="dcterms:W3CDTF">2017-08-12T09:43:00Z</dcterms:modified>
</cp:coreProperties>
</file>