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08" w:rsidRPr="002A6A8F" w:rsidRDefault="00FF7D08" w:rsidP="00FF7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F7D08" w:rsidRPr="002A6A8F" w:rsidRDefault="00FF7D08" w:rsidP="00FF7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                                                                                             </w:t>
      </w:r>
    </w:p>
    <w:p w:rsidR="00FF7D08" w:rsidRPr="002A6A8F" w:rsidRDefault="00FF7D08" w:rsidP="00FF7D08">
      <w:pPr>
        <w:rPr>
          <w:rFonts w:ascii="Times New Roman" w:hAnsi="Times New Roman" w:cs="Times New Roman"/>
          <w:sz w:val="24"/>
          <w:szCs w:val="24"/>
        </w:rPr>
      </w:pPr>
    </w:p>
    <w:p w:rsidR="00FF7D08" w:rsidRDefault="0044256E" w:rsidP="00FF7D08">
      <w:r>
        <w:rPr>
          <w:noProof/>
          <w:lang w:eastAsia="ru-RU"/>
        </w:rPr>
        <w:drawing>
          <wp:inline distT="0" distB="0" distL="0" distR="0">
            <wp:extent cx="5940425" cy="1949371"/>
            <wp:effectExtent l="19050" t="0" r="3175" b="0"/>
            <wp:docPr id="1" name="Рисунок 1" descr="D:\Documents and Settings\Admin\Рабочий стол\печать на программы учителей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ечать на программы учителей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08" w:rsidRDefault="00FF7D08" w:rsidP="00FF7D08">
      <w:pPr>
        <w:jc w:val="center"/>
      </w:pPr>
    </w:p>
    <w:p w:rsidR="00FF7D08" w:rsidRDefault="00FF7D08" w:rsidP="00FF7D08">
      <w:pPr>
        <w:jc w:val="center"/>
      </w:pPr>
    </w:p>
    <w:p w:rsidR="00FF7D08" w:rsidRDefault="00FF7D08" w:rsidP="00FF7D08">
      <w:pPr>
        <w:jc w:val="center"/>
      </w:pPr>
    </w:p>
    <w:p w:rsidR="00FF7D08" w:rsidRPr="00FB18B5" w:rsidRDefault="00FF7D08" w:rsidP="00FF7D08">
      <w:pPr>
        <w:jc w:val="center"/>
      </w:pPr>
      <w:r>
        <w:t xml:space="preserve">  </w:t>
      </w:r>
    </w:p>
    <w:p w:rsidR="00FF7D08" w:rsidRPr="002A6A8F" w:rsidRDefault="00FF7D08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FF7D08" w:rsidRPr="002A6A8F" w:rsidRDefault="00FF7D08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F7D08" w:rsidRPr="002A6A8F" w:rsidRDefault="000250E9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7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08" w:rsidRPr="002A6A8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F7D08" w:rsidRPr="002A6A8F" w:rsidRDefault="00FF7D08" w:rsidP="00FF7D08">
      <w:pPr>
        <w:rPr>
          <w:rFonts w:ascii="Times New Roman" w:hAnsi="Times New Roman" w:cs="Times New Roman"/>
          <w:b/>
          <w:sz w:val="24"/>
          <w:szCs w:val="24"/>
        </w:rPr>
      </w:pPr>
    </w:p>
    <w:p w:rsidR="00FF7D08" w:rsidRDefault="00FF7D08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08" w:rsidRDefault="00FF7D08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08" w:rsidRPr="002A6A8F" w:rsidRDefault="00FF7D08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08" w:rsidRPr="00467735" w:rsidRDefault="00FF7D08" w:rsidP="00FF7D08">
      <w:pPr>
        <w:jc w:val="both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                                             Соста</w:t>
      </w:r>
      <w:r w:rsidR="00467735">
        <w:rPr>
          <w:rFonts w:ascii="Times New Roman" w:hAnsi="Times New Roman" w:cs="Times New Roman"/>
          <w:sz w:val="24"/>
          <w:szCs w:val="24"/>
        </w:rPr>
        <w:t xml:space="preserve">витель программы: </w:t>
      </w:r>
      <w:proofErr w:type="spellStart"/>
      <w:r w:rsidR="00467735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="00467735">
        <w:rPr>
          <w:rFonts w:ascii="Times New Roman" w:hAnsi="Times New Roman" w:cs="Times New Roman"/>
          <w:sz w:val="24"/>
          <w:szCs w:val="24"/>
        </w:rPr>
        <w:t xml:space="preserve"> Е.К.</w:t>
      </w:r>
      <w:bookmarkStart w:id="0" w:name="_GoBack"/>
      <w:bookmarkEnd w:id="0"/>
    </w:p>
    <w:p w:rsidR="00FF7D08" w:rsidRPr="002A6A8F" w:rsidRDefault="00FF7D08" w:rsidP="00FF7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D08" w:rsidRPr="002A6A8F" w:rsidRDefault="00FF7D08" w:rsidP="00FF7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D08" w:rsidRPr="002A6A8F" w:rsidRDefault="00FF7D08" w:rsidP="00FF7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г. Улан-Удэ</w:t>
      </w:r>
    </w:p>
    <w:p w:rsidR="00FF7D08" w:rsidRDefault="005B2A9A" w:rsidP="00FF7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2018 - 2019</w:t>
      </w:r>
      <w:r w:rsidR="00FF7D08" w:rsidRPr="002A6A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F7D08" w:rsidRDefault="00FF7D08" w:rsidP="00FF7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56E" w:rsidRDefault="0044256E" w:rsidP="00FF7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56E" w:rsidRPr="002A6A8F" w:rsidRDefault="0044256E" w:rsidP="00FF7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08" w:rsidRPr="002C639F" w:rsidRDefault="00FF7D08" w:rsidP="00FF7D0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639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</w:p>
    <w:p w:rsidR="00FF7D08" w:rsidRPr="002C639F" w:rsidRDefault="00FF7D08" w:rsidP="00FF7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9F">
        <w:rPr>
          <w:rFonts w:ascii="Times New Roman" w:hAnsi="Times New Roman" w:cs="Times New Roman"/>
          <w:b/>
          <w:sz w:val="24"/>
          <w:szCs w:val="24"/>
        </w:rPr>
        <w:t>Общие цели образования с учётом специфики учебного предмета.</w:t>
      </w:r>
    </w:p>
    <w:p w:rsidR="00FF7D08" w:rsidRPr="002C639F" w:rsidRDefault="00FF7D08" w:rsidP="00095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 xml:space="preserve">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FF7D08" w:rsidRPr="002C639F" w:rsidRDefault="00FF7D08" w:rsidP="000957E9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" w:name="bookmark2"/>
      <w:r w:rsidRPr="002C639F">
        <w:rPr>
          <w:sz w:val="24"/>
          <w:szCs w:val="24"/>
        </w:rPr>
        <w:t>Цели обучения</w:t>
      </w:r>
      <w:bookmarkEnd w:id="1"/>
      <w:r w:rsidRPr="002C639F">
        <w:rPr>
          <w:sz w:val="24"/>
          <w:szCs w:val="24"/>
        </w:rPr>
        <w:t>:</w:t>
      </w:r>
    </w:p>
    <w:p w:rsidR="00FF7D08" w:rsidRPr="002C639F" w:rsidRDefault="00FF7D08" w:rsidP="00272CAF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2C639F">
        <w:rPr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F7D08" w:rsidRPr="002C639F" w:rsidRDefault="00FF7D08" w:rsidP="00272CAF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2C639F">
        <w:rPr>
          <w:sz w:val="24"/>
          <w:szCs w:val="24"/>
        </w:rPr>
        <w:t>развитие речевой и мыслительной деятельности, коммуникативных умений и навыков, обеспечи</w:t>
      </w:r>
      <w:r w:rsidRPr="002C639F">
        <w:rPr>
          <w:sz w:val="24"/>
          <w:szCs w:val="24"/>
        </w:rPr>
        <w:softHyphen/>
        <w:t>вающих свободное владение русским литератур</w:t>
      </w:r>
      <w:r w:rsidRPr="002C639F">
        <w:rPr>
          <w:sz w:val="24"/>
          <w:szCs w:val="24"/>
        </w:rPr>
        <w:softHyphen/>
        <w:t>ным языком в разных сферах и ситуациях общения; готовности и способности к речевому взаимодейст</w:t>
      </w:r>
      <w:r w:rsidRPr="002C639F">
        <w:rPr>
          <w:sz w:val="24"/>
          <w:szCs w:val="24"/>
        </w:rPr>
        <w:softHyphen/>
        <w:t>вию и взаимопониманию; потребности в речевом самосовершенствовании;</w:t>
      </w:r>
    </w:p>
    <w:p w:rsidR="00FF7D08" w:rsidRPr="002C639F" w:rsidRDefault="00FF7D08" w:rsidP="00272CAF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2C639F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</w:t>
      </w:r>
      <w:r w:rsidRPr="002C639F">
        <w:rPr>
          <w:sz w:val="24"/>
          <w:szCs w:val="24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2C639F">
        <w:rPr>
          <w:sz w:val="24"/>
          <w:szCs w:val="24"/>
        </w:rPr>
        <w:softHyphen/>
        <w:t>рение круга используемых грамматических средств;</w:t>
      </w:r>
    </w:p>
    <w:p w:rsidR="00FF7D08" w:rsidRPr="002C639F" w:rsidRDefault="00FF7D08" w:rsidP="00272CAF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2C639F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2C639F">
        <w:rPr>
          <w:sz w:val="24"/>
          <w:szCs w:val="24"/>
        </w:rPr>
        <w:softHyphen/>
        <w:t>ный поиск, извлекать и преобразовывать необхо</w:t>
      </w:r>
      <w:r w:rsidRPr="002C639F">
        <w:rPr>
          <w:sz w:val="24"/>
          <w:szCs w:val="24"/>
        </w:rPr>
        <w:softHyphen/>
        <w:t>димую информацию;</w:t>
      </w:r>
    </w:p>
    <w:p w:rsidR="00FF7D08" w:rsidRPr="002C639F" w:rsidRDefault="00FF7D08" w:rsidP="00272CAF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2C639F">
        <w:rPr>
          <w:sz w:val="24"/>
          <w:szCs w:val="24"/>
        </w:rPr>
        <w:t>применение полученных знаний и умений в собст</w:t>
      </w:r>
      <w:r w:rsidRPr="002C639F">
        <w:rPr>
          <w:sz w:val="24"/>
          <w:szCs w:val="24"/>
        </w:rPr>
        <w:softHyphen/>
        <w:t>венной речевой практике.</w:t>
      </w:r>
    </w:p>
    <w:p w:rsidR="00FF7D08" w:rsidRPr="002C639F" w:rsidRDefault="00FF7D08" w:rsidP="000957E9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2C639F">
        <w:rPr>
          <w:sz w:val="24"/>
          <w:szCs w:val="24"/>
        </w:rPr>
        <w:t>Реализация указанных целей достигается в процес</w:t>
      </w:r>
      <w:r w:rsidRPr="002C639F">
        <w:rPr>
          <w:sz w:val="24"/>
          <w:szCs w:val="24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2C639F">
        <w:rPr>
          <w:sz w:val="24"/>
          <w:szCs w:val="24"/>
        </w:rPr>
        <w:softHyphen/>
        <w:t xml:space="preserve">стической (языковедческой), </w:t>
      </w:r>
      <w:proofErr w:type="spellStart"/>
      <w:r w:rsidRPr="002C639F">
        <w:rPr>
          <w:sz w:val="24"/>
          <w:szCs w:val="24"/>
        </w:rPr>
        <w:t>культуроведческой</w:t>
      </w:r>
      <w:proofErr w:type="spellEnd"/>
      <w:r w:rsidRPr="002C639F">
        <w:rPr>
          <w:sz w:val="24"/>
          <w:szCs w:val="24"/>
        </w:rPr>
        <w:t>.</w:t>
      </w:r>
    </w:p>
    <w:p w:rsidR="00A85335" w:rsidRPr="002C639F" w:rsidRDefault="00A85335" w:rsidP="000957E9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</w:p>
    <w:p w:rsidR="00A85335" w:rsidRPr="002C639F" w:rsidRDefault="00A85335" w:rsidP="00A85335">
      <w:pPr>
        <w:rPr>
          <w:rFonts w:ascii="Times New Roman" w:hAnsi="Times New Roman" w:cs="Times New Roman"/>
          <w:sz w:val="24"/>
          <w:szCs w:val="24"/>
        </w:rPr>
      </w:pPr>
    </w:p>
    <w:p w:rsidR="00FF7D08" w:rsidRPr="002C639F" w:rsidRDefault="00FF7D08" w:rsidP="003E0A64">
      <w:pPr>
        <w:pStyle w:val="22"/>
        <w:keepNext/>
        <w:keepLines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bookmarkStart w:id="2" w:name="bookmark3"/>
      <w:r w:rsidRPr="002C639F">
        <w:rPr>
          <w:sz w:val="24"/>
          <w:szCs w:val="24"/>
        </w:rPr>
        <w:lastRenderedPageBreak/>
        <w:t xml:space="preserve">Данные цели обусловливают </w:t>
      </w:r>
      <w:bookmarkEnd w:id="2"/>
      <w:r w:rsidRPr="002C639F">
        <w:rPr>
          <w:sz w:val="24"/>
          <w:szCs w:val="24"/>
        </w:rPr>
        <w:t>решение следующих задач:</w:t>
      </w:r>
    </w:p>
    <w:p w:rsidR="00D23429" w:rsidRPr="002C639F" w:rsidRDefault="00D23429" w:rsidP="000957E9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b w:val="0"/>
          <w:sz w:val="24"/>
          <w:szCs w:val="24"/>
        </w:rPr>
      </w:pP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овладение функциональной грамотностью и принципами нормативного использования языковых средств;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В процессе изучения предмета «Русский язык» создаются условия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развития личности, ее духовно-нравственного и эмоционального совершенствования; 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знакомства </w:t>
      </w:r>
      <w:proofErr w:type="gramStart"/>
      <w:r w:rsidRPr="002C639F">
        <w:rPr>
          <w:b w:val="0"/>
          <w:sz w:val="24"/>
          <w:szCs w:val="24"/>
        </w:rPr>
        <w:t>обучающихся</w:t>
      </w:r>
      <w:proofErr w:type="gramEnd"/>
      <w:r w:rsidRPr="002C639F">
        <w:rPr>
          <w:b w:val="0"/>
          <w:sz w:val="24"/>
          <w:szCs w:val="24"/>
        </w:rPr>
        <w:t xml:space="preserve"> с методами научного познания;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t xml:space="preserve"> </w:t>
      </w: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формирования у </w:t>
      </w:r>
      <w:proofErr w:type="gramStart"/>
      <w:r w:rsidRPr="002C639F">
        <w:rPr>
          <w:b w:val="0"/>
          <w:sz w:val="24"/>
          <w:szCs w:val="24"/>
        </w:rPr>
        <w:t>обучающихся</w:t>
      </w:r>
      <w:proofErr w:type="gramEnd"/>
      <w:r w:rsidRPr="002C639F">
        <w:rPr>
          <w:b w:val="0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 </w:t>
      </w:r>
    </w:p>
    <w:p w:rsidR="00D23429" w:rsidRPr="002C639F" w:rsidRDefault="00D23429" w:rsidP="00D23429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b w:val="0"/>
          <w:sz w:val="24"/>
          <w:szCs w:val="24"/>
        </w:rPr>
      </w:pPr>
      <w:r w:rsidRPr="002C639F">
        <w:rPr>
          <w:b w:val="0"/>
          <w:sz w:val="24"/>
          <w:szCs w:val="24"/>
        </w:rPr>
        <w:sym w:font="Symbol" w:char="F0B7"/>
      </w:r>
      <w:r w:rsidRPr="002C639F">
        <w:rPr>
          <w:b w:val="0"/>
          <w:sz w:val="24"/>
          <w:szCs w:val="24"/>
        </w:rPr>
        <w:t xml:space="preserve"> для овладения обучающимися ключевыми компетенциями, составляющими основу дальнейшего успешного образования и ориентации в мире</w:t>
      </w:r>
    </w:p>
    <w:p w:rsidR="00A2773A" w:rsidRPr="002C639F" w:rsidRDefault="00A2773A" w:rsidP="00D23429">
      <w:pPr>
        <w:pStyle w:val="22"/>
        <w:keepNext/>
        <w:keepLines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</w:p>
    <w:p w:rsidR="00FF7D08" w:rsidRPr="002C639F" w:rsidRDefault="00FF7D08" w:rsidP="00095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9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курса.</w:t>
      </w:r>
    </w:p>
    <w:p w:rsidR="00FF7D08" w:rsidRPr="002C639F" w:rsidRDefault="00FF7D08" w:rsidP="00D2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639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2C639F">
        <w:rPr>
          <w:rFonts w:ascii="Times New Roman" w:hAnsi="Times New Roman" w:cs="Times New Roman"/>
          <w:sz w:val="24"/>
          <w:szCs w:val="24"/>
        </w:rPr>
        <w:t xml:space="preserve"> – государственный язык РФ, средство межнационального общения и консолидации народов России.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народа, средством приобщения к богатствам русской культуры и литературы.</w:t>
      </w:r>
    </w:p>
    <w:p w:rsidR="00FF7D08" w:rsidRPr="002C639F" w:rsidRDefault="00FF7D08" w:rsidP="00095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9F">
        <w:rPr>
          <w:rFonts w:ascii="Times New Roman" w:hAnsi="Times New Roman" w:cs="Times New Roman"/>
          <w:b/>
          <w:sz w:val="24"/>
          <w:szCs w:val="24"/>
        </w:rPr>
        <w:t>Актуальность изучения курса.</w:t>
      </w:r>
    </w:p>
    <w:p w:rsidR="00FF7D08" w:rsidRPr="002C639F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 xml:space="preserve">     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F7D08" w:rsidRPr="002C639F" w:rsidRDefault="00FF7D08" w:rsidP="000957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F7D08" w:rsidRPr="002C639F" w:rsidRDefault="00FF7D08" w:rsidP="000957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b/>
          <w:sz w:val="24"/>
          <w:szCs w:val="24"/>
        </w:rPr>
        <w:t xml:space="preserve">  Принципами отбора</w:t>
      </w:r>
      <w:r w:rsidRPr="002C639F">
        <w:rPr>
          <w:rFonts w:ascii="Times New Roman" w:hAnsi="Times New Roman" w:cs="Times New Roman"/>
          <w:sz w:val="24"/>
          <w:szCs w:val="24"/>
        </w:rPr>
        <w:t xml:space="preserve"> </w:t>
      </w:r>
      <w:r w:rsidRPr="002C639F">
        <w:rPr>
          <w:rFonts w:ascii="Times New Roman" w:hAnsi="Times New Roman" w:cs="Times New Roman"/>
          <w:b/>
          <w:sz w:val="24"/>
          <w:szCs w:val="24"/>
        </w:rPr>
        <w:t>содержания материала программы</w:t>
      </w:r>
      <w:r w:rsidRPr="002C639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>научность;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lastRenderedPageBreak/>
        <w:t>возможность практического применения полученных знаний;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 xml:space="preserve">реалистичность с точки </w:t>
      </w:r>
      <w:proofErr w:type="gramStart"/>
      <w:r w:rsidRPr="002C639F">
        <w:rPr>
          <w:rFonts w:ascii="Times New Roman" w:hAnsi="Times New Roman" w:cs="Times New Roman"/>
          <w:sz w:val="24"/>
          <w:szCs w:val="24"/>
        </w:rPr>
        <w:t>зрения возможности усвоения основн</w:t>
      </w:r>
      <w:r w:rsidR="000250E9" w:rsidRPr="002C639F">
        <w:rPr>
          <w:rFonts w:ascii="Times New Roman" w:hAnsi="Times New Roman" w:cs="Times New Roman"/>
          <w:sz w:val="24"/>
          <w:szCs w:val="24"/>
        </w:rPr>
        <w:t>ого содержания  программы</w:t>
      </w:r>
      <w:proofErr w:type="gramEnd"/>
      <w:r w:rsidR="000250E9" w:rsidRPr="002C639F">
        <w:rPr>
          <w:rFonts w:ascii="Times New Roman" w:hAnsi="Times New Roman" w:cs="Times New Roman"/>
          <w:sz w:val="24"/>
          <w:szCs w:val="24"/>
        </w:rPr>
        <w:t xml:space="preserve"> за 102</w:t>
      </w:r>
      <w:r w:rsidRPr="002C639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FF7D08" w:rsidRPr="002C639F" w:rsidRDefault="00FF7D08" w:rsidP="00272C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>интеграция;</w:t>
      </w:r>
    </w:p>
    <w:p w:rsidR="00FF7D08" w:rsidRPr="002C639F" w:rsidRDefault="00FF7D08" w:rsidP="00272C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39F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</w:p>
    <w:p w:rsidR="00FF7D08" w:rsidRPr="002C639F" w:rsidRDefault="00FF7D08" w:rsidP="000957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7D08" w:rsidRPr="002C639F" w:rsidRDefault="00FF7D08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 xml:space="preserve">      Принципы связаны с преемственностью целей образования на различных ступенях и уровнях обучения, логикой </w:t>
      </w:r>
      <w:proofErr w:type="spellStart"/>
      <w:r w:rsidRPr="002C639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C639F">
        <w:rPr>
          <w:rFonts w:ascii="Times New Roman" w:hAnsi="Times New Roman" w:cs="Times New Roman"/>
          <w:sz w:val="24"/>
          <w:szCs w:val="24"/>
        </w:rPr>
        <w:t xml:space="preserve"> связей, а также с учётом возрастных особенностей развития учащихся.</w:t>
      </w:r>
    </w:p>
    <w:p w:rsidR="00FF7D08" w:rsidRPr="002C639F" w:rsidRDefault="00FF7D08" w:rsidP="000957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9F">
        <w:rPr>
          <w:rFonts w:ascii="Times New Roman" w:hAnsi="Times New Roman" w:cs="Times New Roman"/>
          <w:sz w:val="24"/>
          <w:szCs w:val="24"/>
        </w:rPr>
        <w:t xml:space="preserve">   </w:t>
      </w:r>
      <w:r w:rsidRPr="002C639F">
        <w:rPr>
          <w:rFonts w:ascii="Times New Roman" w:hAnsi="Times New Roman" w:cs="Times New Roman"/>
          <w:b/>
          <w:sz w:val="24"/>
          <w:szCs w:val="24"/>
        </w:rPr>
        <w:t xml:space="preserve"> Данная программа составлена на основании нормативно-правовых документов:</w:t>
      </w:r>
    </w:p>
    <w:p w:rsidR="00FF7D08" w:rsidRPr="002C639F" w:rsidRDefault="00FF7D08" w:rsidP="00272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РФ.</w:t>
      </w:r>
    </w:p>
    <w:p w:rsidR="00FF7D08" w:rsidRPr="002C639F" w:rsidRDefault="00FF7D08" w:rsidP="00272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FF7D08" w:rsidRPr="002C639F" w:rsidRDefault="00FF7D08" w:rsidP="00272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Бурятия от 13.12.2013 № 240-</w:t>
      </w:r>
      <w:r w:rsidRPr="002C63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Республике Бурятия».</w:t>
      </w:r>
    </w:p>
    <w:p w:rsidR="00FF7D08" w:rsidRPr="002C639F" w:rsidRDefault="00FF7D08" w:rsidP="00272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2C639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Федеральный государственный образовательный стандарт основного общего образования (утвержден приказом </w:t>
      </w:r>
      <w:proofErr w:type="spellStart"/>
      <w:r w:rsidRPr="002C639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Минобрнауки</w:t>
      </w:r>
      <w:proofErr w:type="spellEnd"/>
      <w:r w:rsidRPr="002C639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России </w:t>
      </w:r>
      <w:hyperlink r:id="rId8" w:history="1">
        <w:r w:rsidRPr="002C639F">
          <w:rPr>
            <w:rStyle w:val="a5"/>
            <w:rFonts w:ascii="Times New Roman" w:hAnsi="Times New Roman" w:cs="Times New Roman"/>
            <w:color w:val="000000" w:themeColor="text1"/>
            <w:spacing w:val="4"/>
            <w:sz w:val="24"/>
            <w:szCs w:val="24"/>
          </w:rPr>
          <w:t>от 17 декабря 2010 г. № 1897</w:t>
        </w:r>
      </w:hyperlink>
      <w:r w:rsidRPr="002C639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)</w:t>
      </w:r>
    </w:p>
    <w:p w:rsidR="00FF7D08" w:rsidRPr="002C639F" w:rsidRDefault="006D7B4F" w:rsidP="00272CAF">
      <w:pPr>
        <w:pStyle w:val="c10"/>
        <w:numPr>
          <w:ilvl w:val="0"/>
          <w:numId w:val="4"/>
        </w:numPr>
        <w:shd w:val="clear" w:color="auto" w:fill="FFFFFF"/>
        <w:rPr>
          <w:color w:val="000000" w:themeColor="text1"/>
        </w:rPr>
      </w:pPr>
      <w:proofErr w:type="spellStart"/>
      <w:r w:rsidRPr="002C639F">
        <w:rPr>
          <w:color w:val="000000" w:themeColor="text1"/>
        </w:rPr>
        <w:t>Рыбченкова</w:t>
      </w:r>
      <w:proofErr w:type="spellEnd"/>
      <w:r w:rsidRPr="002C639F">
        <w:rPr>
          <w:color w:val="000000" w:themeColor="text1"/>
        </w:rPr>
        <w:t xml:space="preserve"> Л. М. Русский язык. Рабочие программы. 5–9 классы: пособие для учителей общеобразовательных учреждений/ Л. М. </w:t>
      </w:r>
      <w:proofErr w:type="spellStart"/>
      <w:r w:rsidRPr="002C639F">
        <w:rPr>
          <w:color w:val="000000" w:themeColor="text1"/>
        </w:rPr>
        <w:t>Рыбченкова</w:t>
      </w:r>
      <w:proofErr w:type="spellEnd"/>
      <w:r w:rsidRPr="002C639F">
        <w:rPr>
          <w:color w:val="000000" w:themeColor="text1"/>
        </w:rPr>
        <w:t>, О. М. Алекс</w:t>
      </w:r>
      <w:r w:rsidR="000B77CF" w:rsidRPr="002C639F">
        <w:rPr>
          <w:color w:val="000000" w:themeColor="text1"/>
        </w:rPr>
        <w:t>андрова. — М.: Просвещение, 2013</w:t>
      </w:r>
      <w:r w:rsidRPr="002C639F">
        <w:rPr>
          <w:color w:val="000000" w:themeColor="text1"/>
        </w:rPr>
        <w:t>.</w:t>
      </w:r>
    </w:p>
    <w:p w:rsidR="00FF7D08" w:rsidRPr="002C639F" w:rsidRDefault="00FF7D08" w:rsidP="00272C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C639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>. N 189</w:t>
      </w:r>
      <w:proofErr w:type="gramStart"/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FF7D08" w:rsidRPr="002C639F" w:rsidRDefault="00FF7D08" w:rsidP="00272CAF">
      <w:pPr>
        <w:numPr>
          <w:ilvl w:val="0"/>
          <w:numId w:val="4"/>
        </w:numPr>
        <w:spacing w:after="0" w:line="240" w:lineRule="auto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Pr="002C639F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МАОУ « СОШ №18»</w:t>
      </w:r>
    </w:p>
    <w:p w:rsidR="00FF7D08" w:rsidRPr="002C639F" w:rsidRDefault="00FF7D08" w:rsidP="00272CA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основного общего образования МАОУ «СОШ №18»</w:t>
      </w:r>
    </w:p>
    <w:p w:rsidR="00FF7D08" w:rsidRPr="002C639F" w:rsidRDefault="00FF7D08" w:rsidP="00272CA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2C639F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Локальные акты МАОУ « СОШ №18».</w:t>
      </w:r>
    </w:p>
    <w:p w:rsidR="00A2773A" w:rsidRPr="002C639F" w:rsidRDefault="00A2773A" w:rsidP="00D23429">
      <w:pPr>
        <w:spacing w:after="0" w:line="240" w:lineRule="auto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429" w:rsidRPr="002C639F" w:rsidRDefault="00D23429" w:rsidP="00D234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D08" w:rsidRPr="002C639F" w:rsidRDefault="00FF7D08" w:rsidP="000957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9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FF7D08" w:rsidRPr="002C639F" w:rsidRDefault="00FF7D08" w:rsidP="00095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C639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735 ч. для обязательного изучения учебного предмета «Русский язык» на этапе  основного общег</w:t>
      </w:r>
      <w:r w:rsidR="000250E9" w:rsidRPr="002C639F">
        <w:rPr>
          <w:rFonts w:ascii="Times New Roman" w:hAnsi="Times New Roman" w:cs="Times New Roman"/>
          <w:sz w:val="24"/>
          <w:szCs w:val="24"/>
        </w:rPr>
        <w:t>о образования, в том числе в восьмых классах  102 часа из расчета 3</w:t>
      </w:r>
      <w:r w:rsidRPr="002C639F">
        <w:rPr>
          <w:rFonts w:ascii="Times New Roman" w:hAnsi="Times New Roman" w:cs="Times New Roman"/>
          <w:sz w:val="24"/>
          <w:szCs w:val="24"/>
        </w:rPr>
        <w:t xml:space="preserve"> учебных часа в неделю.</w:t>
      </w:r>
    </w:p>
    <w:p w:rsidR="00FF7D08" w:rsidRPr="002C639F" w:rsidRDefault="00FF7D08" w:rsidP="000957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D08" w:rsidRPr="002C639F" w:rsidRDefault="00FF7D08" w:rsidP="000957E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9F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C639F">
        <w:rPr>
          <w:rFonts w:ascii="Times New Roman" w:hAnsi="Times New Roman" w:cs="Times New Roman"/>
          <w:b/>
          <w:sz w:val="24"/>
          <w:szCs w:val="24"/>
        </w:rPr>
        <w:t>Данная рабочая программа состав</w:t>
      </w:r>
      <w:r w:rsidR="000250E9" w:rsidRPr="002C639F">
        <w:rPr>
          <w:rFonts w:ascii="Times New Roman" w:hAnsi="Times New Roman" w:cs="Times New Roman"/>
          <w:b/>
          <w:sz w:val="24"/>
          <w:szCs w:val="24"/>
        </w:rPr>
        <w:t>лена по курсу  «Русский язык» 8</w:t>
      </w:r>
      <w:r w:rsidR="001B76AC" w:rsidRPr="002C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9F">
        <w:rPr>
          <w:rFonts w:ascii="Times New Roman" w:hAnsi="Times New Roman" w:cs="Times New Roman"/>
          <w:b/>
          <w:sz w:val="24"/>
          <w:szCs w:val="24"/>
        </w:rPr>
        <w:t>класс. Пр</w:t>
      </w:r>
      <w:r w:rsidR="000250E9" w:rsidRPr="002C639F">
        <w:rPr>
          <w:rFonts w:ascii="Times New Roman" w:hAnsi="Times New Roman" w:cs="Times New Roman"/>
          <w:b/>
          <w:sz w:val="24"/>
          <w:szCs w:val="24"/>
        </w:rPr>
        <w:t>ограмма рассчитана на 102 часа (3</w:t>
      </w:r>
      <w:r w:rsidR="001B76AC" w:rsidRPr="002C639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2C639F">
        <w:rPr>
          <w:rFonts w:ascii="Times New Roman" w:hAnsi="Times New Roman" w:cs="Times New Roman"/>
          <w:b/>
          <w:sz w:val="24"/>
          <w:szCs w:val="24"/>
        </w:rPr>
        <w:t xml:space="preserve"> в неделю). </w:t>
      </w:r>
    </w:p>
    <w:p w:rsidR="00FF7D08" w:rsidRPr="002C639F" w:rsidRDefault="00FF7D08" w:rsidP="00095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08" w:rsidRPr="002C639F" w:rsidRDefault="00FF7D08" w:rsidP="000957E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39F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Характеристика  подросткового возраста и виды деятельности  подростка.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39F"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2C639F">
        <w:rPr>
          <w:rFonts w:ascii="Times New Roman" w:hAnsi="Times New Roman" w:cs="Times New Roman"/>
          <w:sz w:val="24"/>
          <w:szCs w:val="24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</w:t>
      </w:r>
      <w:r w:rsidRPr="000957E9">
        <w:rPr>
          <w:rFonts w:ascii="Times New Roman" w:hAnsi="Times New Roman" w:cs="Times New Roman"/>
          <w:sz w:val="24"/>
          <w:szCs w:val="24"/>
        </w:rPr>
        <w:t xml:space="preserve">, и 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>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 xml:space="preserve">больше он тяготеет к осознанию своих учебных действий, к их планированию и, в конечном счете, к управлению ими. 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</w:t>
      </w:r>
      <w:r w:rsidR="000957E9">
        <w:rPr>
          <w:rFonts w:ascii="Times New Roman" w:hAnsi="Times New Roman" w:cs="Times New Roman"/>
          <w:sz w:val="24"/>
          <w:szCs w:val="24"/>
        </w:rPr>
        <w:t xml:space="preserve">ых форм общественного сознания, </w:t>
      </w:r>
      <w:r w:rsidRPr="000957E9">
        <w:rPr>
          <w:rFonts w:ascii="Times New Roman" w:hAnsi="Times New Roman" w:cs="Times New Roman"/>
          <w:sz w:val="24"/>
          <w:szCs w:val="24"/>
        </w:rPr>
        <w:t>естественные и общественные науки, духовные</w:t>
      </w:r>
      <w:r w:rsidR="000957E9">
        <w:rPr>
          <w:rFonts w:ascii="Times New Roman" w:hAnsi="Times New Roman" w:cs="Times New Roman"/>
          <w:sz w:val="24"/>
          <w:szCs w:val="24"/>
        </w:rPr>
        <w:t xml:space="preserve">. </w:t>
      </w:r>
      <w:r w:rsidRPr="000957E9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FF7D08" w:rsidRPr="000957E9" w:rsidRDefault="00FF7D08" w:rsidP="000957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FF7D08" w:rsidRPr="000957E9" w:rsidRDefault="00FF7D08" w:rsidP="003E0A64">
      <w:pPr>
        <w:tabs>
          <w:tab w:val="left" w:pos="426"/>
          <w:tab w:val="left" w:pos="1134"/>
        </w:tabs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</w:t>
      </w:r>
      <w:r w:rsidRPr="000957E9">
        <w:rPr>
          <w:rFonts w:ascii="Times New Roman" w:hAnsi="Times New Roman" w:cs="Times New Roman"/>
          <w:sz w:val="24"/>
          <w:szCs w:val="24"/>
        </w:rPr>
        <w:t>:</w:t>
      </w:r>
    </w:p>
    <w:p w:rsidR="00FF7D08" w:rsidRPr="000957E9" w:rsidRDefault="00FF7D08" w:rsidP="00272CAF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FF7D08" w:rsidRPr="000957E9" w:rsidRDefault="00FF7D08" w:rsidP="00272CAF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FF7D08" w:rsidRPr="000957E9" w:rsidRDefault="00FF7D08" w:rsidP="00272CAF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FF7D08" w:rsidRPr="000957E9" w:rsidRDefault="00FF7D08" w:rsidP="00272CAF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.</w:t>
      </w:r>
    </w:p>
    <w:p w:rsidR="00FF7D08" w:rsidRPr="000957E9" w:rsidRDefault="00FF7D08" w:rsidP="00272CAF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Спортивная деятельность, направленная на построение образа себя,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.</w:t>
      </w:r>
    </w:p>
    <w:p w:rsidR="00FF7D08" w:rsidRPr="000957E9" w:rsidRDefault="00FF7D08" w:rsidP="000957E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7D08" w:rsidRPr="000957E9" w:rsidRDefault="00FF7D08" w:rsidP="000957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 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09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D08" w:rsidRPr="000957E9" w:rsidRDefault="00FF7D08" w:rsidP="000957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FF7D08" w:rsidRPr="000957E9" w:rsidRDefault="00FF7D08" w:rsidP="00272CAF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FF7D08" w:rsidRPr="000957E9" w:rsidRDefault="00FF7D08" w:rsidP="00272CAF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FF7D08" w:rsidRPr="000957E9" w:rsidRDefault="00FF7D08" w:rsidP="00272CAF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FF7D08" w:rsidRPr="000957E9" w:rsidRDefault="00FF7D08" w:rsidP="00272CAF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FF7D08" w:rsidRPr="000957E9" w:rsidRDefault="00FF7D08" w:rsidP="00272CAF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адекватно выражать и воспринимать себя: свои мысли, ощущения, переживания, чувства. </w:t>
      </w:r>
    </w:p>
    <w:p w:rsidR="00FF7D08" w:rsidRPr="000957E9" w:rsidRDefault="00FF7D08" w:rsidP="00272CAF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FF7D08" w:rsidRPr="000957E9" w:rsidRDefault="00FF7D08" w:rsidP="000957E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7D08" w:rsidRDefault="00FF7D08" w:rsidP="000957E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</w:t>
      </w:r>
      <w:r w:rsidR="00A56345">
        <w:rPr>
          <w:rFonts w:ascii="Times New Roman" w:hAnsi="Times New Roman" w:cs="Times New Roman"/>
          <w:b/>
          <w:sz w:val="24"/>
          <w:szCs w:val="24"/>
        </w:rPr>
        <w:t>изменений в примерной программе.</w:t>
      </w:r>
    </w:p>
    <w:p w:rsidR="00A56345" w:rsidRPr="000957E9" w:rsidRDefault="00A56345" w:rsidP="000957E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08" w:rsidRPr="000957E9" w:rsidRDefault="00FF7D08" w:rsidP="00D2342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Програ</w:t>
      </w:r>
      <w:r w:rsidR="000250E9">
        <w:rPr>
          <w:rFonts w:ascii="Times New Roman" w:hAnsi="Times New Roman" w:cs="Times New Roman"/>
          <w:sz w:val="24"/>
          <w:szCs w:val="24"/>
        </w:rPr>
        <w:t>мма конкретизирована для 8</w:t>
      </w:r>
      <w:r w:rsidRPr="000957E9">
        <w:rPr>
          <w:rFonts w:ascii="Times New Roman" w:hAnsi="Times New Roman" w:cs="Times New Roman"/>
          <w:sz w:val="24"/>
          <w:szCs w:val="24"/>
        </w:rPr>
        <w:t xml:space="preserve"> клас</w:t>
      </w:r>
      <w:r w:rsidR="00D23429">
        <w:rPr>
          <w:rFonts w:ascii="Times New Roman" w:hAnsi="Times New Roman" w:cs="Times New Roman"/>
          <w:sz w:val="24"/>
          <w:szCs w:val="24"/>
        </w:rPr>
        <w:t xml:space="preserve">са, так как примерная программа </w:t>
      </w:r>
      <w:r w:rsidRPr="000957E9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D23429">
        <w:rPr>
          <w:rFonts w:ascii="Times New Roman" w:hAnsi="Times New Roman" w:cs="Times New Roman"/>
          <w:sz w:val="24"/>
          <w:szCs w:val="24"/>
        </w:rPr>
        <w:t xml:space="preserve">   </w:t>
      </w:r>
      <w:r w:rsidRPr="000957E9">
        <w:rPr>
          <w:rFonts w:ascii="Times New Roman" w:hAnsi="Times New Roman" w:cs="Times New Roman"/>
          <w:sz w:val="24"/>
          <w:szCs w:val="24"/>
        </w:rPr>
        <w:t>5 – 9 классы.</w:t>
      </w:r>
    </w:p>
    <w:p w:rsidR="00FF7D08" w:rsidRPr="000957E9" w:rsidRDefault="00FF7D08" w:rsidP="000957E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7D08" w:rsidRPr="000957E9" w:rsidRDefault="00FF7D08" w:rsidP="000957E9">
      <w:pPr>
        <w:pStyle w:val="31"/>
        <w:widowControl w:val="0"/>
        <w:ind w:left="720"/>
        <w:jc w:val="center"/>
        <w:rPr>
          <w:b/>
          <w:sz w:val="24"/>
          <w:szCs w:val="24"/>
        </w:rPr>
      </w:pPr>
      <w:r w:rsidRPr="000957E9">
        <w:rPr>
          <w:b/>
          <w:sz w:val="24"/>
          <w:szCs w:val="24"/>
        </w:rPr>
        <w:t>Ценностные ориентиры содержания учебного предмета</w:t>
      </w:r>
    </w:p>
    <w:p w:rsidR="00FF7D08" w:rsidRPr="000957E9" w:rsidRDefault="00FF7D08" w:rsidP="000957E9">
      <w:pPr>
        <w:pStyle w:val="c32"/>
        <w:spacing w:before="0" w:beforeAutospacing="0" w:after="0" w:afterAutospacing="0"/>
        <w:jc w:val="both"/>
        <w:rPr>
          <w:color w:val="000000"/>
        </w:rPr>
      </w:pPr>
      <w:r w:rsidRPr="000957E9">
        <w:rPr>
          <w:rStyle w:val="c2"/>
          <w:rFonts w:eastAsiaTheme="majorEastAsia"/>
          <w:bCs/>
          <w:iCs/>
          <w:color w:val="000000"/>
        </w:rPr>
        <w:t xml:space="preserve">    Главной целью школьного образования</w:t>
      </w:r>
      <w:r w:rsidRPr="000957E9">
        <w:rPr>
          <w:rStyle w:val="c2"/>
          <w:rFonts w:eastAsiaTheme="majorEastAsia"/>
          <w:color w:val="000000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FF7D08" w:rsidRPr="000957E9" w:rsidRDefault="00FF7D08" w:rsidP="000957E9">
      <w:pPr>
        <w:pStyle w:val="c32"/>
        <w:spacing w:before="0" w:beforeAutospacing="0" w:after="0" w:afterAutospacing="0"/>
        <w:jc w:val="both"/>
        <w:rPr>
          <w:color w:val="000000"/>
        </w:rPr>
      </w:pPr>
      <w:r w:rsidRPr="000957E9">
        <w:rPr>
          <w:rStyle w:val="c2"/>
          <w:rFonts w:eastAsiaTheme="majorEastAsia"/>
          <w:color w:val="000000"/>
        </w:rPr>
        <w:t>Курс русского языка для 5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FF7D08" w:rsidRPr="000957E9" w:rsidRDefault="00FF7D08" w:rsidP="000957E9">
      <w:pPr>
        <w:pStyle w:val="c32"/>
        <w:spacing w:before="0" w:beforeAutospacing="0" w:after="0" w:afterAutospacing="0"/>
        <w:jc w:val="both"/>
        <w:rPr>
          <w:color w:val="000000"/>
        </w:rPr>
      </w:pPr>
      <w:r w:rsidRPr="000957E9">
        <w:rPr>
          <w:rStyle w:val="c2"/>
          <w:rFonts w:eastAsiaTheme="majorEastAsia"/>
          <w:color w:val="000000"/>
        </w:rPr>
        <w:t xml:space="preserve">   Курс направлен на интенсивное речевое и интеллектуальное развитие, таким образом, создавая условия для реализации </w:t>
      </w:r>
      <w:proofErr w:type="spellStart"/>
      <w:r w:rsidRPr="000957E9">
        <w:rPr>
          <w:rStyle w:val="c2"/>
          <w:rFonts w:eastAsiaTheme="majorEastAsia"/>
          <w:color w:val="000000"/>
        </w:rPr>
        <w:t>надпредметной</w:t>
      </w:r>
      <w:proofErr w:type="spellEnd"/>
      <w:r w:rsidRPr="000957E9">
        <w:rPr>
          <w:rStyle w:val="c2"/>
          <w:rFonts w:eastAsiaTheme="majorEastAsia"/>
          <w:color w:val="00000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0957E9">
        <w:rPr>
          <w:rStyle w:val="c2"/>
          <w:rFonts w:eastAsiaTheme="majorEastAsia"/>
          <w:color w:val="000000"/>
        </w:rPr>
        <w:t>общеучебные</w:t>
      </w:r>
      <w:proofErr w:type="spellEnd"/>
      <w:r w:rsidRPr="000957E9">
        <w:rPr>
          <w:rStyle w:val="c2"/>
          <w:rFonts w:eastAsiaTheme="majorEastAsia"/>
          <w:color w:val="00000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0957E9">
        <w:rPr>
          <w:rStyle w:val="c2"/>
          <w:rFonts w:eastAsiaTheme="majorEastAsia"/>
          <w:color w:val="000000"/>
        </w:rPr>
        <w:t>общеучебные</w:t>
      </w:r>
      <w:proofErr w:type="spellEnd"/>
      <w:r w:rsidRPr="000957E9">
        <w:rPr>
          <w:rStyle w:val="c2"/>
          <w:rFonts w:eastAsiaTheme="majorEastAsia"/>
          <w:color w:val="00000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957E9">
        <w:rPr>
          <w:rStyle w:val="c2"/>
          <w:rFonts w:eastAsiaTheme="majorEastAsia"/>
          <w:color w:val="000000"/>
        </w:rPr>
        <w:t>самокоррекцию</w:t>
      </w:r>
      <w:proofErr w:type="spellEnd"/>
      <w:r w:rsidRPr="000957E9">
        <w:rPr>
          <w:rStyle w:val="c2"/>
          <w:rFonts w:eastAsiaTheme="majorEastAsia"/>
          <w:color w:val="000000"/>
        </w:rPr>
        <w:t>).</w:t>
      </w:r>
    </w:p>
    <w:p w:rsidR="00FF7D08" w:rsidRPr="000957E9" w:rsidRDefault="00FF7D08" w:rsidP="000957E9">
      <w:pPr>
        <w:pStyle w:val="31"/>
        <w:widowControl w:val="0"/>
        <w:ind w:left="720"/>
        <w:jc w:val="both"/>
        <w:rPr>
          <w:sz w:val="24"/>
          <w:szCs w:val="24"/>
        </w:rPr>
      </w:pPr>
    </w:p>
    <w:p w:rsidR="00FF7D08" w:rsidRPr="000957E9" w:rsidRDefault="00FF7D08" w:rsidP="000957E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957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57E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программы по русскому языку являются: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1)понимание русского языка как одной из основных национально-культурных ценностей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2)осознание эстетической ценности русского языка; уважительное отношение к родному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>3)достаточный объем словарного запаса и усвоенных грамматических сре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я свободно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7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957E9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русскому языку</w:t>
      </w:r>
      <w:r w:rsidRPr="000957E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•адекватное восприятие на слух текстов разных стилей и жанров; владение разными видами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•овладение приемами отбора и систематизации материала на определенную тему; умение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вести самостоятельный поиск информации; способность к преобразованию, сохранению и пере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 xml:space="preserve">даче информации, полученной в результате чтения или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лективной), последовательность действий, оценивать достигнутые результаты и адекватно фор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мулировать их в устной и письменной форме;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нутости (план, пересказ);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том замысла, адресата и ситуации общения;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ных правил орфографии и пунктуации в процессе письменного общения;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 в процессе учебной деятельности и в по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вседневной практике речевого общения; способность оценивать свою речь с точки зрения ее со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держания, языкового оформления; умение находить грамматические и речевые ошибки, недоче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ты, исправлять их; совершенствовать и редактировать собственные тексты;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средства аргументации;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 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2)применение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 xml:space="preserve">языковых явлений на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3)коммуникативно-целесообразное взаимодействие с окружающими людьми в процессе ре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программы по русскому языку являются: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языка русского народа, как государственного языка Российской Федерации и языка межнацио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о роли родного языка в жизни человека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и общества;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в целом;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и единиц;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4)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ния в речи;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5)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6)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F7D08" w:rsidRPr="000957E9" w:rsidRDefault="00FF7D08" w:rsidP="00987C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7)</w:t>
      </w:r>
      <w:r w:rsidR="00987CEF">
        <w:rPr>
          <w:rFonts w:ascii="Times New Roman" w:hAnsi="Times New Roman" w:cs="Times New Roman"/>
          <w:sz w:val="24"/>
          <w:szCs w:val="24"/>
        </w:rPr>
        <w:t xml:space="preserve">  </w:t>
      </w:r>
      <w:r w:rsidRPr="000957E9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FF7D08" w:rsidRPr="000957E9" w:rsidRDefault="00FF7D08" w:rsidP="00987C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8)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F7D08" w:rsidRPr="000957E9" w:rsidRDefault="00FF7D08" w:rsidP="00095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9)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F7D08" w:rsidRPr="000957E9" w:rsidRDefault="00FF7D08" w:rsidP="000957E9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E9" w:rsidRDefault="00FF7D08" w:rsidP="000250E9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5"/>
      <w:r w:rsidRPr="000957E9">
        <w:rPr>
          <w:sz w:val="24"/>
          <w:szCs w:val="24"/>
        </w:rPr>
        <w:t>Содержание программы</w:t>
      </w:r>
      <w:bookmarkEnd w:id="3"/>
    </w:p>
    <w:p w:rsidR="000250E9" w:rsidRDefault="000250E9" w:rsidP="000957E9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Введение.</w:t>
      </w:r>
      <w:r w:rsidR="00E74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(15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D230DD" w:rsidRPr="00D230DD" w:rsidRDefault="003E0A64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культуре</w:t>
      </w:r>
      <w:r w:rsidR="00D230DD"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речи. Культура речи как раздел лингвистики. </w:t>
      </w:r>
      <w:r w:rsid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 как речевое произведение. Структура </w:t>
      </w:r>
      <w:r w:rsidR="00D230DD"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текста</w:t>
      </w:r>
      <w:r w:rsidR="00D230DD"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230DD"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Синтаксис, пунктуация, культура речи.</w:t>
      </w:r>
      <w:r w:rsidR="00E74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(5</w:t>
      </w:r>
      <w:r w:rsidR="00683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Основные единицы синтаксиса. Виды и средства синтаксической связи.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Словосочетания. Виды связи слов в словосочетании (управление, согласование, примыкание).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сочетания слов и их нарушение в речи.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как минимальное речевое высказывание. Предложения простые и сложные, их структурные и смысловые различия. Интонация, ее функции, основные элементы. Виды предложений по цели высказывания и эмоциональной окраске.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 утвердительные и отрицательные, их смысловые и структурные различия.</w:t>
      </w: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Простое двусоставное предложение.</w:t>
      </w:r>
      <w:r w:rsidR="00E74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(16</w:t>
      </w:r>
      <w:r w:rsidR="00683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основа простого двусоставного предложения.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структура простого двусоставного предложения.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двусоставного предложения.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Морфологические способы выражения подлежащего. Виды сказуемого и способы их выражения. Особенности связи подлежащего и сказуемого. Трудные случаи координации подлежащего и сказуемого.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предложения. Определение, дополнение, обстоятельство.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выражения второстепенных членов предложения. Трудные случаи согласования определений с определяемым словом.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распространенные и нераспространенные. Предложения полные и неполные. Особенности употребления неполных предложений в разговорной речи и в языке художественной литературы.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 и обратный порядок слов в простом предложении, его коммуникативная и экспрессивно-стилистическая роль.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и устные функциональные разновидности книжной и устной речи.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стиль: язык газеты, журнальная публицистика.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стиль: устная публичная речь, язык радио и телевидения.</w:t>
      </w: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Односоставные предложения.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(13 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член односоставного предложения. Основные группы односоставных предложений. Их структурные и смысловые особенности. Синонимия односоставных и двусоставных предложений.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Простое осложненное предложение.</w:t>
      </w:r>
      <w:r w:rsidR="00A85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(1</w:t>
      </w:r>
      <w:r w:rsidR="00386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Обобщающие слова при однородных членах предложения.</w:t>
      </w:r>
    </w:p>
    <w:p w:rsidR="007D75B9" w:rsidRDefault="00D230DD" w:rsidP="0098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определения. Стилистические возможности предложений с однородными членами. Синонимия предложений с однородными членами и сложносочиненных предложений. Употребление сказуе</w:t>
      </w:r>
      <w:r w:rsidR="00987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мого при однородных подлежащих. </w:t>
      </w: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сочетания однородных членов.</w:t>
      </w:r>
    </w:p>
    <w:p w:rsidR="00D230DD" w:rsidRPr="00D230DD" w:rsidRDefault="007D75B9" w:rsidP="0098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КРАЕВЕДЕНИЕ.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 краеведческого материала в заданиях по русскому языку для 8 класса.</w:t>
      </w:r>
      <w:r w:rsidR="00D230DD"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230DD"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Предложения с обособленными членами.</w:t>
      </w:r>
      <w:r w:rsid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(18 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 условия обособления. Смысловые, интонационные и пунктуационные особенности предложений с обособленными членами.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Обособленное определение и приложение. Причастный оборот как разновидность согласованного распространенного определения. Обособленные обстоятельства. Деепричастие и деепричастный оборот как разновидность обособленных обстоятельств, особенности их употребления.</w:t>
      </w:r>
    </w:p>
    <w:p w:rsidR="00D230DD" w:rsidRPr="00D230DD" w:rsidRDefault="00D230DD" w:rsidP="0098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Уточняющие, поясняющие, присоединительные обособленные члены, их</w:t>
      </w:r>
      <w:r w:rsidR="00987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смысловые и интонационные </w:t>
      </w: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особенности.</w:t>
      </w: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Обращение, вводные конструкции.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(12 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обращения. Их функции и способы выражения. Интонация предложений с обращением.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Вводные конструкции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</w:t>
      </w:r>
    </w:p>
    <w:p w:rsidR="00D230DD" w:rsidRPr="00D230DD" w:rsidRDefault="00D230DD" w:rsidP="0098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Основные жанры научного стиля.</w:t>
      </w: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23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Способы передачи чужой речи.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(8 часов)</w:t>
      </w:r>
    </w:p>
    <w:p w:rsidR="00D230DD" w:rsidRPr="00D230DD" w:rsidRDefault="00D230DD" w:rsidP="00D2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Прямая и косвенная речь, их синонимия. Использование разных способов цитирования в собственных речевых высказываниях.</w:t>
      </w:r>
    </w:p>
    <w:p w:rsidR="008C76FF" w:rsidRPr="000B77CF" w:rsidRDefault="00D230DD" w:rsidP="000B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Знаки препинания в предложениях с прямой речью. Оформление </w:t>
      </w:r>
      <w:r w:rsidR="000B7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диалога на письме. Цитирование.</w:t>
      </w:r>
    </w:p>
    <w:p w:rsidR="000250E9" w:rsidRPr="000957E9" w:rsidRDefault="009D00E0" w:rsidP="000957E9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Итоговое повторение 1 ч.</w:t>
      </w:r>
    </w:p>
    <w:p w:rsidR="00FF7D08" w:rsidRPr="000957E9" w:rsidRDefault="00FF7D08" w:rsidP="000957E9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0957E9">
        <w:rPr>
          <w:b/>
          <w:sz w:val="24"/>
          <w:szCs w:val="24"/>
        </w:rPr>
        <w:t>Организация внеурочной деятельности по предмету.</w:t>
      </w:r>
    </w:p>
    <w:p w:rsidR="00FF7D08" w:rsidRPr="000957E9" w:rsidRDefault="00FF7D08" w:rsidP="000957E9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Внеурочная деятельность по предмету осуществляется в течен</w:t>
      </w:r>
      <w:r w:rsidR="000250E9">
        <w:rPr>
          <w:sz w:val="24"/>
          <w:szCs w:val="24"/>
        </w:rPr>
        <w:t>ие учебного года. Для учащихся 8</w:t>
      </w:r>
      <w:r w:rsidRPr="000957E9">
        <w:rPr>
          <w:sz w:val="24"/>
          <w:szCs w:val="24"/>
        </w:rPr>
        <w:t xml:space="preserve"> класса во внеурочное время организуются интеллектуальные игры, викторины и конкурсы по предмету, проводятся занятия по учебно-исследовательской деятельности, что даёт им возможность участвовать в НПК «Шаг в будущее». </w:t>
      </w:r>
    </w:p>
    <w:p w:rsidR="00FF7D08" w:rsidRPr="000B77CF" w:rsidRDefault="000B77CF" w:rsidP="000B77CF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1984"/>
      </w:tblGrid>
      <w:tr w:rsidR="00FF7D08" w:rsidRPr="000957E9" w:rsidTr="00EA77FF">
        <w:trPr>
          <w:trHeight w:val="276"/>
        </w:trPr>
        <w:tc>
          <w:tcPr>
            <w:tcW w:w="2660" w:type="dxa"/>
            <w:vMerge w:val="restart"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  <w:r w:rsidRPr="000957E9">
              <w:rPr>
                <w:rStyle w:val="23"/>
                <w:rFonts w:eastAsiaTheme="minorHAnsi"/>
                <w:b w:val="0"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4253" w:type="dxa"/>
            <w:vMerge w:val="restart"/>
          </w:tcPr>
          <w:p w:rsidR="00FF7D08" w:rsidRPr="000957E9" w:rsidRDefault="00FF7D08" w:rsidP="000957E9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0957E9">
              <w:rPr>
                <w:rStyle w:val="23"/>
                <w:rFonts w:eastAsiaTheme="minorHAnsi"/>
                <w:b w:val="0"/>
                <w:sz w:val="24"/>
                <w:szCs w:val="24"/>
              </w:rPr>
              <w:t>Виды учебной деятельности</w:t>
            </w:r>
            <w:r w:rsidRPr="000957E9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  <w:r w:rsidRPr="000957E9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  Виды контроля</w:t>
            </w:r>
          </w:p>
          <w:p w:rsidR="00FF7D08" w:rsidRPr="000957E9" w:rsidRDefault="00FF7D08" w:rsidP="000957E9">
            <w:pPr>
              <w:tabs>
                <w:tab w:val="left" w:pos="4665"/>
              </w:tabs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ab/>
            </w:r>
          </w:p>
        </w:tc>
      </w:tr>
      <w:tr w:rsidR="00FF7D08" w:rsidRPr="000957E9" w:rsidTr="00EA77FF">
        <w:trPr>
          <w:trHeight w:val="699"/>
        </w:trPr>
        <w:tc>
          <w:tcPr>
            <w:tcW w:w="2660" w:type="dxa"/>
            <w:vMerge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D08" w:rsidRPr="000957E9" w:rsidRDefault="00FF7D08" w:rsidP="000957E9">
            <w:pPr>
              <w:rPr>
                <w:sz w:val="24"/>
                <w:szCs w:val="24"/>
              </w:rPr>
            </w:pPr>
          </w:p>
        </w:tc>
      </w:tr>
      <w:tr w:rsidR="0090126E" w:rsidRPr="000957E9" w:rsidTr="00EA77FF">
        <w:trPr>
          <w:trHeight w:val="1288"/>
        </w:trPr>
        <w:tc>
          <w:tcPr>
            <w:tcW w:w="2660" w:type="dxa"/>
          </w:tcPr>
          <w:p w:rsidR="0090126E" w:rsidRPr="00A56345" w:rsidRDefault="00A56345" w:rsidP="000957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Речь. Речевое общение. Текст.</w:t>
            </w:r>
          </w:p>
        </w:tc>
        <w:tc>
          <w:tcPr>
            <w:tcW w:w="992" w:type="dxa"/>
          </w:tcPr>
          <w:p w:rsidR="0090126E" w:rsidRPr="000957E9" w:rsidRDefault="00683DD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56345">
              <w:rPr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</w:tcPr>
          <w:p w:rsidR="0090126E" w:rsidRPr="000957E9" w:rsidRDefault="00A5634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группах, коллективное обсуждение, беседа, работа с кластером, самостоятельная работа.</w:t>
            </w:r>
          </w:p>
        </w:tc>
        <w:tc>
          <w:tcPr>
            <w:tcW w:w="1984" w:type="dxa"/>
          </w:tcPr>
          <w:p w:rsidR="0090126E" w:rsidRPr="000957E9" w:rsidRDefault="00A5634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</w:t>
            </w:r>
          </w:p>
        </w:tc>
      </w:tr>
      <w:tr w:rsidR="0090126E" w:rsidRPr="000957E9" w:rsidTr="00EA77FF">
        <w:trPr>
          <w:trHeight w:val="1288"/>
        </w:trPr>
        <w:tc>
          <w:tcPr>
            <w:tcW w:w="2660" w:type="dxa"/>
          </w:tcPr>
          <w:p w:rsidR="0090126E" w:rsidRDefault="00A56345" w:rsidP="0009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Синтаксис. Пунктуация. </w:t>
            </w:r>
          </w:p>
          <w:p w:rsidR="00A56345" w:rsidRPr="00A56345" w:rsidRDefault="00A5634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средства синтаксической связи</w:t>
            </w:r>
          </w:p>
        </w:tc>
        <w:tc>
          <w:tcPr>
            <w:tcW w:w="992" w:type="dxa"/>
          </w:tcPr>
          <w:p w:rsidR="0090126E" w:rsidRPr="000957E9" w:rsidRDefault="00386D0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56345">
              <w:rPr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работа в парах, самостоятельная работа, коллективная работа.</w:t>
            </w:r>
          </w:p>
        </w:tc>
        <w:tc>
          <w:tcPr>
            <w:tcW w:w="1984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изложение, синтаксический разбор словосочетаний.</w:t>
            </w:r>
          </w:p>
        </w:tc>
      </w:tr>
      <w:tr w:rsidR="0090126E" w:rsidRPr="000957E9" w:rsidTr="00EA77FF">
        <w:trPr>
          <w:trHeight w:val="1288"/>
        </w:trPr>
        <w:tc>
          <w:tcPr>
            <w:tcW w:w="2660" w:type="dxa"/>
          </w:tcPr>
          <w:p w:rsidR="0090126E" w:rsidRPr="000957E9" w:rsidRDefault="00A5634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992" w:type="dxa"/>
          </w:tcPr>
          <w:p w:rsidR="0090126E" w:rsidRPr="000957E9" w:rsidRDefault="00386D0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56345">
              <w:rPr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работа, работа в парах, самостоятельная работа, работа в группе (мини-проект), беседа.</w:t>
            </w:r>
          </w:p>
        </w:tc>
        <w:tc>
          <w:tcPr>
            <w:tcW w:w="1984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Сочинение-рассуждение, сочинение-описание картины, контрольная работа.</w:t>
            </w:r>
          </w:p>
        </w:tc>
      </w:tr>
      <w:tr w:rsidR="0090126E" w:rsidRPr="000957E9" w:rsidTr="00EA77FF">
        <w:trPr>
          <w:trHeight w:val="1288"/>
        </w:trPr>
        <w:tc>
          <w:tcPr>
            <w:tcW w:w="2660" w:type="dxa"/>
          </w:tcPr>
          <w:p w:rsidR="0090126E" w:rsidRPr="000957E9" w:rsidRDefault="00A5634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992" w:type="dxa"/>
          </w:tcPr>
          <w:p w:rsidR="0090126E" w:rsidRPr="000957E9" w:rsidRDefault="00A5634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ч.</w:t>
            </w:r>
          </w:p>
        </w:tc>
        <w:tc>
          <w:tcPr>
            <w:tcW w:w="4253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работа, работа в парах, самостоятельная работа, работа в группе (мини-проект)</w:t>
            </w:r>
          </w:p>
        </w:tc>
        <w:tc>
          <w:tcPr>
            <w:tcW w:w="1984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</w:tr>
      <w:tr w:rsidR="0090126E" w:rsidRPr="000957E9" w:rsidTr="00EA77FF">
        <w:trPr>
          <w:trHeight w:val="1288"/>
        </w:trPr>
        <w:tc>
          <w:tcPr>
            <w:tcW w:w="2660" w:type="dxa"/>
          </w:tcPr>
          <w:p w:rsidR="0090126E" w:rsidRPr="000957E9" w:rsidRDefault="00A5634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осложнённое предложение</w:t>
            </w:r>
            <w:r w:rsidR="0032100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0126E" w:rsidRPr="000957E9" w:rsidRDefault="007D75B9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6D0D">
              <w:rPr>
                <w:bCs/>
                <w:sz w:val="24"/>
                <w:szCs w:val="24"/>
              </w:rPr>
              <w:t>5</w:t>
            </w:r>
            <w:r w:rsidR="0032100E">
              <w:rPr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работа, работа в парах, самостоятельная работа, работа в группе (мини-проект), беседа, самостоятельная работа.</w:t>
            </w:r>
          </w:p>
        </w:tc>
        <w:tc>
          <w:tcPr>
            <w:tcW w:w="1984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Сочинение-рассуждение,</w:t>
            </w:r>
            <w:r w:rsidR="00FD7342">
              <w:rPr>
                <w:sz w:val="24"/>
                <w:szCs w:val="24"/>
              </w:rPr>
              <w:t xml:space="preserve"> контрольный диктант.</w:t>
            </w:r>
          </w:p>
        </w:tc>
      </w:tr>
      <w:tr w:rsidR="007D75B9" w:rsidRPr="000957E9" w:rsidTr="00EA77FF">
        <w:trPr>
          <w:trHeight w:val="1288"/>
        </w:trPr>
        <w:tc>
          <w:tcPr>
            <w:tcW w:w="2660" w:type="dxa"/>
          </w:tcPr>
          <w:p w:rsidR="007D75B9" w:rsidRDefault="007D75B9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992" w:type="dxa"/>
          </w:tcPr>
          <w:p w:rsidR="007D75B9" w:rsidRDefault="00386D0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85335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253" w:type="dxa"/>
          </w:tcPr>
          <w:p w:rsidR="007D75B9" w:rsidRDefault="00A8533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работа, работа в группе, работа в паре, беседа, самостоятельная работа, защита проектов.</w:t>
            </w:r>
          </w:p>
        </w:tc>
        <w:tc>
          <w:tcPr>
            <w:tcW w:w="1984" w:type="dxa"/>
          </w:tcPr>
          <w:p w:rsidR="007D75B9" w:rsidRDefault="00A8533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Сочинение-рассуждение, проект, контрольный диктант</w:t>
            </w:r>
          </w:p>
        </w:tc>
      </w:tr>
      <w:tr w:rsidR="00A85335" w:rsidRPr="000957E9" w:rsidTr="00EA77FF">
        <w:trPr>
          <w:trHeight w:val="1288"/>
        </w:trPr>
        <w:tc>
          <w:tcPr>
            <w:tcW w:w="2660" w:type="dxa"/>
          </w:tcPr>
          <w:p w:rsidR="00A85335" w:rsidRDefault="00A8533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Обращение, вводные конструкции</w:t>
            </w:r>
          </w:p>
        </w:tc>
        <w:tc>
          <w:tcPr>
            <w:tcW w:w="992" w:type="dxa"/>
          </w:tcPr>
          <w:p w:rsidR="00A85335" w:rsidRDefault="00386D0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A85335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4253" w:type="dxa"/>
          </w:tcPr>
          <w:p w:rsidR="00A85335" w:rsidRDefault="00A85335" w:rsidP="000957E9">
            <w:pPr>
              <w:rPr>
                <w:sz w:val="24"/>
                <w:szCs w:val="24"/>
              </w:rPr>
            </w:pPr>
            <w:r w:rsidRPr="00A85335">
              <w:rPr>
                <w:sz w:val="24"/>
                <w:szCs w:val="24"/>
              </w:rPr>
              <w:t>Коллективная работа, работа в группе, работа в паре, беседа, самостоятельная работа, 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5335" w:rsidRDefault="00A8533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Сочинение-рассуждение, контрольный диктант</w:t>
            </w:r>
          </w:p>
        </w:tc>
      </w:tr>
      <w:tr w:rsidR="0090126E" w:rsidRPr="000957E9" w:rsidTr="00EA77FF">
        <w:trPr>
          <w:trHeight w:val="1288"/>
        </w:trPr>
        <w:tc>
          <w:tcPr>
            <w:tcW w:w="2660" w:type="dxa"/>
          </w:tcPr>
          <w:p w:rsidR="0090126E" w:rsidRPr="000957E9" w:rsidRDefault="0032100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992" w:type="dxa"/>
          </w:tcPr>
          <w:p w:rsidR="0090126E" w:rsidRPr="000957E9" w:rsidRDefault="0032100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ч.</w:t>
            </w:r>
          </w:p>
        </w:tc>
        <w:tc>
          <w:tcPr>
            <w:tcW w:w="4253" w:type="dxa"/>
          </w:tcPr>
          <w:p w:rsidR="0090126E" w:rsidRPr="000957E9" w:rsidRDefault="00FD734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работа в парах, самостоятельная работа, коллективная работа.</w:t>
            </w:r>
          </w:p>
        </w:tc>
        <w:tc>
          <w:tcPr>
            <w:tcW w:w="1984" w:type="dxa"/>
          </w:tcPr>
          <w:p w:rsidR="0090126E" w:rsidRPr="000957E9" w:rsidRDefault="00FD734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Сочинение-рассуждение, контрольный диктант.</w:t>
            </w:r>
          </w:p>
        </w:tc>
      </w:tr>
      <w:tr w:rsidR="009D00E0" w:rsidRPr="000957E9" w:rsidTr="00EA77FF">
        <w:trPr>
          <w:trHeight w:val="1288"/>
        </w:trPr>
        <w:tc>
          <w:tcPr>
            <w:tcW w:w="2660" w:type="dxa"/>
          </w:tcPr>
          <w:p w:rsidR="009D00E0" w:rsidRDefault="009D00E0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9D00E0" w:rsidRDefault="009D00E0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00E0" w:rsidRDefault="009D00E0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работа в парах, самостоятельная работа, коллективная работа.</w:t>
            </w:r>
          </w:p>
        </w:tc>
        <w:tc>
          <w:tcPr>
            <w:tcW w:w="1984" w:type="dxa"/>
          </w:tcPr>
          <w:p w:rsidR="009D00E0" w:rsidRDefault="009D00E0" w:rsidP="000957E9">
            <w:pPr>
              <w:rPr>
                <w:sz w:val="24"/>
                <w:szCs w:val="24"/>
              </w:rPr>
            </w:pPr>
          </w:p>
        </w:tc>
      </w:tr>
    </w:tbl>
    <w:p w:rsidR="00987CEF" w:rsidRDefault="00987CEF" w:rsidP="00987CEF">
      <w:pPr>
        <w:tabs>
          <w:tab w:val="left" w:pos="81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87CEF" w:rsidRDefault="00987CEF" w:rsidP="00987CEF">
      <w:pPr>
        <w:tabs>
          <w:tab w:val="left" w:pos="81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87CEF" w:rsidRDefault="00987CEF" w:rsidP="00987CEF">
      <w:pPr>
        <w:tabs>
          <w:tab w:val="left" w:pos="81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65B82" w:rsidRPr="000957E9" w:rsidRDefault="002C778B" w:rsidP="00987CEF">
      <w:pPr>
        <w:tabs>
          <w:tab w:val="left" w:pos="811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57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Планируемые результаты изучения учебного предмета</w:t>
      </w:r>
    </w:p>
    <w:p w:rsidR="00D74EBA" w:rsidRDefault="002C778B" w:rsidP="000957E9">
      <w:pPr>
        <w:pStyle w:val="FR2"/>
        <w:jc w:val="left"/>
        <w:rPr>
          <w:rFonts w:cs="Times New Roman"/>
          <w:sz w:val="24"/>
          <w:szCs w:val="24"/>
        </w:rPr>
      </w:pPr>
      <w:r w:rsidRPr="000957E9">
        <w:rPr>
          <w:rFonts w:cs="Times New Roman"/>
          <w:sz w:val="24"/>
          <w:szCs w:val="24"/>
        </w:rPr>
        <w:t xml:space="preserve">  Учащиеся должны знать</w:t>
      </w:r>
      <w:r w:rsidR="00D74EBA" w:rsidRPr="000957E9">
        <w:rPr>
          <w:rFonts w:cs="Times New Roman"/>
          <w:sz w:val="24"/>
          <w:szCs w:val="24"/>
        </w:rPr>
        <w:t>:</w:t>
      </w:r>
    </w:p>
    <w:p w:rsidR="006D7B4F" w:rsidRPr="000957E9" w:rsidRDefault="006D7B4F" w:rsidP="000957E9">
      <w:pPr>
        <w:pStyle w:val="FR2"/>
        <w:jc w:val="left"/>
        <w:rPr>
          <w:rFonts w:cs="Times New Roman"/>
          <w:sz w:val="24"/>
          <w:szCs w:val="24"/>
        </w:rPr>
      </w:pPr>
    </w:p>
    <w:p w:rsidR="00D74EBA" w:rsidRPr="000957E9" w:rsidRDefault="00D74EBA" w:rsidP="00272CAF">
      <w:pPr>
        <w:pStyle w:val="af"/>
        <w:widowControl w:val="0"/>
        <w:numPr>
          <w:ilvl w:val="0"/>
          <w:numId w:val="9"/>
        </w:numPr>
        <w:spacing w:after="0"/>
        <w:jc w:val="both"/>
      </w:pPr>
      <w:r w:rsidRPr="000957E9"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   описания, рассуждения);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об особенностях склонения причастий;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краткие страдательные причастия;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порядок морфологического разбора причастий;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грамматические признаки деепричастия как части речи;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определение деепричастного оборота, правила выделения деепричастного оборота на письме запятыми;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способы образования деепричастий совершенного и несовершенного вида;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порядок морфологического разбора деепричастий;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грамматические признаки наречия как части речи;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смысловые группы наречий;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лексическом и грамматическом значении слов категории состояния;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признаки  классификации  самостоятельных и служебных частей речи;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правила употребления предлогов с разными падежами;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 производных и непроизводных, простых и составных предлогах;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союзе как части речи, его роли в тексте и предложении;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сочинительных и подчинительных союзах;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>порядок морфологического разбора предлогов и союзов;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отличие частиц от самостоятельных частей речи;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формообразующие и смысловые частицы;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отличительные особенности приставке не и отрицательной частицы не, приставки, союза, частицы ни;</w:t>
      </w:r>
    </w:p>
    <w:p w:rsidR="00D74EBA" w:rsidRPr="000957E9" w:rsidRDefault="00D74EBA" w:rsidP="00272CAF">
      <w:pPr>
        <w:pStyle w:val="a3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назначении в речи междометий.</w:t>
      </w:r>
    </w:p>
    <w:p w:rsidR="00D74EBA" w:rsidRPr="000957E9" w:rsidRDefault="00D74EBA" w:rsidP="000957E9">
      <w:pPr>
        <w:pStyle w:val="FR2"/>
        <w:jc w:val="left"/>
        <w:rPr>
          <w:rFonts w:cs="Times New Roman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</w:t>
      </w:r>
      <w:r w:rsidR="002C778B" w:rsidRPr="000957E9">
        <w:rPr>
          <w:rFonts w:cs="Times New Roman"/>
          <w:sz w:val="24"/>
          <w:szCs w:val="24"/>
        </w:rPr>
        <w:t>Учащиеся должны уметь</w:t>
      </w:r>
      <w:r w:rsidRPr="000957E9">
        <w:rPr>
          <w:rFonts w:cs="Times New Roman"/>
          <w:sz w:val="24"/>
          <w:szCs w:val="24"/>
        </w:rPr>
        <w:t>: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1"/>
        </w:numPr>
        <w:spacing w:after="0"/>
        <w:jc w:val="both"/>
      </w:pPr>
      <w:r w:rsidRPr="000957E9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1"/>
        </w:numPr>
        <w:spacing w:after="0"/>
        <w:jc w:val="both"/>
      </w:pPr>
      <w:r w:rsidRPr="000957E9">
        <w:t>производить морфологический разбор частей речи, изученных в 7 классе;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1"/>
        </w:numPr>
        <w:spacing w:after="0"/>
        <w:jc w:val="both"/>
      </w:pPr>
      <w:r w:rsidRPr="000957E9"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1"/>
        </w:numPr>
        <w:spacing w:after="0"/>
        <w:jc w:val="both"/>
      </w:pPr>
      <w:r w:rsidRPr="000957E9">
        <w:t>составлять предложения с причастными и деепричастными оборотами;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1"/>
        </w:numPr>
        <w:spacing w:after="0"/>
        <w:jc w:val="both"/>
      </w:pPr>
      <w:r w:rsidRPr="000957E9">
        <w:t>соблюдать нормы литературного языка в пределах изученного материала.</w:t>
      </w:r>
    </w:p>
    <w:p w:rsidR="00D74EBA" w:rsidRPr="000957E9" w:rsidRDefault="00D74EBA" w:rsidP="000957E9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sz w:val="24"/>
          <w:szCs w:val="24"/>
        </w:rPr>
        <w:t xml:space="preserve">  </w:t>
      </w:r>
      <w:r w:rsidRPr="000957E9">
        <w:rPr>
          <w:rFonts w:cs="Times New Roman"/>
          <w:b w:val="0"/>
          <w:sz w:val="24"/>
          <w:szCs w:val="24"/>
        </w:rPr>
        <w:t>По орфографии.</w:t>
      </w:r>
    </w:p>
    <w:p w:rsidR="00D74EBA" w:rsidRPr="000957E9" w:rsidRDefault="00D74EBA" w:rsidP="00272CAF">
      <w:pPr>
        <w:pStyle w:val="FR2"/>
        <w:numPr>
          <w:ilvl w:val="0"/>
          <w:numId w:val="10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D74EBA" w:rsidRPr="000957E9" w:rsidRDefault="00D74EBA" w:rsidP="000957E9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По пунктуации.</w:t>
      </w:r>
    </w:p>
    <w:p w:rsidR="00D74EBA" w:rsidRPr="000957E9" w:rsidRDefault="00D74EBA" w:rsidP="000957E9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D74EBA" w:rsidRPr="000957E9" w:rsidRDefault="00D74EBA" w:rsidP="000957E9">
      <w:pPr>
        <w:pStyle w:val="31"/>
        <w:widowControl w:val="0"/>
        <w:ind w:left="0"/>
        <w:rPr>
          <w:sz w:val="24"/>
          <w:szCs w:val="24"/>
        </w:rPr>
      </w:pPr>
      <w:r w:rsidRPr="000957E9">
        <w:rPr>
          <w:sz w:val="24"/>
          <w:szCs w:val="24"/>
        </w:rPr>
        <w:t xml:space="preserve">  По связной речи.</w:t>
      </w:r>
    </w:p>
    <w:p w:rsidR="00D74EBA" w:rsidRPr="000957E9" w:rsidRDefault="00D74EBA" w:rsidP="00272CAF">
      <w:pPr>
        <w:pStyle w:val="31"/>
        <w:widowControl w:val="0"/>
        <w:numPr>
          <w:ilvl w:val="0"/>
          <w:numId w:val="12"/>
        </w:numPr>
        <w:rPr>
          <w:sz w:val="24"/>
          <w:szCs w:val="24"/>
        </w:rPr>
      </w:pPr>
      <w:r w:rsidRPr="000957E9">
        <w:rPr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D74EBA" w:rsidRPr="000957E9" w:rsidRDefault="00D74EBA" w:rsidP="00272CAF">
      <w:pPr>
        <w:pStyle w:val="31"/>
        <w:widowControl w:val="0"/>
        <w:numPr>
          <w:ilvl w:val="0"/>
          <w:numId w:val="12"/>
        </w:numPr>
        <w:rPr>
          <w:sz w:val="24"/>
          <w:szCs w:val="24"/>
        </w:rPr>
      </w:pPr>
      <w:r w:rsidRPr="000957E9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D74EBA" w:rsidRPr="000957E9" w:rsidRDefault="00D74EBA" w:rsidP="00272CAF">
      <w:pPr>
        <w:pStyle w:val="31"/>
        <w:widowControl w:val="0"/>
        <w:numPr>
          <w:ilvl w:val="0"/>
          <w:numId w:val="12"/>
        </w:numPr>
        <w:rPr>
          <w:sz w:val="24"/>
          <w:szCs w:val="24"/>
        </w:rPr>
      </w:pPr>
      <w:r w:rsidRPr="000957E9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D74EBA" w:rsidRPr="000957E9" w:rsidRDefault="00D74EBA" w:rsidP="00272CAF">
      <w:pPr>
        <w:pStyle w:val="31"/>
        <w:widowControl w:val="0"/>
        <w:numPr>
          <w:ilvl w:val="0"/>
          <w:numId w:val="12"/>
        </w:numPr>
        <w:rPr>
          <w:sz w:val="24"/>
          <w:szCs w:val="24"/>
        </w:rPr>
      </w:pPr>
      <w:r w:rsidRPr="000957E9">
        <w:rPr>
          <w:sz w:val="24"/>
          <w:szCs w:val="24"/>
        </w:rPr>
        <w:t>грамотно и чётко рассказывать о произошедших событиях;</w:t>
      </w:r>
    </w:p>
    <w:p w:rsidR="00D74EBA" w:rsidRPr="000957E9" w:rsidRDefault="00D74EBA" w:rsidP="00272CAF">
      <w:pPr>
        <w:pStyle w:val="31"/>
        <w:widowControl w:val="0"/>
        <w:numPr>
          <w:ilvl w:val="0"/>
          <w:numId w:val="12"/>
        </w:numPr>
        <w:rPr>
          <w:sz w:val="24"/>
          <w:szCs w:val="24"/>
        </w:rPr>
      </w:pPr>
      <w:r w:rsidRPr="000957E9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D74EBA" w:rsidRPr="000957E9" w:rsidRDefault="00D74EBA" w:rsidP="00272CAF">
      <w:pPr>
        <w:pStyle w:val="31"/>
        <w:widowControl w:val="0"/>
        <w:numPr>
          <w:ilvl w:val="0"/>
          <w:numId w:val="12"/>
        </w:numPr>
        <w:rPr>
          <w:sz w:val="24"/>
          <w:szCs w:val="24"/>
        </w:rPr>
      </w:pPr>
      <w:r w:rsidRPr="000957E9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D74EBA" w:rsidRPr="000957E9" w:rsidRDefault="00D74EBA" w:rsidP="000957E9">
      <w:pPr>
        <w:pStyle w:val="31"/>
        <w:widowControl w:val="0"/>
        <w:ind w:left="0"/>
        <w:rPr>
          <w:sz w:val="24"/>
          <w:szCs w:val="24"/>
        </w:rPr>
      </w:pPr>
      <w:proofErr w:type="spellStart"/>
      <w:r w:rsidRPr="000957E9">
        <w:rPr>
          <w:sz w:val="24"/>
          <w:szCs w:val="24"/>
        </w:rPr>
        <w:t>Аудирование</w:t>
      </w:r>
      <w:proofErr w:type="spellEnd"/>
      <w:r w:rsidRPr="000957E9">
        <w:rPr>
          <w:sz w:val="24"/>
          <w:szCs w:val="24"/>
        </w:rPr>
        <w:t xml:space="preserve"> и чтение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 xml:space="preserve">адекватно понимать информацию устного и письменного сообщения (цель, тему текста, основную  информацию); 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D74EBA" w:rsidRPr="000957E9" w:rsidRDefault="00D74EBA" w:rsidP="000957E9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воспроизводить текст с заданной степенью свернутости (план, пересказ, изложение);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 xml:space="preserve">создавать тексты различных стилей и жанров (выступление, статья, интервью, очерк); 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осуществлять выбор и организацию языковых сре</w:t>
      </w:r>
      <w:proofErr w:type="gramStart"/>
      <w:r w:rsidRPr="000957E9">
        <w:t>дств в с</w:t>
      </w:r>
      <w:proofErr w:type="gramEnd"/>
      <w:r w:rsidRPr="000957E9">
        <w:t xml:space="preserve">оответствии с темой, целями, сферой и ситуацией общения; 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 xml:space="preserve">свободно, правильно излагать свои мысли в устной и письменной форме, соблюдать </w:t>
      </w:r>
      <w:r w:rsidRPr="000957E9">
        <w:lastRenderedPageBreak/>
        <w:t xml:space="preserve">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957E9">
        <w:t>прочитанному</w:t>
      </w:r>
      <w:proofErr w:type="gramEnd"/>
      <w:r w:rsidRPr="000957E9">
        <w:t>, услышанному, увиденному;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соблюдать в практике письма основные правила орфографии и пунктуации;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D74EBA" w:rsidRPr="000957E9" w:rsidRDefault="00D74EBA" w:rsidP="000957E9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8B" w:rsidRPr="000957E9">
        <w:rPr>
          <w:rFonts w:ascii="Times New Roman" w:hAnsi="Times New Roman" w:cs="Times New Roman"/>
          <w:b/>
          <w:sz w:val="24"/>
          <w:szCs w:val="24"/>
        </w:rPr>
        <w:t>Учащиеся должны применять</w:t>
      </w:r>
      <w:r w:rsidRPr="000957E9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удовлетворения коммуникативных потребностей в учебных, бытовых, социально-культурных ситуациях общения;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D74EBA" w:rsidRPr="000957E9" w:rsidRDefault="00D74EBA" w:rsidP="00272CAF">
      <w:pPr>
        <w:pStyle w:val="af"/>
        <w:widowControl w:val="0"/>
        <w:numPr>
          <w:ilvl w:val="0"/>
          <w:numId w:val="13"/>
        </w:numPr>
        <w:spacing w:after="0"/>
        <w:jc w:val="both"/>
      </w:pPr>
      <w:r w:rsidRPr="000957E9">
        <w:t>использования родного языка как средства получения знаний по другим учебным предметам и продолжения образования.</w:t>
      </w:r>
    </w:p>
    <w:p w:rsidR="00D74EBA" w:rsidRPr="000957E9" w:rsidRDefault="00D74EBA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7CF" w:rsidRPr="00EF6A3E" w:rsidRDefault="00A65B82" w:rsidP="00EF6A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(перечень).</w:t>
      </w:r>
    </w:p>
    <w:p w:rsidR="006922F1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 1</w:t>
      </w:r>
      <w:r w:rsidR="006922F1" w:rsidRPr="00EF6A3E">
        <w:rPr>
          <w:rFonts w:ascii="Times New Roman" w:hAnsi="Times New Roman" w:cs="Times New Roman"/>
          <w:sz w:val="24"/>
          <w:szCs w:val="24"/>
        </w:rPr>
        <w:t>. Примерные программы по учебным предметам. Русс</w:t>
      </w:r>
      <w:r w:rsidR="000B77CF" w:rsidRPr="00EF6A3E">
        <w:rPr>
          <w:rFonts w:ascii="Times New Roman" w:hAnsi="Times New Roman" w:cs="Times New Roman"/>
          <w:sz w:val="24"/>
          <w:szCs w:val="24"/>
        </w:rPr>
        <w:t xml:space="preserve">кий язык. 5–9 классы: </w:t>
      </w:r>
      <w:r w:rsidR="006922F1" w:rsidRPr="00EF6A3E"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 w:rsidR="006922F1" w:rsidRPr="00EF6A3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6922F1" w:rsidRPr="00EF6A3E">
        <w:rPr>
          <w:rFonts w:ascii="Times New Roman" w:hAnsi="Times New Roman" w:cs="Times New Roman"/>
          <w:sz w:val="24"/>
          <w:szCs w:val="24"/>
        </w:rPr>
        <w:t>. — М.: Просвещение,2012</w:t>
      </w:r>
      <w:r w:rsidR="000B77CF" w:rsidRPr="00EF6A3E">
        <w:rPr>
          <w:rFonts w:ascii="Times New Roman" w:hAnsi="Times New Roman" w:cs="Times New Roman"/>
          <w:sz w:val="24"/>
          <w:szCs w:val="24"/>
        </w:rPr>
        <w:t>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2.Рыбченкова Л. М. Русский язык. Рабочие программы. 5–9 классы: пособие для учителей общеобразовательных учреждений/ Л. М.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, О. М. Александрова. — М.: Просвещение, 2013.</w:t>
      </w:r>
    </w:p>
    <w:p w:rsidR="000B77CF" w:rsidRDefault="000B77CF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>3.Русский язык. 8 класс: учеб</w:t>
      </w:r>
      <w:proofErr w:type="gramStart"/>
      <w:r w:rsidRPr="00EF6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A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6A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. организаций/ Л.М.</w:t>
      </w:r>
      <w:r w:rsidR="00987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О.А.Александрова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О.В. Загоровская, А.Г.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. – 5-е изд.- М.: Просвещение, 2017.</w:t>
      </w:r>
    </w:p>
    <w:p w:rsidR="00C41FC5" w:rsidRDefault="00C41FC5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Русский язык. 8 класс. Рабочая тетрадь: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организаций: в 2 ч. Ч.1/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.- 4-е изд. – М.: Просвещение, 2017. – 77 с.</w:t>
      </w:r>
    </w:p>
    <w:p w:rsidR="00C41FC5" w:rsidRPr="00C41FC5" w:rsidRDefault="00C41FC5" w:rsidP="00C41F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41FC5">
        <w:t xml:space="preserve"> </w:t>
      </w:r>
      <w:r w:rsidRPr="00C41FC5">
        <w:rPr>
          <w:rFonts w:ascii="Times New Roman" w:hAnsi="Times New Roman" w:cs="Times New Roman"/>
          <w:sz w:val="24"/>
          <w:szCs w:val="24"/>
        </w:rPr>
        <w:t>Русский язык. 8 класс.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FC5">
        <w:rPr>
          <w:rFonts w:ascii="Times New Roman" w:hAnsi="Times New Roman" w:cs="Times New Roman"/>
          <w:sz w:val="24"/>
          <w:szCs w:val="24"/>
        </w:rPr>
        <w:t xml:space="preserve">тетрадь: учеб. Пособие для </w:t>
      </w:r>
      <w:proofErr w:type="spellStart"/>
      <w:r w:rsidRPr="00C41FC5">
        <w:rPr>
          <w:rFonts w:ascii="Times New Roman" w:hAnsi="Times New Roman" w:cs="Times New Roman"/>
          <w:sz w:val="24"/>
          <w:szCs w:val="24"/>
        </w:rPr>
        <w:t>общеоб</w:t>
      </w:r>
      <w:r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организаций: в 2 ч. Ч.2</w:t>
      </w:r>
      <w:r w:rsidRPr="00C41F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1FC5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C41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C5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C41FC5">
        <w:rPr>
          <w:rFonts w:ascii="Times New Roman" w:hAnsi="Times New Roman" w:cs="Times New Roman"/>
          <w:sz w:val="24"/>
          <w:szCs w:val="24"/>
        </w:rPr>
        <w:t>.- 4-е из</w:t>
      </w:r>
      <w:r>
        <w:rPr>
          <w:rFonts w:ascii="Times New Roman" w:hAnsi="Times New Roman" w:cs="Times New Roman"/>
          <w:sz w:val="24"/>
          <w:szCs w:val="24"/>
        </w:rPr>
        <w:t>д. – М.: Просвещение, 2017. – 79</w:t>
      </w:r>
      <w:r w:rsidRPr="00C41FC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22F1" w:rsidRPr="00EF6A3E" w:rsidRDefault="00C41FC5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FC5">
        <w:rPr>
          <w:rFonts w:ascii="Times New Roman" w:hAnsi="Times New Roman" w:cs="Times New Roman"/>
          <w:sz w:val="24"/>
          <w:szCs w:val="24"/>
        </w:rPr>
        <w:t>6</w:t>
      </w:r>
      <w:r w:rsidR="006922F1" w:rsidRPr="00C41FC5">
        <w:rPr>
          <w:rFonts w:ascii="Times New Roman" w:hAnsi="Times New Roman" w:cs="Times New Roman"/>
          <w:sz w:val="24"/>
          <w:szCs w:val="24"/>
        </w:rPr>
        <w:t>. Русский</w:t>
      </w:r>
      <w:r w:rsidR="006922F1" w:rsidRPr="00EF6A3E">
        <w:rPr>
          <w:rFonts w:ascii="Times New Roman" w:hAnsi="Times New Roman" w:cs="Times New Roman"/>
          <w:sz w:val="24"/>
          <w:szCs w:val="24"/>
        </w:rPr>
        <w:t xml:space="preserve"> язык. Поурочные разработки. 8 класс: пособие для учителей общеобразовательных учреждений/ Л. М. </w:t>
      </w:r>
      <w:proofErr w:type="spellStart"/>
      <w:r w:rsidR="006922F1"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6922F1" w:rsidRPr="00EF6A3E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="006922F1" w:rsidRPr="00EF6A3E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6922F1" w:rsidRPr="00EF6A3E">
        <w:rPr>
          <w:rFonts w:ascii="Times New Roman" w:hAnsi="Times New Roman" w:cs="Times New Roman"/>
          <w:sz w:val="24"/>
          <w:szCs w:val="24"/>
        </w:rPr>
        <w:t>; Рос. акад. наук, Рос. акад. образования, изд-во «Просвещение». — М.: Просвещение, 2013.</w:t>
      </w:r>
    </w:p>
    <w:p w:rsidR="00A65B82" w:rsidRPr="00EF6A3E" w:rsidRDefault="00A65B82" w:rsidP="00EF6A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5B82" w:rsidRPr="000957E9" w:rsidRDefault="00A65B82" w:rsidP="00095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Мат</w:t>
      </w:r>
      <w:r w:rsidR="00DC4D1C" w:rsidRPr="000957E9">
        <w:rPr>
          <w:rFonts w:ascii="Times New Roman" w:hAnsi="Times New Roman" w:cs="Times New Roman"/>
          <w:b/>
          <w:sz w:val="24"/>
          <w:szCs w:val="24"/>
        </w:rPr>
        <w:t>ериально-техническое обеспечение:</w:t>
      </w:r>
    </w:p>
    <w:p w:rsidR="00DC4D1C" w:rsidRPr="000957E9" w:rsidRDefault="00DC4D1C" w:rsidP="000957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1.Ноутбук.</w:t>
      </w:r>
    </w:p>
    <w:p w:rsidR="00DC4D1C" w:rsidRPr="000957E9" w:rsidRDefault="00DC4D1C" w:rsidP="000957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2.Проектор.</w:t>
      </w:r>
    </w:p>
    <w:p w:rsidR="00DC4D1C" w:rsidRPr="000957E9" w:rsidRDefault="00DC4D1C" w:rsidP="000957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3. Экран</w:t>
      </w:r>
    </w:p>
    <w:p w:rsidR="00DC4D1C" w:rsidRPr="000957E9" w:rsidRDefault="00DC4D1C" w:rsidP="000957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4D1C" w:rsidRPr="000957E9" w:rsidRDefault="00DC4D1C" w:rsidP="000957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B31" w:rsidRPr="000957E9" w:rsidRDefault="00DF1B31" w:rsidP="0009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Виртуальная школа Кирилла и </w:t>
      </w:r>
      <w:proofErr w:type="spell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Мефодия</w:t>
      </w:r>
      <w:proofErr w:type="spellEnd"/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http://repetitor.1c.ru/</w:t>
        </w:r>
      </w:hyperlink>
      <w:r w:rsidR="00DF1B31" w:rsidRPr="0009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http://www.gramota.ru/-</w:t>
        </w:r>
      </w:hyperlink>
      <w:r w:rsidR="00DF1B31" w:rsidRPr="0009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http://www.gramma.ru/</w:t>
        </w:r>
      </w:hyperlink>
      <w:r w:rsidR="00DF1B31" w:rsidRPr="0009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– правила оформления. Консультации по русскому языку и литературе, ответы на вопросы.</w:t>
      </w:r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http://www.school.edu.ru/</w:t>
        </w:r>
      </w:hyperlink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-Российский образовательный портал</w:t>
      </w:r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http://www.1september.ru/ru/</w:t>
        </w:r>
      </w:hyperlink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газета «Первое сентября»</w:t>
      </w:r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4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http://all.edu.ru/</w:t>
        </w:r>
      </w:hyperlink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 образование Интернета</w:t>
      </w:r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письменной речи </w:t>
      </w:r>
      <w:hyperlink r:id="rId15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Имена.org – популярно об именах и фамилиях </w:t>
      </w:r>
      <w:hyperlink r:id="rId16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http://www.imena.org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Крылатые слова и выражения </w:t>
      </w:r>
      <w:hyperlink r:id="rId17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http://slova.ndo.ru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слова русского </w:t>
      </w:r>
      <w:hyperlink r:id="rId18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http://www.rusword.org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Рукописные памятники Древней Руси </w:t>
      </w:r>
      <w:hyperlink r:id="rId19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http://www.lrc-lib.ru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Русская фонетика: мультимедийный Интернет – учебник </w:t>
      </w:r>
      <w:hyperlink r:id="rId20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http://www.philol.msu.ru/rus/galva-1/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Русское письмо: происхождение письменности, рукописи, шрифты </w:t>
      </w:r>
      <w:hyperlink r:id="rId21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http://character.webzone.ru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22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http://www.svetozar.ru</w:t>
        </w:r>
      </w:hyperlink>
    </w:p>
    <w:p w:rsidR="00DF1B31" w:rsidRPr="000957E9" w:rsidRDefault="00DF1B31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пособия по русскому языку для школьников </w:t>
      </w:r>
      <w:hyperlink r:id="rId23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http://learning-russian.gramota.ru</w:t>
        </w:r>
      </w:hyperlink>
    </w:p>
    <w:p w:rsidR="00DF1B31" w:rsidRPr="000957E9" w:rsidRDefault="00467735" w:rsidP="00272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DF1B31"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http://rusolimp.kopeisk.ru/</w:t>
        </w:r>
      </w:hyperlink>
      <w:r w:rsidR="00DF1B31"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1B31" w:rsidRPr="000957E9" w:rsidRDefault="00DF1B31" w:rsidP="00095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B31" w:rsidRPr="000957E9" w:rsidRDefault="00DF1B31" w:rsidP="000957E9">
      <w:pPr>
        <w:pStyle w:val="text"/>
        <w:spacing w:line="240" w:lineRule="auto"/>
        <w:ind w:left="1080" w:firstLine="0"/>
        <w:jc w:val="center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DF1B31" w:rsidRPr="000957E9" w:rsidRDefault="00DF1B31" w:rsidP="000957E9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0957E9">
        <w:rPr>
          <w:rStyle w:val="Text0"/>
          <w:rFonts w:ascii="Times New Roman" w:hAnsi="Times New Roman" w:cs="Times New Roman"/>
          <w:b/>
          <w:sz w:val="24"/>
          <w:szCs w:val="24"/>
        </w:rPr>
        <w:t>Контрольно-измерительные материалы (перечень)</w:t>
      </w:r>
    </w:p>
    <w:p w:rsidR="00DF1B31" w:rsidRPr="000957E9" w:rsidRDefault="00DF1B31" w:rsidP="000957E9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DF1B31" w:rsidRPr="000957E9" w:rsidRDefault="00DF1B31" w:rsidP="000957E9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0957E9">
        <w:rPr>
          <w:rStyle w:val="Text0"/>
          <w:rFonts w:ascii="Times New Roman" w:hAnsi="Times New Roman" w:cs="Times New Roman"/>
          <w:sz w:val="24"/>
          <w:szCs w:val="24"/>
        </w:rPr>
        <w:t>1) Богданова Г. А. Сборник диктантов по русскому языку: 5-9 классы. / Г. А. Б</w:t>
      </w:r>
      <w:r w:rsidR="005B2A9A">
        <w:rPr>
          <w:rStyle w:val="Text0"/>
          <w:rFonts w:ascii="Times New Roman" w:hAnsi="Times New Roman" w:cs="Times New Roman"/>
          <w:sz w:val="24"/>
          <w:szCs w:val="24"/>
        </w:rPr>
        <w:t>огданова. –М.: Просвещение, 2015</w:t>
      </w:r>
      <w:r w:rsidRPr="000957E9">
        <w:rPr>
          <w:rStyle w:val="Text0"/>
          <w:rFonts w:ascii="Times New Roman" w:hAnsi="Times New Roman" w:cs="Times New Roman"/>
          <w:sz w:val="24"/>
          <w:szCs w:val="24"/>
        </w:rPr>
        <w:t>.</w:t>
      </w:r>
    </w:p>
    <w:p w:rsidR="00DF1B31" w:rsidRPr="000957E9" w:rsidRDefault="00DF1B31" w:rsidP="000957E9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0957E9">
        <w:rPr>
          <w:rStyle w:val="Text0"/>
          <w:rFonts w:ascii="Times New Roman" w:hAnsi="Times New Roman" w:cs="Times New Roman"/>
          <w:sz w:val="24"/>
          <w:szCs w:val="24"/>
        </w:rPr>
        <w:t>2) КИМ. Русский язык: 5 клас</w:t>
      </w:r>
      <w:r w:rsidR="005B2A9A">
        <w:rPr>
          <w:rStyle w:val="Text0"/>
          <w:rFonts w:ascii="Times New Roman" w:hAnsi="Times New Roman" w:cs="Times New Roman"/>
          <w:sz w:val="24"/>
          <w:szCs w:val="24"/>
        </w:rPr>
        <w:t>с. Н.В. Егорова. –М.: ВАКО, 2017</w:t>
      </w:r>
    </w:p>
    <w:p w:rsidR="00DF1B31" w:rsidRPr="000957E9" w:rsidRDefault="00DF1B31" w:rsidP="000957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3)  </w:t>
      </w:r>
      <w:proofErr w:type="spellStart"/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Т. А.    Проверочные    и    контрольные    работы    по    русскому   языку: </w:t>
      </w:r>
      <w:r w:rsidR="005B2A9A">
        <w:rPr>
          <w:rFonts w:ascii="Times New Roman" w:hAnsi="Times New Roman" w:cs="Times New Roman"/>
          <w:color w:val="000000"/>
          <w:spacing w:val="3"/>
          <w:sz w:val="24"/>
          <w:szCs w:val="24"/>
        </w:rPr>
        <w:t>7</w:t>
      </w:r>
      <w:r w:rsidRPr="000957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класс/ Т. А. </w:t>
      </w:r>
      <w:proofErr w:type="spellStart"/>
      <w:r w:rsidRPr="000957E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5B2A9A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остяева</w:t>
      </w:r>
      <w:proofErr w:type="spellEnd"/>
      <w:r w:rsidR="005B2A9A">
        <w:rPr>
          <w:rFonts w:ascii="Times New Roman" w:hAnsi="Times New Roman" w:cs="Times New Roman"/>
          <w:color w:val="000000"/>
          <w:spacing w:val="3"/>
          <w:sz w:val="24"/>
          <w:szCs w:val="24"/>
        </w:rPr>
        <w:t>. – М.: Просвещение, 2017</w:t>
      </w:r>
      <w:r w:rsidRPr="000957E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F1B31" w:rsidRPr="000957E9" w:rsidRDefault="00DF1B31" w:rsidP="000957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957E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0957E9">
        <w:rPr>
          <w:rFonts w:ascii="Times New Roman" w:hAnsi="Times New Roman" w:cs="Times New Roman"/>
          <w:color w:val="000000"/>
          <w:sz w:val="24"/>
          <w:szCs w:val="24"/>
        </w:rPr>
        <w:t xml:space="preserve"> Л. А. Дидактически</w:t>
      </w:r>
      <w:r w:rsidR="005B2A9A">
        <w:rPr>
          <w:rFonts w:ascii="Times New Roman" w:hAnsi="Times New Roman" w:cs="Times New Roman"/>
          <w:color w:val="000000"/>
          <w:sz w:val="24"/>
          <w:szCs w:val="24"/>
        </w:rPr>
        <w:t>е материалы по русскому языку: 7</w:t>
      </w:r>
      <w:r w:rsidRPr="000957E9">
        <w:rPr>
          <w:rFonts w:ascii="Times New Roman" w:hAnsi="Times New Roman" w:cs="Times New Roman"/>
          <w:color w:val="000000"/>
          <w:sz w:val="24"/>
          <w:szCs w:val="24"/>
        </w:rPr>
        <w:t xml:space="preserve"> класс: Книга для </w:t>
      </w: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5B2A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ракевич</w:t>
      </w:r>
      <w:proofErr w:type="spellEnd"/>
      <w:r w:rsidR="005B2A9A">
        <w:rPr>
          <w:rFonts w:ascii="Times New Roman" w:hAnsi="Times New Roman" w:cs="Times New Roman"/>
          <w:color w:val="000000"/>
          <w:spacing w:val="2"/>
          <w:sz w:val="24"/>
          <w:szCs w:val="24"/>
        </w:rPr>
        <w:t>. – М.: Просвещение, 2016</w:t>
      </w:r>
    </w:p>
    <w:p w:rsidR="00DF1B31" w:rsidRPr="000957E9" w:rsidRDefault="00DF1B31" w:rsidP="000957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5) Сборник тестовых заданий для тематического и итогового контроля. Русский язык </w:t>
      </w:r>
      <w:r w:rsidRPr="000957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957E9">
        <w:rPr>
          <w:rFonts w:ascii="Times New Roman" w:hAnsi="Times New Roman" w:cs="Times New Roman"/>
          <w:sz w:val="24"/>
          <w:szCs w:val="24"/>
        </w:rPr>
        <w:t xml:space="preserve"> класс. Авторы: В.И.</w:t>
      </w:r>
      <w:r w:rsidR="00C41FC5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 xml:space="preserve">Капинос, Л.И.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Пучк</w:t>
      </w:r>
      <w:r w:rsidR="005B2A9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5B2A9A">
        <w:rPr>
          <w:rFonts w:ascii="Times New Roman" w:hAnsi="Times New Roman" w:cs="Times New Roman"/>
          <w:sz w:val="24"/>
          <w:szCs w:val="24"/>
        </w:rPr>
        <w:t>. – М.: Интеллект-центр, 2017</w:t>
      </w:r>
    </w:p>
    <w:p w:rsidR="00DF1B31" w:rsidRPr="000957E9" w:rsidRDefault="00DF1B31" w:rsidP="000957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31" w:rsidRPr="000957E9" w:rsidRDefault="00DF1B31" w:rsidP="000957E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6922F1" w:rsidRDefault="00DF1B31" w:rsidP="004D2A30">
      <w:pPr>
        <w:shd w:val="clear" w:color="auto" w:fill="FFFFFF"/>
        <w:spacing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Литература, используемая при подготовке программы.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1. Примерные программы по учебным предметам. Русский язык. 5–9 классы: 3-е изд.,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. — М.: Просвещение,2012.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2.Рыбченкова Л. М. Русский язык. Рабочие программы. 5–9 классы: пособие для учителей общеобразовательных учреждений/ Л. М.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, О. М. Александрова. — М.: Просвещение, 2013.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>3.Русский язык. 8 класс: учеб</w:t>
      </w:r>
      <w:proofErr w:type="gramStart"/>
      <w:r w:rsidRPr="00EF6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A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6A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О.А.Александрова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О.В. Загоровская, А.Г.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. – 5-е изд.- М.: Просвещение, 2017.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lastRenderedPageBreak/>
        <w:t xml:space="preserve">4. Русский язык. Поурочные разработки. 8 класс: пособие для учителей общеобразовательных учреждений/ Л. М.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; Рос. акад. наук, Рос. акад. образования, изд-во «Просвещение». — М.: Просвещение, 2013.</w:t>
      </w:r>
    </w:p>
    <w:p w:rsidR="006922F1" w:rsidRPr="000957E9" w:rsidRDefault="006922F1" w:rsidP="00987CEF">
      <w:pPr>
        <w:shd w:val="clear" w:color="auto" w:fill="FFFFFF"/>
        <w:spacing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DB779A" w:rsidRPr="006922F1" w:rsidRDefault="00DB779A" w:rsidP="006922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F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C5B9E" w:rsidRPr="006922F1" w:rsidRDefault="00EC5B9E" w:rsidP="006922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F1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1. Примерные программы по учебным предметам. Русский язык. 5–9 классы: 3-е изд.,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. — М.: Просвещение,2012.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2.Рыбченкова Л. М. Русский язык. Рабочие программы. 5–9 классы: пособие для учителей общеобразовательных учреждений/ Л. М.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, О. М. Александрова. — М.: Просвещение, 2013.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>3.Русский язык. 8 класс: учеб</w:t>
      </w:r>
      <w:proofErr w:type="gramStart"/>
      <w:r w:rsidRPr="00EF6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A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6A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О.А.Александрова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О.В. Загоровская, А.Г.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. – 5-е изд.- М.: Просвещение, 2017.</w:t>
      </w:r>
    </w:p>
    <w:p w:rsidR="00EF6A3E" w:rsidRPr="00EF6A3E" w:rsidRDefault="00EF6A3E" w:rsidP="00EF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 xml:space="preserve">4. Русский язык. Поурочные разработки. 8 класс: пособие для учителей общеобразовательных учреждений/ Л. М.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Pr="00EF6A3E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EF6A3E">
        <w:rPr>
          <w:rFonts w:ascii="Times New Roman" w:hAnsi="Times New Roman" w:cs="Times New Roman"/>
          <w:sz w:val="24"/>
          <w:szCs w:val="24"/>
        </w:rPr>
        <w:t>; Рос. акад. наук, Рос. акад. образования, изд-во «Просвещение». — М.: Просвещение, 2013.</w:t>
      </w:r>
    </w:p>
    <w:p w:rsidR="00EC5B9E" w:rsidRPr="00EC5B9E" w:rsidRDefault="00EF6A3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5B9E" w:rsidRPr="00EC5B9E">
        <w:rPr>
          <w:rFonts w:ascii="Times New Roman" w:hAnsi="Times New Roman" w:cs="Times New Roman"/>
          <w:sz w:val="24"/>
          <w:szCs w:val="24"/>
        </w:rPr>
        <w:t>. Богданова Г. А. Сборник диктантов по русскому языку. 5-9 классы. — М.: Просвещение, 2010. — 5-е изд.</w:t>
      </w:r>
    </w:p>
    <w:p w:rsidR="00272CAF" w:rsidRDefault="00EF6A3E" w:rsidP="00272C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C5B9E" w:rsidRPr="00EC5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5B9E" w:rsidRPr="00EC5B9E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EC5B9E" w:rsidRPr="00EC5B9E">
        <w:rPr>
          <w:rFonts w:ascii="Times New Roman" w:hAnsi="Times New Roman" w:cs="Times New Roman"/>
          <w:sz w:val="24"/>
          <w:szCs w:val="24"/>
        </w:rPr>
        <w:t xml:space="preserve"> А. Г. Русский язык. Проекты? Проекты…Проекты! — Ростов-на-Дону, Легион, 2013 </w:t>
      </w:r>
    </w:p>
    <w:p w:rsidR="00EF6A3E" w:rsidRDefault="00EF6A3E" w:rsidP="00EF6A3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A3E" w:rsidRDefault="00EF6A3E" w:rsidP="00EF6A3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2CAF" w:rsidRDefault="00EC5B9E" w:rsidP="00EF6A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F1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r w:rsidR="004D2A30">
        <w:rPr>
          <w:rFonts w:ascii="Times New Roman" w:hAnsi="Times New Roman" w:cs="Times New Roman"/>
          <w:b/>
          <w:sz w:val="24"/>
          <w:szCs w:val="24"/>
        </w:rPr>
        <w:t>:</w:t>
      </w:r>
    </w:p>
    <w:p w:rsidR="00272CAF" w:rsidRPr="00272CAF" w:rsidRDefault="00272CAF" w:rsidP="00272C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CAF" w:rsidRPr="00272CAF" w:rsidRDefault="00272CAF" w:rsidP="00272CAF">
      <w:pPr>
        <w:pStyle w:val="c37"/>
        <w:numPr>
          <w:ilvl w:val="0"/>
          <w:numId w:val="14"/>
        </w:numPr>
        <w:spacing w:before="0" w:beforeAutospacing="0" w:after="0" w:afterAutospacing="0"/>
      </w:pPr>
      <w:proofErr w:type="spellStart"/>
      <w:r w:rsidRPr="00272CAF">
        <w:t>Арсирий</w:t>
      </w:r>
      <w:proofErr w:type="spellEnd"/>
      <w:r w:rsidRPr="00272CAF">
        <w:t xml:space="preserve"> А.Т. Занимательные материалы по русскому языку: Книга для учащихся / </w:t>
      </w:r>
      <w:proofErr w:type="spellStart"/>
      <w:r w:rsidRPr="00272CAF">
        <w:t>Арсирий</w:t>
      </w:r>
      <w:proofErr w:type="spellEnd"/>
      <w:r w:rsidRPr="00272CAF">
        <w:t xml:space="preserve"> А.Т</w:t>
      </w:r>
      <w:proofErr w:type="gramStart"/>
      <w:r w:rsidRPr="00272CAF">
        <w:t xml:space="preserve"> ;</w:t>
      </w:r>
      <w:proofErr w:type="gramEnd"/>
      <w:r w:rsidRPr="00272CAF">
        <w:t xml:space="preserve"> под ред. Л.П. </w:t>
      </w:r>
      <w:r>
        <w:t>Крысина. – М.: Просвещение, 2015</w:t>
      </w:r>
      <w:r w:rsidRPr="00272CAF">
        <w:t>.</w:t>
      </w:r>
    </w:p>
    <w:p w:rsidR="00272CAF" w:rsidRPr="00272CAF" w:rsidRDefault="00272CAF" w:rsidP="00272C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Ахременкова</w:t>
      </w:r>
      <w:proofErr w:type="spellEnd"/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 пятёрке шаг за шагом или 50 занятий с репетитором: Русский язык: 8 класс / Л.А. </w:t>
      </w:r>
      <w:proofErr w:type="spellStart"/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Просвещение,2017</w:t>
      </w:r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CAF" w:rsidRDefault="00272CAF" w:rsidP="00272CA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Бройде</w:t>
      </w:r>
      <w:proofErr w:type="spellEnd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М.Г.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Занимательные упражнения по русскому язы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ку: 5-9 классы. – М.: ВАКО, 2016</w:t>
      </w: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72CAF" w:rsidRPr="00272CAF" w:rsidRDefault="00272CAF" w:rsidP="00272CA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Жуков В.П., Жуков А.В. Школьный фразеологический словарь русского языка.— 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-е изд.,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.— М., 2016</w:t>
      </w: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72CAF" w:rsidRPr="00272CAF" w:rsidRDefault="00272CAF" w:rsidP="00272C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Книгина</w:t>
      </w:r>
      <w:proofErr w:type="spellEnd"/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Русский язык. 8 класс.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 В 2 ч. – Саратов: Лицей, 2017</w:t>
      </w:r>
      <w:r w:rsidRPr="00272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CAF" w:rsidRPr="00272CAF" w:rsidRDefault="00272CAF" w:rsidP="00272CA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Лапатухин</w:t>
      </w:r>
      <w:proofErr w:type="spellEnd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М.С., </w:t>
      </w:r>
      <w:proofErr w:type="spellStart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Скорлуповская</w:t>
      </w:r>
      <w:proofErr w:type="spellEnd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Е.В., </w:t>
      </w:r>
      <w:proofErr w:type="spellStart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Снетова</w:t>
      </w:r>
      <w:proofErr w:type="spellEnd"/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Г.П. Школьный толковый словарь русского языка / Под ред. Ф. П. Фи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лина.—-2-е изд.,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дораб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.—М., 2016</w:t>
      </w: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72CAF" w:rsidRPr="00272CAF" w:rsidRDefault="00272CAF" w:rsidP="00272CAF">
      <w:pPr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72CAF">
        <w:rPr>
          <w:rFonts w:ascii="Times New Roman" w:hAnsi="Times New Roman" w:cs="Times New Roman"/>
          <w:sz w:val="24"/>
          <w:szCs w:val="24"/>
        </w:rPr>
        <w:t xml:space="preserve">Русский язык. Рабочая тетрадь. 8 класс. В 2 ч. Авторы: Л. М. </w:t>
      </w:r>
      <w:proofErr w:type="spellStart"/>
      <w:r w:rsidRPr="00272CA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72CAF">
        <w:rPr>
          <w:rFonts w:ascii="Times New Roman" w:hAnsi="Times New Roman" w:cs="Times New Roman"/>
          <w:sz w:val="24"/>
          <w:szCs w:val="24"/>
        </w:rPr>
        <w:t>, Т. Н. Роговик</w:t>
      </w:r>
    </w:p>
    <w:p w:rsidR="00272CAF" w:rsidRPr="00272CAF" w:rsidRDefault="00272CAF" w:rsidP="00272CAF">
      <w:pPr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Ушаков Д.Н., Крючков С. Е. Орфографичес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кий словарь.— 49-е изд.— М„ 2014</w:t>
      </w:r>
      <w:r w:rsidRPr="00272C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72CAF" w:rsidRPr="00EC5B9E" w:rsidRDefault="00272CAF" w:rsidP="00272C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5B9E" w:rsidRPr="006922F1" w:rsidRDefault="00EC5B9E" w:rsidP="006922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F1">
        <w:rPr>
          <w:rFonts w:ascii="Times New Roman" w:hAnsi="Times New Roman" w:cs="Times New Roman"/>
          <w:b/>
          <w:sz w:val="24"/>
          <w:szCs w:val="24"/>
        </w:rPr>
        <w:t>Словари и справочники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1. Александрова З. Е. Словарь синонимов русского языка: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. справ.: Ок. 11 000 синоним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5B9E">
        <w:rPr>
          <w:rFonts w:ascii="Times New Roman" w:hAnsi="Times New Roman" w:cs="Times New Roman"/>
          <w:sz w:val="24"/>
          <w:szCs w:val="24"/>
        </w:rPr>
        <w:t xml:space="preserve">ядов. 11-е изд.,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. и доп. — М.: Русский язык, 2001.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2. Ахманова О. С. Словарь омонимов русского языка. 3-е изд., стереотип. — М.: Рус. яз., 1986.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Ашукин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Ашукина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М. Г. Крылатые слова: Литературные цитаты. Образные выражения. — М.: Гранд: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-пресс, 1999.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4. Баранов М. Т. Школьный орфографический словарь русского языка. 9-е изд. — М.: Просвещение, 2004.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Букчина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Б. З.,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Калакуцкая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Л. П. Слитно или раздельно? Опыт словаря-справочника: Свыше 107 000 сложных слов. 4-е изд., стереотип. — М.: Дрофа: Рус. яз., 2006. (Библиотека словарей русского языка).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lastRenderedPageBreak/>
        <w:t xml:space="preserve"> 6. Вишнякова О. В. Словарь паронимов русского языка. — М.: Рус. яз., 1984.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К. С. Словарь трудностей современного русского языка: Более 14 000 слов.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C5B9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наук, Ин-т лингв.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C5B9E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, 2004. 16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7. Даль В. И. Толковый словарь живого великорусского языка: совмещённая редакция изданий В. И. Даля и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Бодуэна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Куртене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в современном написании: в 4 т. — М.: ОЛМА Медиа Групп, 2008.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8. Еськова Н. А. Краткий словарь трудностей русского языка: Грамматические формы. Ударение: Ок. 12 000 слов. 5-е изд., стереотип. — М.: Рус. яз., 2003.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>9. Зимин В. И., Спирин А. С. Русские пословицы и поговорки: Большой объяснительный словарь. 4-е изд., стереотип. — М.: Феникс, 2008.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10. Львов М. Р. Школьный словарь антонимов русского языка: А—Я: Пособие для учащихся 5—9 классов. 8-е </w:t>
      </w:r>
      <w:proofErr w:type="spellStart"/>
      <w:proofErr w:type="gramStart"/>
      <w:r w:rsidRPr="00EC5B9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EC5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., доп. — М.: Просвещение, 2006.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11. Ожегов С. И., Шведова Н. Ю. Толковый словарь русского языка: 80 тысяч слов и фразеологических выражений. 4-е изд., доп. — М.: Азбуковник: ИТИ Технологии: А ТЕМП: ЭЛПИС, 2008.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Борунова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С. Н., Воронцова В. Л., Еськова Н. А. Орфоэпический словарь русского языка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B9E">
        <w:rPr>
          <w:rFonts w:ascii="Times New Roman" w:hAnsi="Times New Roman" w:cs="Times New Roman"/>
          <w:sz w:val="24"/>
          <w:szCs w:val="24"/>
        </w:rPr>
        <w:t xml:space="preserve"> Произношение, ударение,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граммат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формы: Около 65 000 слов. Под ред. Р. И. Аванесова.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наук. Ин-т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им. В. В. Виноградова. 8-е изд., стереотип. — М.: Рус. яз., 2000.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13. Панов Б. Т., Текучев А. В. Школьный грамматико-орфографический словарь русского языка: пособие для учащихся. 3-е изд.,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и доп. — М.: Просвещение, 1991.  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14. Розенталь Д. Э., Теленкова М. А. Словарь трудностей русского языка. 9-е изд. — М.: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, 2009.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15. Рогожникова Р. П., Карская Т. С. Школьный словарь устаревших слов русского языка: по 20 произведениям русских писателей XVIII—ХХ вв. 2-е изд., стер. — М.: Дрофа, 2007.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16. Русский орфографический словарь: Около 180 тысяч слов. Под ред. Лопатина В. В. 2-е </w:t>
      </w:r>
      <w:proofErr w:type="spellStart"/>
      <w:proofErr w:type="gramStart"/>
      <w:r w:rsidRPr="00EC5B9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EC5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., доп. — М.: Рос. акад. наук. Ин-т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 им. В.В. Виноградова, 2007.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 17. Тихонов А. Н. Школьный словообразовательный словарь русского языка: А—Я: пособие для учащихся. — М.: Цитадель-трейд: РИПОЛ классик, 2010.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Н. М., Боброва Т. А. Школьный этимологический словарь русского языка: Происхождение слов. 5-е изд., стереотип. — М.: Дрофа, 2002.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19. Быстрова Е. А. [и др.]. Школьный толковый словарь русского языка. — М.: ТЦ «Сфера», 1998. 20.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 Н. М., Зимин В. И., Филиппов А. В. Школьный фразеологический словарь русского языка: значение и происхождение.10-е изд., стер. — М.: Дрофа, 2007.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21. Одинцов В. В. [и др.]. Школьный словарь иностранных слов: А—Я. Под ред. Иванова В. В. 5- е изд. — М.: Просвещение, 2001.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22. Современный толковый словарь русского языка: более 90 000 слов и фразеологических выражений. Под ред. Кузнецова С. А. Российская акад. наук, Ин-т лингвистических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C5B9E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23. Тихонова Е. Н., Тихонов А. Н., Тихонов С. А. Словарь-справочник по русскому языку: Правописание, произношение, ударение, словообразование,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, грамматика, частота употребления слов: Ок. 26 тысяч слов. 7-е изд., стереотип. — М.: Цитадель-трейд, 2005.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5B9E">
        <w:rPr>
          <w:rFonts w:ascii="Times New Roman" w:hAnsi="Times New Roman" w:cs="Times New Roman"/>
          <w:sz w:val="24"/>
          <w:szCs w:val="24"/>
        </w:rPr>
        <w:t xml:space="preserve">24. Энциклопедический словарь юного филолога (языкознание): Для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C5B9E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C5B9E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>. возраста.</w:t>
      </w:r>
      <w:r w:rsidR="006922F1">
        <w:rPr>
          <w:rFonts w:ascii="Times New Roman" w:hAnsi="Times New Roman" w:cs="Times New Roman"/>
          <w:sz w:val="24"/>
          <w:szCs w:val="24"/>
        </w:rPr>
        <w:t xml:space="preserve"> </w:t>
      </w:r>
      <w:r w:rsidRPr="00EC5B9E">
        <w:rPr>
          <w:rFonts w:ascii="Times New Roman" w:hAnsi="Times New Roman" w:cs="Times New Roman"/>
          <w:sz w:val="24"/>
          <w:szCs w:val="24"/>
        </w:rPr>
        <w:t xml:space="preserve">Сост. Панов М. В. </w:t>
      </w:r>
      <w:proofErr w:type="spellStart"/>
      <w:r w:rsidRPr="00EC5B9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C5B9E">
        <w:rPr>
          <w:rFonts w:ascii="Times New Roman" w:hAnsi="Times New Roman" w:cs="Times New Roman"/>
          <w:sz w:val="24"/>
          <w:szCs w:val="24"/>
        </w:rPr>
        <w:t xml:space="preserve">.: Степанов Г. В. [и др.]. — М.: Педагогика, 1984 </w:t>
      </w:r>
    </w:p>
    <w:p w:rsidR="00EC5B9E" w:rsidRPr="00EC5B9E" w:rsidRDefault="00EC5B9E" w:rsidP="00EC5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0722" w:rsidRPr="000957E9" w:rsidRDefault="00F30722" w:rsidP="000957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14A90" w:rsidRDefault="00F30722" w:rsidP="000957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C14A90" w:rsidRDefault="00C14A90" w:rsidP="000957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A90" w:rsidRDefault="00C14A90" w:rsidP="000957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A90" w:rsidRDefault="00C14A90" w:rsidP="000957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79A" w:rsidRPr="000957E9" w:rsidRDefault="00C14A90" w:rsidP="000957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30722"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421" w:rsidRPr="000957E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6"/>
        <w:tblW w:w="10471" w:type="dxa"/>
        <w:jc w:val="center"/>
        <w:tblLayout w:type="fixed"/>
        <w:tblLook w:val="01E0" w:firstRow="1" w:lastRow="1" w:firstColumn="1" w:lastColumn="1" w:noHBand="0" w:noVBand="0"/>
      </w:tblPr>
      <w:tblGrid>
        <w:gridCol w:w="776"/>
        <w:gridCol w:w="6420"/>
        <w:gridCol w:w="850"/>
        <w:gridCol w:w="1134"/>
        <w:gridCol w:w="1291"/>
      </w:tblGrid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0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850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Фактическая дата</w:t>
            </w: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FD7342" w:rsidRDefault="00FD7342" w:rsidP="000957E9">
            <w:pPr>
              <w:rPr>
                <w:b/>
                <w:bCs/>
                <w:sz w:val="24"/>
                <w:szCs w:val="24"/>
              </w:rPr>
            </w:pPr>
            <w:r w:rsidRPr="00FD73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950C8B" w:rsidRPr="00FD7342" w:rsidRDefault="00FD7342" w:rsidP="000957E9">
            <w:pPr>
              <w:rPr>
                <w:b/>
                <w:sz w:val="24"/>
                <w:szCs w:val="24"/>
              </w:rPr>
            </w:pPr>
            <w:r w:rsidRPr="00FD7342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:rsidR="00950C8B" w:rsidRPr="00FD7342" w:rsidRDefault="00C14A90" w:rsidP="000957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FD7342" w:rsidRPr="00FD7342">
              <w:rPr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950C8B" w:rsidRPr="00FD7342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FD7342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950C8B" w:rsidRPr="00FD7342" w:rsidRDefault="00FD7342" w:rsidP="00FD734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Что такое культура речи</w:t>
            </w:r>
          </w:p>
        </w:tc>
        <w:tc>
          <w:tcPr>
            <w:tcW w:w="850" w:type="dxa"/>
          </w:tcPr>
          <w:p w:rsidR="00950C8B" w:rsidRPr="00FD7342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D7342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6420" w:type="dxa"/>
          </w:tcPr>
          <w:p w:rsidR="00950C8B" w:rsidRPr="000957E9" w:rsidRDefault="00FD734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 Сочинение-рассуждение.</w:t>
            </w:r>
          </w:p>
        </w:tc>
        <w:tc>
          <w:tcPr>
            <w:tcW w:w="850" w:type="dxa"/>
          </w:tcPr>
          <w:p w:rsidR="00950C8B" w:rsidRPr="000957E9" w:rsidRDefault="00FD734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950C8B" w:rsidRPr="000957E9" w:rsidRDefault="00FD734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его структура</w:t>
            </w:r>
            <w:r w:rsidR="00913B6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0C8B" w:rsidRPr="000957E9" w:rsidRDefault="00FD734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6420" w:type="dxa"/>
          </w:tcPr>
          <w:p w:rsidR="00950C8B" w:rsidRPr="000957E9" w:rsidRDefault="00FD734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 способы связи предложений в тексте.</w:t>
            </w:r>
          </w:p>
        </w:tc>
        <w:tc>
          <w:tcPr>
            <w:tcW w:w="850" w:type="dxa"/>
          </w:tcPr>
          <w:p w:rsidR="00950C8B" w:rsidRPr="000957E9" w:rsidRDefault="00FD734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6420" w:type="dxa"/>
          </w:tcPr>
          <w:p w:rsidR="00950C8B" w:rsidRPr="000957E9" w:rsidRDefault="00913B66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разновидности современного русского языка. Публицистический стиль.</w:t>
            </w:r>
          </w:p>
        </w:tc>
        <w:tc>
          <w:tcPr>
            <w:tcW w:w="850" w:type="dxa"/>
          </w:tcPr>
          <w:p w:rsidR="00950C8B" w:rsidRPr="000957E9" w:rsidRDefault="00913B66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950C8B" w:rsidRPr="000957E9" w:rsidRDefault="00913B66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Сочинение-рассуждение на публицистическую тему.</w:t>
            </w:r>
          </w:p>
        </w:tc>
        <w:tc>
          <w:tcPr>
            <w:tcW w:w="850" w:type="dxa"/>
          </w:tcPr>
          <w:p w:rsidR="00950C8B" w:rsidRPr="000957E9" w:rsidRDefault="00913B66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950C8B" w:rsidRPr="000957E9" w:rsidRDefault="00913B66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850" w:type="dxa"/>
          </w:tcPr>
          <w:p w:rsidR="00950C8B" w:rsidRPr="000957E9" w:rsidRDefault="00913B66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11-12</w:t>
            </w:r>
          </w:p>
        </w:tc>
        <w:tc>
          <w:tcPr>
            <w:tcW w:w="6420" w:type="dxa"/>
          </w:tcPr>
          <w:p w:rsidR="00950C8B" w:rsidRPr="000957E9" w:rsidRDefault="00B150DD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Функциональные стили речи</w:t>
            </w:r>
          </w:p>
        </w:tc>
        <w:tc>
          <w:tcPr>
            <w:tcW w:w="850" w:type="dxa"/>
          </w:tcPr>
          <w:p w:rsidR="00950C8B" w:rsidRPr="000957E9" w:rsidRDefault="00913B66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0DD" w:rsidRPr="000957E9" w:rsidTr="00950C8B">
        <w:trPr>
          <w:jc w:val="center"/>
        </w:trPr>
        <w:tc>
          <w:tcPr>
            <w:tcW w:w="776" w:type="dxa"/>
          </w:tcPr>
          <w:p w:rsidR="00B150DD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6420" w:type="dxa"/>
          </w:tcPr>
          <w:p w:rsidR="00B150DD" w:rsidRDefault="00B150DD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как раздел грамматики. Виды и средства синтаксической связи.</w:t>
            </w:r>
          </w:p>
        </w:tc>
        <w:tc>
          <w:tcPr>
            <w:tcW w:w="850" w:type="dxa"/>
          </w:tcPr>
          <w:p w:rsidR="00B150DD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B150DD" w:rsidRPr="000957E9" w:rsidRDefault="00B150DD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B150DD" w:rsidRPr="000957E9" w:rsidRDefault="00B150DD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0DD" w:rsidRPr="000957E9" w:rsidTr="00950C8B">
        <w:trPr>
          <w:jc w:val="center"/>
        </w:trPr>
        <w:tc>
          <w:tcPr>
            <w:tcW w:w="776" w:type="dxa"/>
          </w:tcPr>
          <w:p w:rsidR="00B150DD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420" w:type="dxa"/>
          </w:tcPr>
          <w:p w:rsidR="00B150DD" w:rsidRDefault="00B150DD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Р/Р. Подробное изложение.</w:t>
            </w:r>
          </w:p>
        </w:tc>
        <w:tc>
          <w:tcPr>
            <w:tcW w:w="850" w:type="dxa"/>
          </w:tcPr>
          <w:p w:rsidR="00B150DD" w:rsidRDefault="00B150DD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150DD" w:rsidRPr="000957E9" w:rsidRDefault="00B150DD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B150DD" w:rsidRPr="000957E9" w:rsidRDefault="00B150DD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2978CD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950C8B" w:rsidRPr="00913B66" w:rsidRDefault="002978CD" w:rsidP="000957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950C8B" w:rsidRPr="00913B66" w:rsidRDefault="00913B66" w:rsidP="000957E9">
            <w:pPr>
              <w:rPr>
                <w:b/>
                <w:sz w:val="24"/>
                <w:szCs w:val="24"/>
              </w:rPr>
            </w:pPr>
            <w:r w:rsidRPr="00913B66">
              <w:rPr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850" w:type="dxa"/>
          </w:tcPr>
          <w:p w:rsidR="00950C8B" w:rsidRPr="00913B66" w:rsidRDefault="00B15A44" w:rsidP="000957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13B66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2978CD">
        <w:trPr>
          <w:jc w:val="center"/>
        </w:trPr>
        <w:tc>
          <w:tcPr>
            <w:tcW w:w="776" w:type="dxa"/>
            <w:tcBorders>
              <w:bottom w:val="nil"/>
            </w:tcBorders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420" w:type="dxa"/>
          </w:tcPr>
          <w:p w:rsidR="00950C8B" w:rsidRPr="000957E9" w:rsidRDefault="00913B66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Словосочетание, его структура и виды.</w:t>
            </w:r>
          </w:p>
        </w:tc>
        <w:tc>
          <w:tcPr>
            <w:tcW w:w="850" w:type="dxa"/>
          </w:tcPr>
          <w:p w:rsidR="00950C8B" w:rsidRPr="000957E9" w:rsidRDefault="00913B66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2978CD">
        <w:trPr>
          <w:jc w:val="center"/>
        </w:trPr>
        <w:tc>
          <w:tcPr>
            <w:tcW w:w="776" w:type="dxa"/>
            <w:tcBorders>
              <w:top w:val="nil"/>
            </w:tcBorders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6420" w:type="dxa"/>
          </w:tcPr>
          <w:p w:rsidR="00950C8B" w:rsidRPr="000957E9" w:rsidRDefault="00913B66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связи слов в словосочетании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согласование, управление, примыкание).</w:t>
            </w:r>
          </w:p>
        </w:tc>
        <w:tc>
          <w:tcPr>
            <w:tcW w:w="850" w:type="dxa"/>
          </w:tcPr>
          <w:p w:rsidR="00950C8B" w:rsidRPr="000957E9" w:rsidRDefault="00913B66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6E52CA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420" w:type="dxa"/>
          </w:tcPr>
          <w:p w:rsidR="00950C8B" w:rsidRPr="006E52CA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850" w:type="dxa"/>
          </w:tcPr>
          <w:p w:rsidR="00950C8B" w:rsidRPr="007D75B9" w:rsidRDefault="006E52CA" w:rsidP="000957E9">
            <w:pPr>
              <w:rPr>
                <w:bCs/>
                <w:sz w:val="24"/>
                <w:szCs w:val="24"/>
              </w:rPr>
            </w:pPr>
            <w:r w:rsidRPr="007D75B9"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420" w:type="dxa"/>
          </w:tcPr>
          <w:p w:rsidR="00950C8B" w:rsidRPr="000957E9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предложении.</w:t>
            </w:r>
          </w:p>
        </w:tc>
        <w:tc>
          <w:tcPr>
            <w:tcW w:w="850" w:type="dxa"/>
          </w:tcPr>
          <w:p w:rsidR="00950C8B" w:rsidRPr="000957E9" w:rsidRDefault="006E52CA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6E52CA" w:rsidRDefault="006E52CA" w:rsidP="000957E9">
            <w:pPr>
              <w:rPr>
                <w:b/>
                <w:bCs/>
                <w:sz w:val="24"/>
                <w:szCs w:val="24"/>
              </w:rPr>
            </w:pPr>
            <w:r w:rsidRPr="006E52C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950C8B" w:rsidRPr="006E52CA" w:rsidRDefault="006E52CA" w:rsidP="000957E9">
            <w:pPr>
              <w:rPr>
                <w:b/>
                <w:sz w:val="24"/>
                <w:szCs w:val="24"/>
              </w:rPr>
            </w:pPr>
            <w:r w:rsidRPr="006E52CA">
              <w:rPr>
                <w:b/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850" w:type="dxa"/>
          </w:tcPr>
          <w:p w:rsidR="00950C8B" w:rsidRPr="006E52CA" w:rsidRDefault="00B15A44" w:rsidP="000957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6E52CA" w:rsidRPr="006E52CA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50C8B" w:rsidRPr="006E52CA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420" w:type="dxa"/>
          </w:tcPr>
          <w:p w:rsidR="00950C8B" w:rsidRPr="000957E9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двусоставного предложения. Подлежащее и способы его выражения.</w:t>
            </w:r>
          </w:p>
        </w:tc>
        <w:tc>
          <w:tcPr>
            <w:tcW w:w="850" w:type="dxa"/>
          </w:tcPr>
          <w:p w:rsidR="00950C8B" w:rsidRPr="000957E9" w:rsidRDefault="006E52CA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420" w:type="dxa"/>
          </w:tcPr>
          <w:p w:rsidR="00950C8B" w:rsidRPr="000957E9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Сочинение-рассуждение.</w:t>
            </w:r>
          </w:p>
        </w:tc>
        <w:tc>
          <w:tcPr>
            <w:tcW w:w="850" w:type="dxa"/>
          </w:tcPr>
          <w:p w:rsidR="00950C8B" w:rsidRPr="000957E9" w:rsidRDefault="006E52CA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420" w:type="dxa"/>
          </w:tcPr>
          <w:p w:rsidR="00950C8B" w:rsidRPr="000957E9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Сказуемое и способы его выражения. Простое глагольное сказуемое.</w:t>
            </w:r>
          </w:p>
        </w:tc>
        <w:tc>
          <w:tcPr>
            <w:tcW w:w="850" w:type="dxa"/>
          </w:tcPr>
          <w:p w:rsidR="00950C8B" w:rsidRPr="000957E9" w:rsidRDefault="006E52CA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008F" w:rsidRPr="000957E9" w:rsidTr="00950C8B">
        <w:trPr>
          <w:jc w:val="center"/>
        </w:trPr>
        <w:tc>
          <w:tcPr>
            <w:tcW w:w="776" w:type="dxa"/>
          </w:tcPr>
          <w:p w:rsidR="004A008F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420" w:type="dxa"/>
          </w:tcPr>
          <w:p w:rsidR="004A008F" w:rsidRPr="000957E9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850" w:type="dxa"/>
          </w:tcPr>
          <w:p w:rsidR="004A008F" w:rsidRPr="000957E9" w:rsidRDefault="006E52CA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4A008F" w:rsidRPr="000957E9" w:rsidRDefault="004A008F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4A008F" w:rsidRPr="000957E9" w:rsidRDefault="004A008F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0BC5" w:rsidRPr="000957E9" w:rsidTr="00950C8B">
        <w:trPr>
          <w:jc w:val="center"/>
        </w:trPr>
        <w:tc>
          <w:tcPr>
            <w:tcW w:w="776" w:type="dxa"/>
          </w:tcPr>
          <w:p w:rsidR="00A60BC5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420" w:type="dxa"/>
          </w:tcPr>
          <w:p w:rsidR="00A60BC5" w:rsidRPr="000957E9" w:rsidRDefault="006E52CA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50" w:type="dxa"/>
          </w:tcPr>
          <w:p w:rsidR="00A60BC5" w:rsidRPr="000957E9" w:rsidRDefault="006E52CA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A60BC5" w:rsidRPr="000957E9" w:rsidRDefault="00A60BC5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A60BC5" w:rsidRPr="000957E9" w:rsidRDefault="00A60BC5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0BC5" w:rsidRPr="000957E9" w:rsidTr="00950C8B">
        <w:trPr>
          <w:jc w:val="center"/>
        </w:trPr>
        <w:tc>
          <w:tcPr>
            <w:tcW w:w="776" w:type="dxa"/>
          </w:tcPr>
          <w:p w:rsidR="00A60BC5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26-27</w:t>
            </w:r>
          </w:p>
        </w:tc>
        <w:tc>
          <w:tcPr>
            <w:tcW w:w="6420" w:type="dxa"/>
          </w:tcPr>
          <w:p w:rsidR="00A60BC5" w:rsidRPr="000957E9" w:rsidRDefault="004D1BC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A60BC5" w:rsidRPr="000957E9" w:rsidRDefault="004D1BC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A60BC5" w:rsidRPr="000957E9" w:rsidRDefault="00A60BC5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A60BC5" w:rsidRPr="000957E9" w:rsidRDefault="00A60BC5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420" w:type="dxa"/>
          </w:tcPr>
          <w:p w:rsidR="00950C8B" w:rsidRPr="000957E9" w:rsidRDefault="004D1BC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и их роль в предложении</w:t>
            </w:r>
          </w:p>
        </w:tc>
        <w:tc>
          <w:tcPr>
            <w:tcW w:w="850" w:type="dxa"/>
          </w:tcPr>
          <w:p w:rsidR="00950C8B" w:rsidRPr="000957E9" w:rsidRDefault="004D1BC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420" w:type="dxa"/>
          </w:tcPr>
          <w:p w:rsidR="00950C8B" w:rsidRPr="000957E9" w:rsidRDefault="004D1BC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его виды</w:t>
            </w:r>
          </w:p>
        </w:tc>
        <w:tc>
          <w:tcPr>
            <w:tcW w:w="850" w:type="dxa"/>
          </w:tcPr>
          <w:p w:rsidR="00950C8B" w:rsidRPr="000957E9" w:rsidRDefault="004D1BC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7232" w:rsidRPr="000957E9" w:rsidTr="00950C8B">
        <w:trPr>
          <w:jc w:val="center"/>
        </w:trPr>
        <w:tc>
          <w:tcPr>
            <w:tcW w:w="776" w:type="dxa"/>
          </w:tcPr>
          <w:p w:rsidR="00407232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20" w:type="dxa"/>
          </w:tcPr>
          <w:p w:rsidR="00407232" w:rsidRDefault="0040723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как вид определения</w:t>
            </w:r>
          </w:p>
        </w:tc>
        <w:tc>
          <w:tcPr>
            <w:tcW w:w="850" w:type="dxa"/>
          </w:tcPr>
          <w:p w:rsidR="00407232" w:rsidRDefault="0040723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407232" w:rsidRPr="000957E9" w:rsidRDefault="00407232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407232" w:rsidRPr="000957E9" w:rsidRDefault="00407232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4D1BC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31-32</w:t>
            </w:r>
          </w:p>
        </w:tc>
        <w:tc>
          <w:tcPr>
            <w:tcW w:w="6420" w:type="dxa"/>
          </w:tcPr>
          <w:p w:rsidR="00950C8B" w:rsidRPr="000957E9" w:rsidRDefault="000363A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и его виды</w:t>
            </w:r>
          </w:p>
        </w:tc>
        <w:tc>
          <w:tcPr>
            <w:tcW w:w="850" w:type="dxa"/>
          </w:tcPr>
          <w:p w:rsidR="00950C8B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420" w:type="dxa"/>
          </w:tcPr>
          <w:p w:rsidR="00950C8B" w:rsidRPr="000957E9" w:rsidRDefault="000363A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 и его виды</w:t>
            </w:r>
          </w:p>
        </w:tc>
        <w:tc>
          <w:tcPr>
            <w:tcW w:w="850" w:type="dxa"/>
          </w:tcPr>
          <w:p w:rsidR="00950C8B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AAD" w:rsidRPr="000957E9" w:rsidTr="00950C8B">
        <w:trPr>
          <w:jc w:val="center"/>
        </w:trPr>
        <w:tc>
          <w:tcPr>
            <w:tcW w:w="776" w:type="dxa"/>
          </w:tcPr>
          <w:p w:rsidR="00C14AAD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420" w:type="dxa"/>
          </w:tcPr>
          <w:p w:rsidR="00C14AAD" w:rsidRPr="000957E9" w:rsidRDefault="000363A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Сочинение-описание картины</w:t>
            </w:r>
          </w:p>
        </w:tc>
        <w:tc>
          <w:tcPr>
            <w:tcW w:w="850" w:type="dxa"/>
          </w:tcPr>
          <w:p w:rsidR="00C14AAD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AAD" w:rsidRPr="000957E9" w:rsidTr="00950C8B">
        <w:trPr>
          <w:jc w:val="center"/>
        </w:trPr>
        <w:tc>
          <w:tcPr>
            <w:tcW w:w="776" w:type="dxa"/>
          </w:tcPr>
          <w:p w:rsidR="00C14AAD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420" w:type="dxa"/>
          </w:tcPr>
          <w:p w:rsidR="00C14AAD" w:rsidRPr="000957E9" w:rsidRDefault="000363A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850" w:type="dxa"/>
          </w:tcPr>
          <w:p w:rsidR="00C14AAD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AAD" w:rsidRPr="000957E9" w:rsidTr="00950C8B">
        <w:trPr>
          <w:jc w:val="center"/>
        </w:trPr>
        <w:tc>
          <w:tcPr>
            <w:tcW w:w="776" w:type="dxa"/>
          </w:tcPr>
          <w:p w:rsidR="00C14AAD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420" w:type="dxa"/>
          </w:tcPr>
          <w:p w:rsidR="00C14AAD" w:rsidRPr="000957E9" w:rsidRDefault="000363AE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«Двусоставные предложения».</w:t>
            </w:r>
          </w:p>
        </w:tc>
        <w:tc>
          <w:tcPr>
            <w:tcW w:w="850" w:type="dxa"/>
          </w:tcPr>
          <w:p w:rsidR="00C14AAD" w:rsidRPr="000957E9" w:rsidRDefault="000363AE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AAD" w:rsidRPr="000957E9" w:rsidTr="00950C8B">
        <w:trPr>
          <w:jc w:val="center"/>
        </w:trPr>
        <w:tc>
          <w:tcPr>
            <w:tcW w:w="776" w:type="dxa"/>
          </w:tcPr>
          <w:p w:rsidR="00C14AAD" w:rsidRPr="000363AE" w:rsidRDefault="000363AE" w:rsidP="000957E9">
            <w:pPr>
              <w:rPr>
                <w:b/>
                <w:bCs/>
                <w:sz w:val="24"/>
                <w:szCs w:val="24"/>
              </w:rPr>
            </w:pPr>
            <w:r w:rsidRPr="000363A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C14AAD" w:rsidRPr="000363AE" w:rsidRDefault="000363AE" w:rsidP="000957E9">
            <w:pPr>
              <w:rPr>
                <w:b/>
                <w:sz w:val="24"/>
                <w:szCs w:val="24"/>
              </w:rPr>
            </w:pPr>
            <w:r w:rsidRPr="000363AE">
              <w:rPr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0" w:type="dxa"/>
          </w:tcPr>
          <w:p w:rsidR="00C14AAD" w:rsidRPr="000363AE" w:rsidRDefault="000363AE" w:rsidP="000957E9">
            <w:pPr>
              <w:rPr>
                <w:b/>
                <w:bCs/>
                <w:sz w:val="24"/>
                <w:szCs w:val="24"/>
              </w:rPr>
            </w:pPr>
            <w:r w:rsidRPr="000363AE">
              <w:rPr>
                <w:b/>
                <w:bCs/>
                <w:sz w:val="24"/>
                <w:szCs w:val="24"/>
              </w:rPr>
              <w:t>13 ч</w:t>
            </w:r>
          </w:p>
        </w:tc>
        <w:tc>
          <w:tcPr>
            <w:tcW w:w="1134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C14AAD" w:rsidRPr="000957E9" w:rsidRDefault="00C14AAD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38-39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40-41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42-43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3D1265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6420" w:type="dxa"/>
          </w:tcPr>
          <w:p w:rsidR="00950C8B" w:rsidRPr="000957E9" w:rsidRDefault="003D1265" w:rsidP="003D1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Назывные предложения</w:t>
            </w:r>
          </w:p>
        </w:tc>
        <w:tc>
          <w:tcPr>
            <w:tcW w:w="850" w:type="dxa"/>
          </w:tcPr>
          <w:p w:rsidR="00950C8B" w:rsidRPr="003D1265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420" w:type="dxa"/>
          </w:tcPr>
          <w:p w:rsidR="00950C8B" w:rsidRPr="000957E9" w:rsidRDefault="003D1265" w:rsidP="003D1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6420" w:type="dxa"/>
          </w:tcPr>
          <w:p w:rsidR="00950C8B" w:rsidRPr="000957E9" w:rsidRDefault="003D1265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«Односоставные предложения»</w:t>
            </w:r>
          </w:p>
        </w:tc>
        <w:tc>
          <w:tcPr>
            <w:tcW w:w="850" w:type="dxa"/>
          </w:tcPr>
          <w:p w:rsidR="00950C8B" w:rsidRPr="000957E9" w:rsidRDefault="003D1265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9B43E3" w:rsidTr="00950C8B">
        <w:trPr>
          <w:jc w:val="center"/>
        </w:trPr>
        <w:tc>
          <w:tcPr>
            <w:tcW w:w="776" w:type="dxa"/>
          </w:tcPr>
          <w:p w:rsidR="00950C8B" w:rsidRPr="009B43E3" w:rsidRDefault="009B43E3" w:rsidP="000957E9">
            <w:pPr>
              <w:rPr>
                <w:b/>
                <w:bCs/>
                <w:sz w:val="24"/>
                <w:szCs w:val="24"/>
              </w:rPr>
            </w:pPr>
            <w:r w:rsidRPr="009B43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950C8B" w:rsidRPr="009B43E3" w:rsidRDefault="009B43E3" w:rsidP="000957E9">
            <w:pPr>
              <w:rPr>
                <w:b/>
                <w:sz w:val="24"/>
                <w:szCs w:val="24"/>
              </w:rPr>
            </w:pPr>
            <w:r w:rsidRPr="009B43E3">
              <w:rPr>
                <w:b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850" w:type="dxa"/>
          </w:tcPr>
          <w:p w:rsidR="00950C8B" w:rsidRPr="009B43E3" w:rsidRDefault="007D75B9" w:rsidP="000957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B43E3" w:rsidRPr="009B43E3">
              <w:rPr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950C8B" w:rsidRPr="009B43E3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9B43E3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C8B" w:rsidRPr="000957E9" w:rsidTr="00950C8B">
        <w:trPr>
          <w:jc w:val="center"/>
        </w:trPr>
        <w:tc>
          <w:tcPr>
            <w:tcW w:w="776" w:type="dxa"/>
          </w:tcPr>
          <w:p w:rsidR="00950C8B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420" w:type="dxa"/>
          </w:tcPr>
          <w:p w:rsidR="00950C8B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простом осложнённом предложении.</w:t>
            </w:r>
          </w:p>
        </w:tc>
        <w:tc>
          <w:tcPr>
            <w:tcW w:w="850" w:type="dxa"/>
          </w:tcPr>
          <w:p w:rsidR="00950C8B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50C8B" w:rsidRPr="000957E9" w:rsidRDefault="00950C8B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6420" w:type="dxa"/>
          </w:tcPr>
          <w:p w:rsidR="009E0B4C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850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52-53</w:t>
            </w:r>
          </w:p>
        </w:tc>
        <w:tc>
          <w:tcPr>
            <w:tcW w:w="6420" w:type="dxa"/>
          </w:tcPr>
          <w:p w:rsidR="009E0B4C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850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54-55</w:t>
            </w:r>
          </w:p>
        </w:tc>
        <w:tc>
          <w:tcPr>
            <w:tcW w:w="6420" w:type="dxa"/>
          </w:tcPr>
          <w:p w:rsidR="009E0B4C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  Сочинение-рассуждение</w:t>
            </w:r>
          </w:p>
        </w:tc>
        <w:tc>
          <w:tcPr>
            <w:tcW w:w="850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56-57</w:t>
            </w:r>
          </w:p>
        </w:tc>
        <w:tc>
          <w:tcPr>
            <w:tcW w:w="6420" w:type="dxa"/>
          </w:tcPr>
          <w:p w:rsidR="009E0B4C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50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58-59</w:t>
            </w:r>
          </w:p>
        </w:tc>
        <w:tc>
          <w:tcPr>
            <w:tcW w:w="6420" w:type="dxa"/>
          </w:tcPr>
          <w:p w:rsidR="009E0B4C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850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9B43E3" w:rsidRDefault="009B43E3" w:rsidP="000957E9">
            <w:pPr>
              <w:rPr>
                <w:bCs/>
                <w:sz w:val="24"/>
                <w:szCs w:val="24"/>
              </w:rPr>
            </w:pPr>
            <w:r w:rsidRPr="009B43E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6420" w:type="dxa"/>
          </w:tcPr>
          <w:p w:rsidR="009E0B4C" w:rsidRPr="009B43E3" w:rsidRDefault="009B43E3" w:rsidP="009B43E3">
            <w:pPr>
              <w:rPr>
                <w:bCs/>
                <w:iCs/>
                <w:sz w:val="24"/>
                <w:szCs w:val="24"/>
              </w:rPr>
            </w:pPr>
            <w:r w:rsidRPr="009B43E3">
              <w:rPr>
                <w:bCs/>
                <w:iCs/>
                <w:sz w:val="24"/>
                <w:szCs w:val="24"/>
              </w:rPr>
              <w:t>Синтаксический разбор предложения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B43E3">
              <w:rPr>
                <w:bCs/>
                <w:iCs/>
                <w:sz w:val="24"/>
                <w:szCs w:val="24"/>
              </w:rPr>
              <w:t>с однородными членами</w:t>
            </w:r>
          </w:p>
        </w:tc>
        <w:tc>
          <w:tcPr>
            <w:tcW w:w="850" w:type="dxa"/>
          </w:tcPr>
          <w:p w:rsidR="009E0B4C" w:rsidRPr="009B43E3" w:rsidRDefault="009B43E3" w:rsidP="000957E9">
            <w:pPr>
              <w:rPr>
                <w:bCs/>
                <w:sz w:val="24"/>
                <w:szCs w:val="24"/>
              </w:rPr>
            </w:pPr>
            <w:r w:rsidRPr="009B43E3"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61-62</w:t>
            </w:r>
          </w:p>
        </w:tc>
        <w:tc>
          <w:tcPr>
            <w:tcW w:w="6420" w:type="dxa"/>
          </w:tcPr>
          <w:p w:rsidR="009E0B4C" w:rsidRPr="000957E9" w:rsidRDefault="009B43E3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«Предложения с однородными членами»</w:t>
            </w:r>
          </w:p>
        </w:tc>
        <w:tc>
          <w:tcPr>
            <w:tcW w:w="850" w:type="dxa"/>
          </w:tcPr>
          <w:p w:rsidR="009E0B4C" w:rsidRPr="000957E9" w:rsidRDefault="009B43E3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«Предложения с однородными членами»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5B9" w:rsidRPr="000957E9" w:rsidTr="00950C8B">
        <w:trPr>
          <w:jc w:val="center"/>
        </w:trPr>
        <w:tc>
          <w:tcPr>
            <w:tcW w:w="776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  <w:r w:rsidRPr="007D75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7D75B9" w:rsidRPr="007D75B9" w:rsidRDefault="007D75B9" w:rsidP="000957E9">
            <w:pPr>
              <w:rPr>
                <w:b/>
                <w:sz w:val="24"/>
                <w:szCs w:val="24"/>
              </w:rPr>
            </w:pPr>
            <w:r w:rsidRPr="007D75B9">
              <w:rPr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0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  <w:r w:rsidRPr="007D75B9">
              <w:rPr>
                <w:b/>
                <w:bCs/>
                <w:sz w:val="24"/>
                <w:szCs w:val="24"/>
              </w:rPr>
              <w:t>18 ч</w:t>
            </w:r>
          </w:p>
        </w:tc>
        <w:tc>
          <w:tcPr>
            <w:tcW w:w="1134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7D75B9" w:rsidRPr="000957E9" w:rsidRDefault="007D75B9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65-66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67-68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приложений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4D02" w:rsidRPr="000957E9" w:rsidTr="00950C8B">
        <w:trPr>
          <w:jc w:val="center"/>
        </w:trPr>
        <w:tc>
          <w:tcPr>
            <w:tcW w:w="776" w:type="dxa"/>
          </w:tcPr>
          <w:p w:rsidR="00F04D02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69-70</w:t>
            </w:r>
          </w:p>
        </w:tc>
        <w:tc>
          <w:tcPr>
            <w:tcW w:w="6420" w:type="dxa"/>
          </w:tcPr>
          <w:p w:rsidR="00F04D02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850" w:type="dxa"/>
          </w:tcPr>
          <w:p w:rsidR="00F04D02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F04D02" w:rsidRPr="000957E9" w:rsidRDefault="00F04D02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F04D02" w:rsidRPr="000957E9" w:rsidRDefault="00F04D02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71-72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дополнений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73-74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  Сочинение-рассуждение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75-76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D758D2" w:rsidP="000957E9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4D02" w:rsidRPr="000957E9" w:rsidTr="00950C8B">
        <w:trPr>
          <w:jc w:val="center"/>
        </w:trPr>
        <w:tc>
          <w:tcPr>
            <w:tcW w:w="776" w:type="dxa"/>
          </w:tcPr>
          <w:p w:rsidR="00F04D02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77-78</w:t>
            </w:r>
          </w:p>
        </w:tc>
        <w:tc>
          <w:tcPr>
            <w:tcW w:w="6420" w:type="dxa"/>
          </w:tcPr>
          <w:p w:rsidR="00F04D02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Презентация результатов проектных работ</w:t>
            </w:r>
          </w:p>
        </w:tc>
        <w:tc>
          <w:tcPr>
            <w:tcW w:w="850" w:type="dxa"/>
          </w:tcPr>
          <w:p w:rsidR="00F04D02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F04D02" w:rsidRPr="000957E9" w:rsidRDefault="00F04D02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F04D02" w:rsidRPr="000957E9" w:rsidRDefault="00F04D02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79-80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«Предложения с обособленными членами»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5B9" w:rsidRPr="000957E9" w:rsidTr="00950C8B">
        <w:trPr>
          <w:jc w:val="center"/>
        </w:trPr>
        <w:tc>
          <w:tcPr>
            <w:tcW w:w="776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  <w:r w:rsidRPr="007D75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7D75B9" w:rsidRPr="007D75B9" w:rsidRDefault="007D75B9" w:rsidP="000957E9">
            <w:pPr>
              <w:rPr>
                <w:b/>
                <w:sz w:val="24"/>
                <w:szCs w:val="24"/>
              </w:rPr>
            </w:pPr>
            <w:r w:rsidRPr="007D75B9">
              <w:rPr>
                <w:b/>
                <w:sz w:val="24"/>
                <w:szCs w:val="24"/>
              </w:rPr>
              <w:t>Обращение, вводные конструкции</w:t>
            </w:r>
          </w:p>
        </w:tc>
        <w:tc>
          <w:tcPr>
            <w:tcW w:w="850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  <w:r w:rsidRPr="007D75B9">
              <w:rPr>
                <w:b/>
                <w:bCs/>
                <w:sz w:val="24"/>
                <w:szCs w:val="24"/>
              </w:rPr>
              <w:t>12 ч</w:t>
            </w:r>
          </w:p>
        </w:tc>
        <w:tc>
          <w:tcPr>
            <w:tcW w:w="1134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7D75B9" w:rsidRPr="007D75B9" w:rsidRDefault="007D75B9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83-84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85-86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 Сочинение-рассуждение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87-88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90-91</w:t>
            </w:r>
          </w:p>
        </w:tc>
        <w:tc>
          <w:tcPr>
            <w:tcW w:w="6420" w:type="dxa"/>
          </w:tcPr>
          <w:p w:rsidR="009E0B4C" w:rsidRPr="000957E9" w:rsidRDefault="00F87FC8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Конференция «Другому как понять тебя, или Языковая картина мира».</w:t>
            </w:r>
          </w:p>
        </w:tc>
        <w:tc>
          <w:tcPr>
            <w:tcW w:w="850" w:type="dxa"/>
          </w:tcPr>
          <w:p w:rsidR="009E0B4C" w:rsidRPr="000957E9" w:rsidRDefault="00F87FC8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6420" w:type="dxa"/>
          </w:tcPr>
          <w:p w:rsidR="009E0B4C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58D2" w:rsidRPr="000957E9" w:rsidTr="00950C8B">
        <w:trPr>
          <w:jc w:val="center"/>
        </w:trPr>
        <w:tc>
          <w:tcPr>
            <w:tcW w:w="776" w:type="dxa"/>
          </w:tcPr>
          <w:p w:rsidR="00D758D2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6420" w:type="dxa"/>
          </w:tcPr>
          <w:p w:rsidR="00D758D2" w:rsidRPr="00B05302" w:rsidRDefault="00B05302" w:rsidP="000957E9">
            <w:pPr>
              <w:rPr>
                <w:sz w:val="24"/>
                <w:szCs w:val="24"/>
              </w:rPr>
            </w:pPr>
            <w:r w:rsidRPr="00B05302">
              <w:rPr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по теме «Предложения с обращениями, вводными и вставными конструкциями»</w:t>
            </w:r>
          </w:p>
        </w:tc>
        <w:tc>
          <w:tcPr>
            <w:tcW w:w="850" w:type="dxa"/>
          </w:tcPr>
          <w:p w:rsidR="00D758D2" w:rsidRPr="00B05302" w:rsidRDefault="00B05302" w:rsidP="000957E9">
            <w:pPr>
              <w:rPr>
                <w:bCs/>
                <w:sz w:val="24"/>
                <w:szCs w:val="24"/>
              </w:rPr>
            </w:pPr>
            <w:r w:rsidRPr="00B05302"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D758D2" w:rsidRPr="000957E9" w:rsidRDefault="00D758D2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D758D2" w:rsidRPr="000957E9" w:rsidRDefault="00D758D2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6420" w:type="dxa"/>
          </w:tcPr>
          <w:p w:rsidR="009E0B4C" w:rsidRPr="00B05302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B05302" w:rsidRDefault="007D75B9" w:rsidP="000957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9E0B4C" w:rsidRPr="00B05302" w:rsidRDefault="00B05302" w:rsidP="000957E9">
            <w:pPr>
              <w:rPr>
                <w:b/>
                <w:sz w:val="24"/>
                <w:szCs w:val="24"/>
              </w:rPr>
            </w:pPr>
            <w:r w:rsidRPr="00B05302">
              <w:rPr>
                <w:b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850" w:type="dxa"/>
          </w:tcPr>
          <w:p w:rsidR="009E0B4C" w:rsidRPr="00B05302" w:rsidRDefault="00B05302" w:rsidP="000957E9">
            <w:pPr>
              <w:rPr>
                <w:b/>
                <w:bCs/>
                <w:sz w:val="24"/>
                <w:szCs w:val="24"/>
              </w:rPr>
            </w:pPr>
            <w:r w:rsidRPr="00B05302">
              <w:rPr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1134" w:type="dxa"/>
          </w:tcPr>
          <w:p w:rsidR="009E0B4C" w:rsidRPr="00B05302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58D2" w:rsidRPr="000957E9" w:rsidTr="00950C8B">
        <w:trPr>
          <w:jc w:val="center"/>
        </w:trPr>
        <w:tc>
          <w:tcPr>
            <w:tcW w:w="776" w:type="dxa"/>
          </w:tcPr>
          <w:p w:rsidR="00D758D2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95-96</w:t>
            </w:r>
          </w:p>
        </w:tc>
        <w:tc>
          <w:tcPr>
            <w:tcW w:w="6420" w:type="dxa"/>
          </w:tcPr>
          <w:p w:rsidR="00D758D2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850" w:type="dxa"/>
          </w:tcPr>
          <w:p w:rsidR="00D758D2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D758D2" w:rsidRPr="000957E9" w:rsidRDefault="00D758D2" w:rsidP="00095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D758D2" w:rsidRPr="000957E9" w:rsidRDefault="00D758D2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B05302" w:rsidRDefault="00B05302" w:rsidP="00B05302">
            <w:pPr>
              <w:rPr>
                <w:bCs/>
                <w:sz w:val="24"/>
                <w:szCs w:val="24"/>
              </w:rPr>
            </w:pPr>
            <w:r w:rsidRPr="00B05302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6420" w:type="dxa"/>
          </w:tcPr>
          <w:p w:rsidR="009E0B4C" w:rsidRPr="00B05302" w:rsidRDefault="00B05302" w:rsidP="00B05302">
            <w:pPr>
              <w:rPr>
                <w:bCs/>
                <w:iCs/>
                <w:sz w:val="24"/>
                <w:szCs w:val="24"/>
              </w:rPr>
            </w:pPr>
            <w:r w:rsidRPr="00B05302">
              <w:rPr>
                <w:bCs/>
                <w:iCs/>
                <w:sz w:val="24"/>
                <w:szCs w:val="24"/>
              </w:rPr>
              <w:t xml:space="preserve"> Диалог</w:t>
            </w:r>
          </w:p>
        </w:tc>
        <w:tc>
          <w:tcPr>
            <w:tcW w:w="850" w:type="dxa"/>
          </w:tcPr>
          <w:p w:rsidR="009E0B4C" w:rsidRPr="00B05302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6420" w:type="dxa"/>
          </w:tcPr>
          <w:p w:rsidR="009E0B4C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  Сочинение-рассуждение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6420" w:type="dxa"/>
          </w:tcPr>
          <w:p w:rsidR="009E0B4C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речь.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420" w:type="dxa"/>
          </w:tcPr>
          <w:p w:rsidR="009E0B4C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Цитаты. Знаки препинания при цитировании.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6420" w:type="dxa"/>
          </w:tcPr>
          <w:p w:rsidR="009E0B4C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4C" w:rsidRPr="000957E9" w:rsidTr="00950C8B">
        <w:trPr>
          <w:jc w:val="center"/>
        </w:trPr>
        <w:tc>
          <w:tcPr>
            <w:tcW w:w="776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6420" w:type="dxa"/>
          </w:tcPr>
          <w:p w:rsidR="009E0B4C" w:rsidRPr="000957E9" w:rsidRDefault="00B05302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«Способы передачи чужой речи»</w:t>
            </w:r>
          </w:p>
        </w:tc>
        <w:tc>
          <w:tcPr>
            <w:tcW w:w="850" w:type="dxa"/>
          </w:tcPr>
          <w:p w:rsidR="009E0B4C" w:rsidRPr="000957E9" w:rsidRDefault="00B05302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E0B4C" w:rsidRPr="000957E9" w:rsidRDefault="009E0B4C" w:rsidP="00095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00E0" w:rsidRPr="000957E9" w:rsidTr="00950C8B">
        <w:trPr>
          <w:jc w:val="center"/>
        </w:trPr>
        <w:tc>
          <w:tcPr>
            <w:tcW w:w="776" w:type="dxa"/>
          </w:tcPr>
          <w:p w:rsidR="009D00E0" w:rsidRDefault="009D00E0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6420" w:type="dxa"/>
          </w:tcPr>
          <w:p w:rsidR="009D00E0" w:rsidRDefault="009D00E0" w:rsidP="0009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9D00E0" w:rsidRDefault="009D00E0" w:rsidP="000957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0E0" w:rsidRPr="000957E9" w:rsidRDefault="009D00E0" w:rsidP="00095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9D00E0" w:rsidRPr="000957E9" w:rsidRDefault="009D00E0" w:rsidP="000957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50C8B" w:rsidRPr="000957E9" w:rsidRDefault="00950C8B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C8B" w:rsidRPr="000957E9" w:rsidRDefault="00950C8B" w:rsidP="00095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Темы проектов, рефератов, докладов.</w:t>
      </w:r>
    </w:p>
    <w:p w:rsidR="00950C8B" w:rsidRPr="000957E9" w:rsidRDefault="00950C8B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1. Публицистический стиль речи. Его функции и языковые признаки. </w:t>
      </w:r>
    </w:p>
    <w:p w:rsidR="00950C8B" w:rsidRPr="000957E9" w:rsidRDefault="00950C8B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2. Виды и жанры публичных выступлений.</w:t>
      </w:r>
    </w:p>
    <w:p w:rsidR="00950C8B" w:rsidRPr="000957E9" w:rsidRDefault="00950C8B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3. Выразительность речи. </w:t>
      </w:r>
    </w:p>
    <w:p w:rsidR="008E34A2" w:rsidRDefault="00E46718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4. </w:t>
      </w:r>
      <w:r w:rsidR="008E34A2" w:rsidRPr="008E3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общение, его виды и формы.</w:t>
      </w:r>
    </w:p>
    <w:p w:rsidR="00921AFA" w:rsidRPr="000957E9" w:rsidRDefault="00921AFA" w:rsidP="0009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5.Слова с оценочным значением в речи телеведущих.</w:t>
      </w:r>
    </w:p>
    <w:p w:rsidR="008E34A2" w:rsidRDefault="00921AFA" w:rsidP="008E34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E9">
        <w:rPr>
          <w:rFonts w:ascii="Times New Roman" w:hAnsi="Times New Roman" w:cs="Times New Roman"/>
          <w:sz w:val="24"/>
          <w:szCs w:val="24"/>
        </w:rPr>
        <w:t>6. Правила речевого  этикета</w:t>
      </w:r>
      <w:r w:rsidR="008E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4A2" w:rsidRPr="008E34A2" w:rsidRDefault="008E34A2" w:rsidP="008E34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3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спора.</w:t>
      </w:r>
    </w:p>
    <w:p w:rsidR="008E34A2" w:rsidRDefault="008E34A2" w:rsidP="008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3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Коммуникативные качества речи.</w:t>
      </w:r>
    </w:p>
    <w:p w:rsidR="008E34A2" w:rsidRPr="008E34A2" w:rsidRDefault="008E34A2" w:rsidP="008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8B" w:rsidRPr="00950C8B" w:rsidRDefault="00950C8B" w:rsidP="00F30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0C8B" w:rsidRPr="00DB779A" w:rsidRDefault="00950C8B" w:rsidP="00F30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79A" w:rsidRPr="00DB779A" w:rsidRDefault="00DB779A" w:rsidP="00DB77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79A" w:rsidRPr="00DB779A" w:rsidRDefault="00DB779A" w:rsidP="00DB779A">
      <w:pPr>
        <w:rPr>
          <w:rFonts w:ascii="Times New Roman" w:hAnsi="Times New Roman" w:cs="Times New Roman"/>
          <w:sz w:val="24"/>
          <w:szCs w:val="24"/>
        </w:rPr>
      </w:pPr>
    </w:p>
    <w:p w:rsidR="00A65B82" w:rsidRPr="00DB779A" w:rsidRDefault="00A65B82">
      <w:pPr>
        <w:rPr>
          <w:rFonts w:ascii="Times New Roman" w:hAnsi="Times New Roman" w:cs="Times New Roman"/>
          <w:sz w:val="24"/>
          <w:szCs w:val="24"/>
        </w:rPr>
      </w:pPr>
    </w:p>
    <w:sectPr w:rsidR="00A65B82" w:rsidRPr="00DB779A" w:rsidSect="0060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1940F4A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7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03836"/>
    <w:multiLevelType w:val="multilevel"/>
    <w:tmpl w:val="E37CA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C1734"/>
    <w:multiLevelType w:val="hybridMultilevel"/>
    <w:tmpl w:val="551EDE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B1A5247"/>
    <w:multiLevelType w:val="multilevel"/>
    <w:tmpl w:val="F64683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04744"/>
    <w:multiLevelType w:val="hybridMultilevel"/>
    <w:tmpl w:val="6C6CCB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C37C9F"/>
    <w:multiLevelType w:val="hybridMultilevel"/>
    <w:tmpl w:val="65CA84EC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07F0ADC"/>
    <w:multiLevelType w:val="multilevel"/>
    <w:tmpl w:val="933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82531"/>
    <w:multiLevelType w:val="hybridMultilevel"/>
    <w:tmpl w:val="EC10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625"/>
    <w:rsid w:val="000250E9"/>
    <w:rsid w:val="000363AE"/>
    <w:rsid w:val="000957E9"/>
    <w:rsid w:val="000B77CF"/>
    <w:rsid w:val="00102280"/>
    <w:rsid w:val="00122F53"/>
    <w:rsid w:val="00144300"/>
    <w:rsid w:val="0018310D"/>
    <w:rsid w:val="001B76AC"/>
    <w:rsid w:val="001D1E43"/>
    <w:rsid w:val="00272CAF"/>
    <w:rsid w:val="002978CD"/>
    <w:rsid w:val="002C639F"/>
    <w:rsid w:val="002C778B"/>
    <w:rsid w:val="0032100E"/>
    <w:rsid w:val="003724A3"/>
    <w:rsid w:val="00373CFB"/>
    <w:rsid w:val="00386D0D"/>
    <w:rsid w:val="003B2421"/>
    <w:rsid w:val="003C6840"/>
    <w:rsid w:val="003D1265"/>
    <w:rsid w:val="003E0A64"/>
    <w:rsid w:val="00407232"/>
    <w:rsid w:val="00427A62"/>
    <w:rsid w:val="0044256E"/>
    <w:rsid w:val="00467735"/>
    <w:rsid w:val="00483FBD"/>
    <w:rsid w:val="00484DD0"/>
    <w:rsid w:val="00486170"/>
    <w:rsid w:val="004A008F"/>
    <w:rsid w:val="004D1BC5"/>
    <w:rsid w:val="004D2A30"/>
    <w:rsid w:val="005B2A9A"/>
    <w:rsid w:val="005C680E"/>
    <w:rsid w:val="00601556"/>
    <w:rsid w:val="0060542A"/>
    <w:rsid w:val="00627C0B"/>
    <w:rsid w:val="00683DD3"/>
    <w:rsid w:val="006922F1"/>
    <w:rsid w:val="00697DF8"/>
    <w:rsid w:val="006C6C43"/>
    <w:rsid w:val="006D7B4F"/>
    <w:rsid w:val="006E52CA"/>
    <w:rsid w:val="007D75B9"/>
    <w:rsid w:val="00822B5C"/>
    <w:rsid w:val="00860584"/>
    <w:rsid w:val="00865DBB"/>
    <w:rsid w:val="00890DFC"/>
    <w:rsid w:val="008C76FF"/>
    <w:rsid w:val="008E34A2"/>
    <w:rsid w:val="0090126E"/>
    <w:rsid w:val="00913B66"/>
    <w:rsid w:val="00921AFA"/>
    <w:rsid w:val="00950C8B"/>
    <w:rsid w:val="009846F9"/>
    <w:rsid w:val="00987CEF"/>
    <w:rsid w:val="009A3976"/>
    <w:rsid w:val="009B43E3"/>
    <w:rsid w:val="009C79E3"/>
    <w:rsid w:val="009D00E0"/>
    <w:rsid w:val="009E0B4C"/>
    <w:rsid w:val="00A23F78"/>
    <w:rsid w:val="00A2773A"/>
    <w:rsid w:val="00A4526A"/>
    <w:rsid w:val="00A56345"/>
    <w:rsid w:val="00A60BC5"/>
    <w:rsid w:val="00A65B82"/>
    <w:rsid w:val="00A85335"/>
    <w:rsid w:val="00A94CC4"/>
    <w:rsid w:val="00AA7B3B"/>
    <w:rsid w:val="00AD5FAE"/>
    <w:rsid w:val="00B05302"/>
    <w:rsid w:val="00B150DD"/>
    <w:rsid w:val="00B15A44"/>
    <w:rsid w:val="00B369FE"/>
    <w:rsid w:val="00B4445D"/>
    <w:rsid w:val="00B5257A"/>
    <w:rsid w:val="00B94A0D"/>
    <w:rsid w:val="00BB4342"/>
    <w:rsid w:val="00BB7BE1"/>
    <w:rsid w:val="00C14A90"/>
    <w:rsid w:val="00C14AAD"/>
    <w:rsid w:val="00C3237F"/>
    <w:rsid w:val="00C41FC5"/>
    <w:rsid w:val="00CD7E2E"/>
    <w:rsid w:val="00D230DD"/>
    <w:rsid w:val="00D23429"/>
    <w:rsid w:val="00D53310"/>
    <w:rsid w:val="00D74EBA"/>
    <w:rsid w:val="00D758D2"/>
    <w:rsid w:val="00DB31D5"/>
    <w:rsid w:val="00DB779A"/>
    <w:rsid w:val="00DC4D1C"/>
    <w:rsid w:val="00DF1B31"/>
    <w:rsid w:val="00DF7C76"/>
    <w:rsid w:val="00E1534F"/>
    <w:rsid w:val="00E25E1B"/>
    <w:rsid w:val="00E46718"/>
    <w:rsid w:val="00E74C3E"/>
    <w:rsid w:val="00EA77FF"/>
    <w:rsid w:val="00EC5B9E"/>
    <w:rsid w:val="00ED49CD"/>
    <w:rsid w:val="00EF2625"/>
    <w:rsid w:val="00EF6A3E"/>
    <w:rsid w:val="00F04D02"/>
    <w:rsid w:val="00F04D92"/>
    <w:rsid w:val="00F30722"/>
    <w:rsid w:val="00F87FC8"/>
    <w:rsid w:val="00FD734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08"/>
  </w:style>
  <w:style w:type="paragraph" w:styleId="1">
    <w:name w:val="heading 1"/>
    <w:next w:val="a"/>
    <w:link w:val="10"/>
    <w:uiPriority w:val="9"/>
    <w:unhideWhenUsed/>
    <w:qFormat/>
    <w:rsid w:val="00D53310"/>
    <w:pPr>
      <w:keepNext/>
      <w:keepLines/>
      <w:spacing w:after="224" w:line="25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FF7D0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FR2">
    <w:name w:val="FR2"/>
    <w:rsid w:val="00FF7D0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qFormat/>
    <w:rsid w:val="00FF7D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7D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FF7D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D08"/>
    <w:pPr>
      <w:widowControl w:val="0"/>
      <w:shd w:val="clear" w:color="auto" w:fill="FFFFFF"/>
      <w:spacing w:after="180" w:line="230" w:lineRule="exact"/>
      <w:ind w:hanging="1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FF7D08"/>
    <w:pPr>
      <w:widowControl w:val="0"/>
      <w:shd w:val="clear" w:color="auto" w:fill="FFFFFF"/>
      <w:spacing w:before="180" w:after="0" w:line="216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5">
    <w:name w:val="c5"/>
    <w:basedOn w:val="a0"/>
    <w:rsid w:val="00FF7D08"/>
  </w:style>
  <w:style w:type="character" w:customStyle="1" w:styleId="Zag11">
    <w:name w:val="Zag_11"/>
    <w:rsid w:val="00FF7D08"/>
  </w:style>
  <w:style w:type="paragraph" w:styleId="a4">
    <w:name w:val="No Spacing"/>
    <w:uiPriority w:val="1"/>
    <w:qFormat/>
    <w:rsid w:val="00FF7D08"/>
    <w:pPr>
      <w:spacing w:after="0" w:line="240" w:lineRule="auto"/>
    </w:pPr>
  </w:style>
  <w:style w:type="character" w:customStyle="1" w:styleId="c1">
    <w:name w:val="c1"/>
    <w:basedOn w:val="a0"/>
    <w:rsid w:val="00FF7D08"/>
  </w:style>
  <w:style w:type="paragraph" w:customStyle="1" w:styleId="c10">
    <w:name w:val="c10"/>
    <w:basedOn w:val="a"/>
    <w:rsid w:val="00FF7D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F7D08"/>
    <w:rPr>
      <w:color w:val="0000FF"/>
      <w:u w:val="single"/>
    </w:rPr>
  </w:style>
  <w:style w:type="character" w:customStyle="1" w:styleId="210pt">
    <w:name w:val="Основной текст (2) + 10 pt;Курсив"/>
    <w:basedOn w:val="2"/>
    <w:rsid w:val="00FF7D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F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7D0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95pt">
    <w:name w:val="Основной текст (3) + 9;5 pt;Не курсив"/>
    <w:basedOn w:val="3"/>
    <w:rsid w:val="00FF7D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F7D0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FF7D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F7D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1pt">
    <w:name w:val="Основной текст (2) + 10 pt;Курсив;Интервал 1 pt"/>
    <w:basedOn w:val="2"/>
    <w:rsid w:val="00FF7D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95pt2pt">
    <w:name w:val="Основной текст (3) + 9;5 pt;Не курсив;Интервал 2 pt"/>
    <w:basedOn w:val="3"/>
    <w:rsid w:val="00FF7D08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7D08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FF7D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FF7D08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6">
    <w:name w:val="Table Grid"/>
    <w:basedOn w:val="a1"/>
    <w:uiPriority w:val="99"/>
    <w:rsid w:val="00F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F7D0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FF7D08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810pt">
    <w:name w:val="Основной текст (8) + 10 pt;Не полужирный"/>
    <w:basedOn w:val="8"/>
    <w:rsid w:val="00FF7D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F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D08"/>
  </w:style>
  <w:style w:type="paragraph" w:styleId="a9">
    <w:name w:val="footer"/>
    <w:basedOn w:val="a"/>
    <w:link w:val="aa"/>
    <w:uiPriority w:val="99"/>
    <w:semiHidden/>
    <w:unhideWhenUsed/>
    <w:rsid w:val="00FF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7D08"/>
  </w:style>
  <w:style w:type="paragraph" w:customStyle="1" w:styleId="31">
    <w:name w:val="Основной текст с отступом 31"/>
    <w:basedOn w:val="a"/>
    <w:rsid w:val="00FF7D08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32">
    <w:name w:val="c32"/>
    <w:basedOn w:val="a"/>
    <w:rsid w:val="00FF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7D08"/>
  </w:style>
  <w:style w:type="paragraph" w:styleId="ab">
    <w:name w:val="Normal (Web)"/>
    <w:basedOn w:val="a"/>
    <w:uiPriority w:val="99"/>
    <w:unhideWhenUsed/>
    <w:rsid w:val="00FF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D08"/>
  </w:style>
  <w:style w:type="character" w:customStyle="1" w:styleId="26pt">
    <w:name w:val="Основной текст (2) + 6 pt;Полужирный"/>
    <w:basedOn w:val="2"/>
    <w:rsid w:val="00FF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"/>
    <w:rsid w:val="00FF7D0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F7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Exact">
    <w:name w:val="Основной текст (2) + 10 pt;Курсив Exact"/>
    <w:basedOn w:val="2"/>
    <w:rsid w:val="00FF7D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FF7D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FF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c"/>
    <w:rsid w:val="00FF7D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FF7D0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FF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31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533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rsid w:val="00A2773A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A27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7">
    <w:name w:val="c37"/>
    <w:basedOn w:val="a"/>
    <w:rsid w:val="0027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rusword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haracter.webzo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slova.nd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ena.org/" TargetMode="External"/><Relationship Id="rId20" Type="http://schemas.openxmlformats.org/officeDocument/2006/relationships/hyperlink" Target="http://www.philol.msu.ru/rus/galva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rusolimp.kopei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learning-russian.gramota.ru/" TargetMode="External"/><Relationship Id="rId10" Type="http://schemas.openxmlformats.org/officeDocument/2006/relationships/hyperlink" Target="http://www.gramota.ru/-" TargetMode="External"/><Relationship Id="rId19" Type="http://schemas.openxmlformats.org/officeDocument/2006/relationships/hyperlink" Target="http://www.lrc-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2A77-854F-46A9-960E-C9D442FE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7471</Words>
  <Characters>42588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User</cp:lastModifiedBy>
  <cp:revision>3</cp:revision>
  <cp:lastPrinted>2017-10-08T11:07:00Z</cp:lastPrinted>
  <dcterms:created xsi:type="dcterms:W3CDTF">2019-09-11T11:21:00Z</dcterms:created>
  <dcterms:modified xsi:type="dcterms:W3CDTF">2020-05-12T09:16:00Z</dcterms:modified>
</cp:coreProperties>
</file>